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99" w:rsidRDefault="007C087E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«СОГЛАСОВАНО»                </w:t>
      </w:r>
      <w:r w:rsidR="001B6599">
        <w:t xml:space="preserve">                                                      «УТВЕРЖДАЮ»</w:t>
      </w:r>
    </w:p>
    <w:p w:rsidR="001B6599" w:rsidRDefault="00133526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>Г</w:t>
      </w:r>
      <w:r w:rsidR="001B6599">
        <w:t>лав</w:t>
      </w:r>
      <w:r>
        <w:t>а</w:t>
      </w:r>
      <w:r w:rsidR="001B6599">
        <w:t xml:space="preserve"> Новотитаровского               </w:t>
      </w:r>
      <w:r w:rsidR="007C087E">
        <w:t xml:space="preserve">                                        Директор МБУК</w:t>
      </w:r>
      <w:r w:rsidR="001B6599">
        <w:t xml:space="preserve">          </w:t>
      </w:r>
    </w:p>
    <w:p w:rsidR="001B6599" w:rsidRDefault="001B6599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>сельского поселения</w:t>
      </w:r>
      <w:r w:rsidR="007C087E">
        <w:t xml:space="preserve">                                                                     «Библиотечное объединение»</w:t>
      </w:r>
    </w:p>
    <w:p w:rsidR="001B6599" w:rsidRDefault="001B6599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                     </w:t>
      </w:r>
      <w:r w:rsidR="00133526">
        <w:t>Кошман С.К.</w:t>
      </w:r>
      <w:r w:rsidR="007C087E">
        <w:t xml:space="preserve">                                                                           </w:t>
      </w:r>
      <w:r w:rsidR="00133526">
        <w:t xml:space="preserve">       </w:t>
      </w:r>
      <w:r w:rsidR="007C087E">
        <w:t xml:space="preserve">   И.Н. Туманова    </w:t>
      </w:r>
    </w:p>
    <w:p w:rsidR="001B6599" w:rsidRDefault="00FF45DE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« ____»__________202</w:t>
      </w:r>
      <w:r w:rsidR="003F0046" w:rsidRPr="003F0046">
        <w:t>2</w:t>
      </w:r>
      <w:r w:rsidR="00750C58">
        <w:t xml:space="preserve"> </w:t>
      </w:r>
      <w:r w:rsidR="001B6599">
        <w:t>г.</w:t>
      </w:r>
      <w:r w:rsidR="007C087E">
        <w:t xml:space="preserve">                                                </w:t>
      </w:r>
      <w:r>
        <w:t xml:space="preserve">          «_____»___________202</w:t>
      </w:r>
      <w:r w:rsidR="003F0046" w:rsidRPr="001B21F0">
        <w:t>2</w:t>
      </w:r>
      <w:r w:rsidR="007C087E">
        <w:t>г.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Pr="00CB6FC6" w:rsidRDefault="00CB6FC6" w:rsidP="00CB6FC6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144"/>
          <w:szCs w:val="144"/>
        </w:rPr>
      </w:pPr>
      <w:r w:rsidRPr="00CB6FC6">
        <w:rPr>
          <w:b/>
          <w:sz w:val="144"/>
          <w:szCs w:val="144"/>
        </w:rPr>
        <w:t>годовой план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CB6FC6" w:rsidRDefault="00CB6FC6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FF45DE">
        <w:rPr>
          <w:b/>
          <w:sz w:val="40"/>
          <w:szCs w:val="40"/>
        </w:rPr>
        <w:t>2</w:t>
      </w:r>
      <w:r w:rsidR="003F0046" w:rsidRPr="001B21F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год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овотитаровская</w:t>
      </w:r>
      <w:proofErr w:type="spellEnd"/>
    </w:p>
    <w:p w:rsidR="001B6599" w:rsidRPr="001B21F0" w:rsidRDefault="00FF45DE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</w:t>
      </w:r>
      <w:r w:rsidR="003F0046" w:rsidRPr="001B21F0">
        <w:rPr>
          <w:sz w:val="20"/>
          <w:szCs w:val="20"/>
        </w:rPr>
        <w:t>2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016148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               </w:t>
      </w:r>
    </w:p>
    <w:p w:rsidR="00CA639F" w:rsidRDefault="00CA639F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>«УТВЕРЖДАЮ»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Директор МБУК БО НСП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________  И.Н. Туманова    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   « ____</w:t>
      </w:r>
      <w:r w:rsidR="00FF45DE">
        <w:t>»__________202</w:t>
      </w:r>
      <w:r w:rsidR="003F0046">
        <w:rPr>
          <w:lang w:val="en-US"/>
        </w:rPr>
        <w:t>2</w:t>
      </w:r>
      <w:r w:rsidR="00750C58">
        <w:t xml:space="preserve"> </w:t>
      </w:r>
      <w:r>
        <w:t>г.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CB6FC6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 w:rsidRPr="00CB6FC6">
        <w:rPr>
          <w:b/>
          <w:sz w:val="144"/>
          <w:szCs w:val="144"/>
        </w:rPr>
        <w:t>годовой план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</w:pPr>
      <w:r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>
                <wp:extent cx="5067300" cy="95250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0DAC" w:rsidRDefault="00940DAC" w:rsidP="001B6599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" filled="f" stroked="f">
                <o:lock v:ext="edit" text="t" shapetype="t"/>
                <v:textbox style="mso-fit-shape-to-text:t">
                  <w:txbxContent>
                    <w:p w:rsidR="00252055" w:rsidRDefault="00252055" w:rsidP="001B6599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БИБЛИОТЕКИ ИМ</w:t>
      </w:r>
      <w:proofErr w:type="gramStart"/>
      <w:r>
        <w:rPr>
          <w:b/>
          <w:sz w:val="40"/>
          <w:szCs w:val="40"/>
          <w:u w:val="single"/>
        </w:rPr>
        <w:t>.Г</w:t>
      </w:r>
      <w:proofErr w:type="gramEnd"/>
      <w:r>
        <w:rPr>
          <w:b/>
          <w:sz w:val="40"/>
          <w:szCs w:val="40"/>
          <w:u w:val="single"/>
        </w:rPr>
        <w:t>ОРЬКОГО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FF45DE">
        <w:rPr>
          <w:b/>
          <w:sz w:val="40"/>
          <w:szCs w:val="40"/>
        </w:rPr>
        <w:t>2</w:t>
      </w:r>
      <w:r w:rsidR="003F0046" w:rsidRPr="001B21F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год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3B2A3B" w:rsidRDefault="003B2A3B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овотитаровская</w:t>
      </w:r>
      <w:proofErr w:type="spellEnd"/>
    </w:p>
    <w:p w:rsidR="001B6599" w:rsidRPr="001B21F0" w:rsidRDefault="00FF45DE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</w:t>
      </w:r>
      <w:r w:rsidR="003F0046" w:rsidRPr="001B21F0">
        <w:rPr>
          <w:sz w:val="20"/>
          <w:szCs w:val="20"/>
        </w:rPr>
        <w:t>2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3D7132">
        <w:rPr>
          <w:rFonts w:ascii="Times New Roman" w:hAnsi="Times New Roman"/>
          <w:b/>
          <w:sz w:val="28"/>
          <w:szCs w:val="28"/>
        </w:rPr>
        <w:t>События года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Формируются с учётом специфики учреждения и основных задач, определенных Уставом библиотеки (библиотечного объединения), реализованные (планируемые) в течение года.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45DE">
        <w:rPr>
          <w:sz w:val="28"/>
          <w:szCs w:val="28"/>
        </w:rPr>
        <w:t>2</w:t>
      </w:r>
      <w:r w:rsidR="003F0046" w:rsidRPr="003F0046">
        <w:rPr>
          <w:sz w:val="28"/>
          <w:szCs w:val="28"/>
        </w:rPr>
        <w:t>3</w:t>
      </w:r>
      <w:r w:rsidR="00C07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-м году библиотеки Новотитаровского сельского поселения  будут выполнять следующие </w:t>
      </w:r>
      <w:r>
        <w:rPr>
          <w:bCs/>
          <w:sz w:val="28"/>
          <w:szCs w:val="28"/>
        </w:rPr>
        <w:t>функции: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-информационная</w:t>
      </w:r>
      <w:r>
        <w:rPr>
          <w:sz w:val="28"/>
          <w:szCs w:val="28"/>
        </w:rPr>
        <w:t xml:space="preserve"> - сбор, обработка и распространение информации для всех групп населения,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содействие образовательному процессу школьников и студентов, проведение уроков библиографической грамотности,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культурно – досуговая</w:t>
      </w:r>
      <w:r>
        <w:rPr>
          <w:sz w:val="28"/>
          <w:szCs w:val="28"/>
        </w:rPr>
        <w:t xml:space="preserve"> – организация досуга всех слоев населения,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краеведческая</w:t>
      </w:r>
      <w:r>
        <w:rPr>
          <w:sz w:val="28"/>
          <w:szCs w:val="28"/>
        </w:rPr>
        <w:t xml:space="preserve"> – исследовательская работа по сбору сведений по  истории и современной жизни района, станицы, края, обработка и сохранение этих сведений.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bCs/>
          <w:sz w:val="28"/>
          <w:szCs w:val="28"/>
        </w:rPr>
        <w:t>Миссия</w:t>
      </w:r>
      <w:r>
        <w:rPr>
          <w:sz w:val="28"/>
          <w:szCs w:val="28"/>
        </w:rPr>
        <w:t xml:space="preserve"> библиотек станицы Новотитаровской - сохранение и развитие созданного 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библиотечного  потенциала, продвижение книги и чтения среди его жителей.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     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Основные цели и задачи: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повышения качества и разнообразия предоставляемых населению библиотечных услуг,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доступа граждан ко всем источникам информации,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сбора, хранения и обработки документов историко-краеведческого значения,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-гармонизация межнациональных и межконфессиональных отношений, создание условий для сохранения культур, проживающих на территории поселения.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новые форматы продвижения книги и чтения.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библиотеки в настоящее время являются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обществе.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библиотек муниципальных образований являются: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социальное партнерство, выстраивая его на взаимовыгодных условиях и взаимных интересах;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быть непременным участником краевых и муниципальных акций, выступать инициаторами социально значимых и интересных для населения мероприятий;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потребности молодого поколения, использовать новые форматы продвижения книги и чтения. 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Перспективным направлением в работе муниципальных библиотек является создание и реализация авторских программ по различным направлениям библиотечной деятельности.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Успешной и эффективной библиотечно-информационная деятельность может быть при условии обязательного изучения потребностей населения и ориентации на их качественное удовлетворение, что в свою очередь зависит от использования инновационных форм и методов работы.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деятельности библиотек, по-прежнему, остается работа по продвижению книги и чтения, лучших литературных произведений. Повышение интереса к чтению, его культурного престижа, расширение читательской аудитории – все это зависит от грамотно выстроенных Ваших действий на местах.</w:t>
      </w:r>
    </w:p>
    <w:p w:rsidR="001B6599" w:rsidRDefault="001B6599" w:rsidP="001B6599">
      <w:pPr>
        <w:rPr>
          <w:sz w:val="28"/>
          <w:szCs w:val="28"/>
        </w:rPr>
      </w:pPr>
      <w:r w:rsidRPr="00BB2E39">
        <w:rPr>
          <w:sz w:val="28"/>
          <w:szCs w:val="28"/>
        </w:rPr>
        <w:t>В мире литературы и искусства в 20</w:t>
      </w:r>
      <w:r w:rsidR="00FF45DE" w:rsidRPr="00BB2E39">
        <w:rPr>
          <w:sz w:val="28"/>
          <w:szCs w:val="28"/>
        </w:rPr>
        <w:t>2</w:t>
      </w:r>
      <w:r w:rsidR="003F0046" w:rsidRPr="00BB2E39">
        <w:rPr>
          <w:sz w:val="28"/>
          <w:szCs w:val="28"/>
        </w:rPr>
        <w:t>3</w:t>
      </w:r>
      <w:r w:rsidRPr="00BB2E39">
        <w:rPr>
          <w:sz w:val="28"/>
          <w:szCs w:val="28"/>
        </w:rPr>
        <w:t>году нас ждет бо</w:t>
      </w:r>
      <w:r w:rsidR="00AC4757" w:rsidRPr="00BB2E39">
        <w:rPr>
          <w:sz w:val="28"/>
          <w:szCs w:val="28"/>
        </w:rPr>
        <w:t>льшое количество юбилейных дат.</w:t>
      </w:r>
    </w:p>
    <w:p w:rsidR="00BB2E39" w:rsidRDefault="00BB2E39" w:rsidP="001B6599">
      <w:pPr>
        <w:rPr>
          <w:sz w:val="28"/>
          <w:szCs w:val="28"/>
        </w:rPr>
      </w:pPr>
      <w:r>
        <w:rPr>
          <w:sz w:val="28"/>
          <w:szCs w:val="28"/>
        </w:rPr>
        <w:t>- 200 лет Александру Островскому</w:t>
      </w:r>
    </w:p>
    <w:p w:rsidR="00AC4757" w:rsidRPr="00BB2E39" w:rsidRDefault="00AC4757" w:rsidP="001B6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BB2E39">
        <w:rPr>
          <w:color w:val="000000"/>
          <w:sz w:val="28"/>
          <w:szCs w:val="28"/>
          <w:shd w:val="clear" w:color="auto" w:fill="FFFFFF"/>
        </w:rPr>
        <w:t>202</w:t>
      </w:r>
      <w:r w:rsidR="003F0046" w:rsidRPr="00BB2E39">
        <w:rPr>
          <w:color w:val="000000"/>
          <w:sz w:val="28"/>
          <w:szCs w:val="28"/>
          <w:shd w:val="clear" w:color="auto" w:fill="FFFFFF"/>
        </w:rPr>
        <w:t>3</w:t>
      </w:r>
      <w:r w:rsidRPr="00BB2E39">
        <w:rPr>
          <w:color w:val="000000"/>
          <w:sz w:val="28"/>
          <w:szCs w:val="28"/>
          <w:shd w:val="clear" w:color="auto" w:fill="FFFFFF"/>
        </w:rPr>
        <w:t xml:space="preserve"> год – Президент РФ Владимир Путин объявил Годом </w:t>
      </w:r>
      <w:r w:rsidR="003F0046" w:rsidRPr="00BB2E39">
        <w:rPr>
          <w:color w:val="000000"/>
          <w:sz w:val="28"/>
          <w:szCs w:val="28"/>
          <w:shd w:val="clear" w:color="auto" w:fill="FFFFFF"/>
        </w:rPr>
        <w:t>педагога и наставника</w:t>
      </w:r>
      <w:r w:rsidRPr="00BB2E39">
        <w:rPr>
          <w:color w:val="000000"/>
          <w:sz w:val="28"/>
          <w:szCs w:val="28"/>
          <w:shd w:val="clear" w:color="auto" w:fill="FFFFFF"/>
        </w:rPr>
        <w:t xml:space="preserve"> России.</w:t>
      </w:r>
    </w:p>
    <w:p w:rsidR="00AC4757" w:rsidRPr="00BB2E39" w:rsidRDefault="00AC4757" w:rsidP="001B6599">
      <w:pPr>
        <w:rPr>
          <w:color w:val="000000"/>
          <w:sz w:val="28"/>
          <w:szCs w:val="28"/>
          <w:shd w:val="clear" w:color="auto" w:fill="FFFFFF"/>
        </w:rPr>
      </w:pPr>
      <w:r w:rsidRPr="00BB2E39">
        <w:rPr>
          <w:color w:val="000000"/>
          <w:sz w:val="28"/>
          <w:szCs w:val="28"/>
          <w:shd w:val="clear" w:color="auto" w:fill="FFFFFF"/>
        </w:rPr>
        <w:t xml:space="preserve">- </w:t>
      </w:r>
      <w:r w:rsidR="00BB2E39" w:rsidRPr="00BB2E39">
        <w:rPr>
          <w:color w:val="000000"/>
          <w:sz w:val="28"/>
          <w:szCs w:val="28"/>
          <w:shd w:val="clear" w:color="auto" w:fill="FFFFFF"/>
        </w:rPr>
        <w:t>окончание Великой Отечественной войны 3 сентября 1945 года</w:t>
      </w:r>
    </w:p>
    <w:p w:rsidR="00AC4757" w:rsidRDefault="00AC4757" w:rsidP="001B6599">
      <w:pPr>
        <w:rPr>
          <w:color w:val="000000"/>
          <w:sz w:val="28"/>
          <w:szCs w:val="28"/>
          <w:shd w:val="clear" w:color="auto" w:fill="FFFFFF"/>
        </w:rPr>
      </w:pPr>
      <w:r w:rsidRPr="00BB2E39">
        <w:rPr>
          <w:color w:val="000000"/>
          <w:sz w:val="28"/>
          <w:szCs w:val="28"/>
          <w:shd w:val="clear" w:color="auto" w:fill="FFFFFF"/>
        </w:rPr>
        <w:t xml:space="preserve">-  </w:t>
      </w:r>
      <w:r w:rsidR="00BB2E39" w:rsidRPr="00BB2E39">
        <w:rPr>
          <w:color w:val="000000"/>
          <w:sz w:val="28"/>
          <w:szCs w:val="28"/>
          <w:shd w:val="clear" w:color="auto" w:fill="FFFFFF"/>
        </w:rPr>
        <w:t>195 лет Льву Николаевичу Толстому</w:t>
      </w:r>
    </w:p>
    <w:p w:rsidR="00BB2E39" w:rsidRPr="005E1AE2" w:rsidRDefault="005E1AE2" w:rsidP="001B6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- 205 лет Ивану Тургеневу</w:t>
      </w:r>
    </w:p>
    <w:p w:rsidR="00053D67" w:rsidRDefault="00053D67" w:rsidP="00053D67">
      <w:pPr>
        <w:rPr>
          <w:sz w:val="28"/>
          <w:szCs w:val="28"/>
        </w:rPr>
      </w:pPr>
      <w:r w:rsidRPr="00AC4757">
        <w:rPr>
          <w:sz w:val="28"/>
          <w:szCs w:val="28"/>
        </w:rPr>
        <w:t>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 (Указ Президента РФ от 29.05.2017 года № 240 «Об объявлении в Российской Федерации Десятилетия детства»).</w:t>
      </w:r>
    </w:p>
    <w:p w:rsidR="00AC4757" w:rsidRPr="00AC4757" w:rsidRDefault="00AC4757" w:rsidP="00053D67">
      <w:pPr>
        <w:rPr>
          <w:b/>
          <w:sz w:val="28"/>
          <w:szCs w:val="28"/>
        </w:rPr>
      </w:pPr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210 лет </w:t>
      </w:r>
      <w:proofErr w:type="spellStart"/>
      <w:proofErr w:type="gramStart"/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gramEnd"/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spellEnd"/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дня победы русской армии в Отечественной войне 1812 года</w:t>
      </w: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Федеральные программы</w:t>
      </w:r>
    </w:p>
    <w:p w:rsidR="00053D67" w:rsidRPr="00053D67" w:rsidRDefault="00A56A45" w:rsidP="00053D6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42F3B">
        <w:rPr>
          <w:sz w:val="28"/>
          <w:szCs w:val="28"/>
        </w:rPr>
        <w:t xml:space="preserve">Нацпроект </w:t>
      </w:r>
      <w:r>
        <w:rPr>
          <w:sz w:val="28"/>
          <w:szCs w:val="28"/>
        </w:rPr>
        <w:t>«Культура» на 2019-2024</w:t>
      </w:r>
      <w:r w:rsidR="00053D67" w:rsidRPr="00053D67">
        <w:rPr>
          <w:sz w:val="28"/>
          <w:szCs w:val="28"/>
        </w:rPr>
        <w:t xml:space="preserve"> годы </w:t>
      </w:r>
    </w:p>
    <w:p w:rsid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- «Патриотическое воспитание гражд</w:t>
      </w:r>
      <w:r w:rsidR="00A56A45">
        <w:rPr>
          <w:sz w:val="28"/>
          <w:szCs w:val="28"/>
        </w:rPr>
        <w:t>ан Российской Федерации» на 2019-2025</w:t>
      </w:r>
      <w:r w:rsidRPr="00053D67">
        <w:rPr>
          <w:sz w:val="28"/>
          <w:szCs w:val="28"/>
        </w:rPr>
        <w:t xml:space="preserve"> годы </w:t>
      </w:r>
    </w:p>
    <w:p w:rsidR="00053D67" w:rsidRPr="00053D67" w:rsidRDefault="00A56A45" w:rsidP="00053D67">
      <w:pPr>
        <w:rPr>
          <w:sz w:val="28"/>
          <w:szCs w:val="28"/>
        </w:rPr>
      </w:pPr>
      <w:r>
        <w:rPr>
          <w:sz w:val="28"/>
          <w:szCs w:val="28"/>
        </w:rPr>
        <w:t>- «Охрана окружающей среды</w:t>
      </w:r>
      <w:r w:rsidR="00053D67" w:rsidRPr="00053D6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2016-2031</w:t>
      </w:r>
      <w:r w:rsidR="00053D67" w:rsidRPr="00053D67">
        <w:rPr>
          <w:sz w:val="28"/>
          <w:szCs w:val="28"/>
        </w:rPr>
        <w:t xml:space="preserve"> годы </w:t>
      </w: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 xml:space="preserve">-  ФЦП «Доступная среда» </w:t>
      </w:r>
      <w:r w:rsidR="00A56A45">
        <w:rPr>
          <w:sz w:val="28"/>
          <w:szCs w:val="28"/>
        </w:rPr>
        <w:t>на 2011-2025 годы</w:t>
      </w:r>
    </w:p>
    <w:p w:rsidR="00053D67" w:rsidRPr="00053D67" w:rsidRDefault="00053D67" w:rsidP="00053D67">
      <w:pPr>
        <w:rPr>
          <w:sz w:val="28"/>
          <w:szCs w:val="28"/>
        </w:rPr>
      </w:pP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lastRenderedPageBreak/>
        <w:t>«Концепция программы поддержки детского и юношеского чтения в Российской Федерации» (распоряжение Правительства РФ от 3 июня 2017г. № 1155-р)</w:t>
      </w:r>
      <w:r w:rsidR="00A56A45">
        <w:rPr>
          <w:sz w:val="28"/>
          <w:szCs w:val="28"/>
        </w:rPr>
        <w:t xml:space="preserve"> на 2020-2026 годы.</w:t>
      </w:r>
      <w:r w:rsidRPr="00053D67">
        <w:rPr>
          <w:sz w:val="28"/>
          <w:szCs w:val="28"/>
        </w:rPr>
        <w:t xml:space="preserve">  </w:t>
      </w:r>
    </w:p>
    <w:p w:rsidR="00053D67" w:rsidRPr="00053D67" w:rsidRDefault="00053D67" w:rsidP="00053D67">
      <w:pPr>
        <w:rPr>
          <w:sz w:val="28"/>
          <w:szCs w:val="28"/>
        </w:rPr>
      </w:pPr>
    </w:p>
    <w:p w:rsidR="001B6599" w:rsidRDefault="001B6599" w:rsidP="001B659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значительные события в деятельности библиотек Новотитаровского сельского поселения в 20</w:t>
      </w:r>
      <w:r w:rsidR="00A56A45">
        <w:rPr>
          <w:sz w:val="28"/>
          <w:szCs w:val="28"/>
        </w:rPr>
        <w:t>2</w:t>
      </w:r>
      <w:r w:rsidR="003F0046">
        <w:rPr>
          <w:sz w:val="28"/>
          <w:szCs w:val="28"/>
        </w:rPr>
        <w:t>3</w:t>
      </w:r>
      <w:r w:rsidR="008E472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событиями в деятельности библиотеки являются: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Решения и постановления России, Кубани, Динского района, Новотитаровского сельского поселения;</w:t>
      </w:r>
    </w:p>
    <w:p w:rsidR="001B6599" w:rsidRDefault="00A56A45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0046">
        <w:rPr>
          <w:sz w:val="28"/>
          <w:szCs w:val="28"/>
        </w:rPr>
        <w:t>2</w:t>
      </w:r>
      <w:r w:rsidR="00A90670">
        <w:rPr>
          <w:sz w:val="28"/>
          <w:szCs w:val="28"/>
        </w:rPr>
        <w:t>-</w:t>
      </w:r>
      <w:r w:rsidR="001B6599">
        <w:rPr>
          <w:sz w:val="28"/>
          <w:szCs w:val="28"/>
        </w:rPr>
        <w:t>лет</w:t>
      </w:r>
      <w:r w:rsidR="00A90670">
        <w:rPr>
          <w:sz w:val="28"/>
          <w:szCs w:val="28"/>
        </w:rPr>
        <w:t>ие</w:t>
      </w:r>
      <w:r w:rsidR="001B6599">
        <w:rPr>
          <w:sz w:val="28"/>
          <w:szCs w:val="28"/>
        </w:rPr>
        <w:t xml:space="preserve"> начала Великой Отечественной войне;</w:t>
      </w:r>
    </w:p>
    <w:p w:rsidR="005E1AE2" w:rsidRDefault="005E1AE2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80-летие со дня освобождения Краснодарского края от немецко-фашистских захватчиков и завершения битвы за </w:t>
      </w:r>
      <w:r w:rsidR="0072614D">
        <w:rPr>
          <w:sz w:val="28"/>
          <w:szCs w:val="28"/>
        </w:rPr>
        <w:t>К</w:t>
      </w:r>
      <w:r>
        <w:rPr>
          <w:sz w:val="28"/>
          <w:szCs w:val="28"/>
        </w:rPr>
        <w:t>авказ;</w:t>
      </w:r>
    </w:p>
    <w:p w:rsidR="00E17BB3" w:rsidRDefault="00A56A45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F0046">
        <w:rPr>
          <w:sz w:val="28"/>
          <w:szCs w:val="28"/>
        </w:rPr>
        <w:t>3</w:t>
      </w:r>
      <w:r w:rsidR="00E17BB3">
        <w:rPr>
          <w:sz w:val="28"/>
          <w:szCs w:val="28"/>
        </w:rPr>
        <w:t>–я годовщина основания станицы Новотитаровской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Символика России и Кубани;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семьи;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матери и день матери-казачки;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пожилого человека;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станичных мероприятиях, связанных с пропагандой книги;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Принята программа «Об утверждении муниципальной программы 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на 20</w:t>
      </w:r>
      <w:r w:rsidR="00FF78D0">
        <w:rPr>
          <w:rFonts w:ascii="Times New Roman" w:hAnsi="Times New Roman"/>
          <w:sz w:val="28"/>
          <w:szCs w:val="28"/>
        </w:rPr>
        <w:t>2</w:t>
      </w:r>
      <w:r w:rsidR="003F00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год». </w:t>
      </w:r>
      <w:r w:rsidRPr="00377324">
        <w:rPr>
          <w:rFonts w:ascii="Times New Roman" w:hAnsi="Times New Roman"/>
          <w:sz w:val="28"/>
          <w:szCs w:val="28"/>
        </w:rPr>
        <w:t>Постановление от</w:t>
      </w:r>
      <w:r w:rsidR="00377324" w:rsidRPr="00377324">
        <w:rPr>
          <w:rFonts w:ascii="Times New Roman" w:hAnsi="Times New Roman"/>
          <w:sz w:val="28"/>
          <w:szCs w:val="28"/>
        </w:rPr>
        <w:t xml:space="preserve"> </w:t>
      </w:r>
      <w:r w:rsidR="00A42B95">
        <w:rPr>
          <w:rFonts w:ascii="Times New Roman" w:hAnsi="Times New Roman"/>
          <w:sz w:val="28"/>
          <w:szCs w:val="28"/>
        </w:rPr>
        <w:t>31.10.2022</w:t>
      </w:r>
      <w:r w:rsidRPr="00377324">
        <w:rPr>
          <w:rFonts w:ascii="Times New Roman" w:hAnsi="Times New Roman"/>
          <w:sz w:val="28"/>
          <w:szCs w:val="28"/>
        </w:rPr>
        <w:t xml:space="preserve"> № </w:t>
      </w:r>
      <w:r w:rsidR="00A42B95">
        <w:rPr>
          <w:rFonts w:ascii="Times New Roman" w:hAnsi="Times New Roman"/>
          <w:sz w:val="28"/>
          <w:szCs w:val="28"/>
        </w:rPr>
        <w:t>892 «О</w:t>
      </w:r>
      <w:r w:rsidRPr="00377324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Новотитаровского сельского поселения Динского </w:t>
      </w:r>
      <w:r w:rsidRPr="008460DF">
        <w:rPr>
          <w:rFonts w:ascii="Times New Roman" w:hAnsi="Times New Roman"/>
          <w:sz w:val="28"/>
          <w:szCs w:val="28"/>
        </w:rPr>
        <w:t xml:space="preserve">района от </w:t>
      </w:r>
      <w:r w:rsidR="00A42B95">
        <w:rPr>
          <w:rFonts w:ascii="Times New Roman" w:hAnsi="Times New Roman"/>
          <w:sz w:val="28"/>
          <w:szCs w:val="28"/>
        </w:rPr>
        <w:t>20.10.2021</w:t>
      </w:r>
      <w:r w:rsidRPr="008460DF">
        <w:rPr>
          <w:rFonts w:ascii="Times New Roman" w:hAnsi="Times New Roman"/>
          <w:sz w:val="28"/>
          <w:szCs w:val="28"/>
        </w:rPr>
        <w:t xml:space="preserve"> № </w:t>
      </w:r>
      <w:r w:rsidR="00A42B95">
        <w:rPr>
          <w:rFonts w:ascii="Times New Roman" w:hAnsi="Times New Roman"/>
          <w:sz w:val="28"/>
          <w:szCs w:val="28"/>
        </w:rPr>
        <w:t>519</w:t>
      </w:r>
      <w:r w:rsidRPr="008460DF">
        <w:rPr>
          <w:rFonts w:ascii="Times New Roman" w:hAnsi="Times New Roman"/>
          <w:sz w:val="28"/>
          <w:szCs w:val="28"/>
        </w:rPr>
        <w:t xml:space="preserve"> «Об утверждении</w:t>
      </w:r>
      <w:r w:rsidRPr="00377324">
        <w:rPr>
          <w:rFonts w:ascii="Times New Roman" w:hAnsi="Times New Roman"/>
          <w:sz w:val="28"/>
          <w:szCs w:val="28"/>
        </w:rPr>
        <w:t xml:space="preserve"> </w:t>
      </w:r>
      <w:r w:rsidR="00377324" w:rsidRPr="00377324">
        <w:rPr>
          <w:rFonts w:ascii="Times New Roman" w:hAnsi="Times New Roman"/>
          <w:sz w:val="28"/>
          <w:szCs w:val="28"/>
        </w:rPr>
        <w:t>муниципальных заданий, по предоставлению муниципальных услуг (выполнению работ) муниципальными бюджетными учреждениями в</w:t>
      </w:r>
      <w:r w:rsidRPr="00377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324">
        <w:rPr>
          <w:rFonts w:ascii="Times New Roman" w:hAnsi="Times New Roman"/>
          <w:sz w:val="28"/>
          <w:szCs w:val="28"/>
        </w:rPr>
        <w:t>Новотитаровско</w:t>
      </w:r>
      <w:r w:rsidR="00377324" w:rsidRPr="00377324">
        <w:rPr>
          <w:rFonts w:ascii="Times New Roman" w:hAnsi="Times New Roman"/>
          <w:sz w:val="28"/>
          <w:szCs w:val="28"/>
        </w:rPr>
        <w:t>м</w:t>
      </w:r>
      <w:proofErr w:type="spellEnd"/>
      <w:r w:rsidRPr="00377324">
        <w:rPr>
          <w:rFonts w:ascii="Times New Roman" w:hAnsi="Times New Roman"/>
          <w:sz w:val="28"/>
          <w:szCs w:val="28"/>
        </w:rPr>
        <w:t xml:space="preserve"> сельско</w:t>
      </w:r>
      <w:r w:rsidR="00377324" w:rsidRPr="00377324">
        <w:rPr>
          <w:rFonts w:ascii="Times New Roman" w:hAnsi="Times New Roman"/>
          <w:sz w:val="28"/>
          <w:szCs w:val="28"/>
        </w:rPr>
        <w:t>м</w:t>
      </w:r>
      <w:r w:rsidRPr="00377324">
        <w:rPr>
          <w:rFonts w:ascii="Times New Roman" w:hAnsi="Times New Roman"/>
          <w:sz w:val="28"/>
          <w:szCs w:val="28"/>
        </w:rPr>
        <w:t xml:space="preserve"> поселени</w:t>
      </w:r>
      <w:r w:rsidR="00377324" w:rsidRPr="00377324">
        <w:rPr>
          <w:rFonts w:ascii="Times New Roman" w:hAnsi="Times New Roman"/>
          <w:sz w:val="28"/>
          <w:szCs w:val="28"/>
        </w:rPr>
        <w:t>и</w:t>
      </w:r>
      <w:r w:rsidRPr="00377324">
        <w:rPr>
          <w:rFonts w:ascii="Times New Roman" w:hAnsi="Times New Roman"/>
          <w:sz w:val="28"/>
          <w:szCs w:val="28"/>
        </w:rPr>
        <w:t xml:space="preserve"> Динского </w:t>
      </w:r>
      <w:r w:rsidRPr="008460DF">
        <w:rPr>
          <w:rFonts w:ascii="Times New Roman" w:hAnsi="Times New Roman"/>
          <w:sz w:val="28"/>
          <w:szCs w:val="28"/>
        </w:rPr>
        <w:t>района</w:t>
      </w:r>
      <w:r w:rsidR="00377324" w:rsidRPr="008460DF">
        <w:rPr>
          <w:rFonts w:ascii="Times New Roman" w:hAnsi="Times New Roman"/>
          <w:sz w:val="28"/>
          <w:szCs w:val="28"/>
        </w:rPr>
        <w:t xml:space="preserve"> на 202</w:t>
      </w:r>
      <w:r w:rsidR="00A42B95">
        <w:rPr>
          <w:rFonts w:ascii="Times New Roman" w:hAnsi="Times New Roman"/>
          <w:sz w:val="28"/>
          <w:szCs w:val="28"/>
        </w:rPr>
        <w:t>2-2024</w:t>
      </w:r>
      <w:r w:rsidR="00377324" w:rsidRPr="008460DF">
        <w:rPr>
          <w:rFonts w:ascii="Times New Roman" w:hAnsi="Times New Roman"/>
          <w:sz w:val="28"/>
          <w:szCs w:val="28"/>
        </w:rPr>
        <w:t xml:space="preserve"> год</w:t>
      </w:r>
      <w:r w:rsidR="00A42B95">
        <w:rPr>
          <w:rFonts w:ascii="Times New Roman" w:hAnsi="Times New Roman"/>
          <w:sz w:val="28"/>
          <w:szCs w:val="28"/>
        </w:rPr>
        <w:t>ы»</w:t>
      </w:r>
      <w:r w:rsidRPr="00377324">
        <w:rPr>
          <w:rFonts w:ascii="Times New Roman" w:hAnsi="Times New Roman"/>
          <w:sz w:val="28"/>
          <w:szCs w:val="28"/>
        </w:rPr>
        <w:t>, направленные на повышение эффективности сферы культуры»</w:t>
      </w:r>
      <w:r w:rsidR="00377324" w:rsidRPr="00377324">
        <w:rPr>
          <w:rFonts w:ascii="Times New Roman" w:hAnsi="Times New Roman"/>
          <w:sz w:val="28"/>
          <w:szCs w:val="28"/>
        </w:rPr>
        <w:t xml:space="preserve">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2B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Участие в акциях, мероприятиях, конкурсах общероссийского, краевого, муниципального масштаба (перечислить). 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Библиотеки принимают активное участие в долгосрочных целевых программах, осуществляемых в Краснодарском крае: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ДКЦП «Противодействие злоупотреблению наркотиками и их незаконному обороту на территории Краснодарского края»</w:t>
      </w:r>
    </w:p>
    <w:p w:rsidR="00377324" w:rsidRDefault="008E4725" w:rsidP="008E4725">
      <w:pPr>
        <w:rPr>
          <w:sz w:val="28"/>
          <w:szCs w:val="28"/>
        </w:rPr>
      </w:pPr>
      <w:r w:rsidRPr="00185858">
        <w:rPr>
          <w:sz w:val="28"/>
          <w:szCs w:val="28"/>
        </w:rPr>
        <w:t>КЦП «Патриотическое воспитание граждан Краснодарского края</w:t>
      </w:r>
      <w:r w:rsidR="00185858">
        <w:rPr>
          <w:sz w:val="28"/>
          <w:szCs w:val="28"/>
        </w:rPr>
        <w:t>» на 20</w:t>
      </w:r>
      <w:r w:rsidR="00A90670">
        <w:rPr>
          <w:sz w:val="28"/>
          <w:szCs w:val="28"/>
        </w:rPr>
        <w:t>22</w:t>
      </w:r>
      <w:r w:rsidR="00185858">
        <w:rPr>
          <w:sz w:val="28"/>
          <w:szCs w:val="28"/>
        </w:rPr>
        <w:t>-202</w:t>
      </w:r>
      <w:r w:rsidR="00A90670">
        <w:rPr>
          <w:sz w:val="28"/>
          <w:szCs w:val="28"/>
        </w:rPr>
        <w:t>7</w:t>
      </w:r>
      <w:r w:rsidRPr="00185858">
        <w:rPr>
          <w:sz w:val="28"/>
          <w:szCs w:val="28"/>
        </w:rPr>
        <w:t xml:space="preserve"> годы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«Бессмертный полк» (9 мая). Акция «Бессмертный полк» проводится 9 мая в День Победы в России и других странах. Это шествие, во время которого люди несут фотографии своих родственников, участвовавших в Великой Отечественной войне (1941-1945);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«Свеча памяти» (21 июня) Великая Отечественная война 1941 – 1945 годов унесла более 27 миллионов жизней советских граждан.</w:t>
      </w:r>
    </w:p>
    <w:p w:rsid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 память о тех, кто погиб, защищая страну и ее жителей, миллионы людей ставят зажженные свечи в окнах своих домов, у мемориалов павших, на братских могилах;</w:t>
      </w:r>
    </w:p>
    <w:p w:rsidR="00377324" w:rsidRPr="00185858" w:rsidRDefault="00377324" w:rsidP="00377324">
      <w:pPr>
        <w:jc w:val="both"/>
        <w:rPr>
          <w:sz w:val="28"/>
          <w:szCs w:val="28"/>
        </w:rPr>
      </w:pPr>
      <w:r w:rsidRPr="00185858">
        <w:rPr>
          <w:sz w:val="28"/>
          <w:szCs w:val="28"/>
        </w:rPr>
        <w:t xml:space="preserve">Всероссийская культурно-образовательная акция «Ночь искусств» (3-4 ноября) приуроченная к празднованию Дня народного единства. </w:t>
      </w:r>
    </w:p>
    <w:p w:rsidR="008E4725" w:rsidRPr="00053D67" w:rsidRDefault="008E4725" w:rsidP="008E4725">
      <w:pPr>
        <w:rPr>
          <w:sz w:val="28"/>
          <w:szCs w:val="28"/>
        </w:rPr>
      </w:pPr>
      <w:r w:rsidRPr="00185858">
        <w:rPr>
          <w:sz w:val="28"/>
          <w:szCs w:val="28"/>
        </w:rPr>
        <w:t>ЦП «Культура Кубани» на 20</w:t>
      </w:r>
      <w:r w:rsidR="00A90670">
        <w:rPr>
          <w:sz w:val="28"/>
          <w:szCs w:val="28"/>
        </w:rPr>
        <w:t>22</w:t>
      </w:r>
      <w:r w:rsidRPr="00185858">
        <w:rPr>
          <w:sz w:val="28"/>
          <w:szCs w:val="28"/>
        </w:rPr>
        <w:t>-20</w:t>
      </w:r>
      <w:r w:rsidR="00185858">
        <w:rPr>
          <w:sz w:val="28"/>
          <w:szCs w:val="28"/>
        </w:rPr>
        <w:t>2</w:t>
      </w:r>
      <w:r w:rsidR="00A90670">
        <w:rPr>
          <w:sz w:val="28"/>
          <w:szCs w:val="28"/>
        </w:rPr>
        <w:t>4</w:t>
      </w:r>
      <w:r w:rsidRPr="00185858">
        <w:rPr>
          <w:sz w:val="28"/>
          <w:szCs w:val="28"/>
        </w:rPr>
        <w:t xml:space="preserve"> годы</w:t>
      </w:r>
      <w:r w:rsidRPr="00053D67">
        <w:rPr>
          <w:sz w:val="28"/>
          <w:szCs w:val="28"/>
        </w:rPr>
        <w:t xml:space="preserve"> 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Новотитаровская библиотека им. Горького наряду с другими библиотеками района принимает участие в акциях общероссийского, краевого и районного масштаба: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граждан Российской Федерации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оборонно – массовой работы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праздничных и культурно-просветительских мероприятий, посвященных государственным символам России, официальным символам Краснодарского края.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</w:t>
      </w:r>
      <w:r w:rsidR="00CB47A7">
        <w:rPr>
          <w:sz w:val="28"/>
          <w:szCs w:val="28"/>
        </w:rPr>
        <w:t>я «Георгиевская ленточка»</w:t>
      </w:r>
      <w:r>
        <w:rPr>
          <w:sz w:val="28"/>
          <w:szCs w:val="28"/>
        </w:rPr>
        <w:t>, «Книга - инвалиду»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«Читаем книги о войне»</w:t>
      </w:r>
    </w:p>
    <w:p w:rsidR="0023030B" w:rsidRDefault="0023030B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</w:t>
      </w:r>
      <w:r w:rsidR="00CB47A7">
        <w:rPr>
          <w:sz w:val="28"/>
          <w:szCs w:val="28"/>
        </w:rPr>
        <w:t>2</w:t>
      </w:r>
      <w:r w:rsidR="003F0046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252055" w:rsidRDefault="00252055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262BF">
        <w:rPr>
          <w:rFonts w:ascii="Times New Roman" w:hAnsi="Times New Roman"/>
          <w:b/>
          <w:sz w:val="28"/>
          <w:szCs w:val="28"/>
        </w:rPr>
        <w:t>Библиотечная сеть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>
        <w:rPr>
          <w:sz w:val="28"/>
          <w:szCs w:val="28"/>
        </w:rPr>
        <w:t xml:space="preserve">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1B6599" w:rsidRDefault="001B6599" w:rsidP="00455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Библиотечная сеть Новотитаровского сельского поселения представлена </w:t>
      </w:r>
      <w:r w:rsidR="00F67FF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общедоступными библиотеками. </w:t>
      </w:r>
      <w:r>
        <w:rPr>
          <w:sz w:val="28"/>
          <w:szCs w:val="28"/>
        </w:rPr>
        <w:t xml:space="preserve">Информационные ресурсы библиотек организованы на основе сочетания двух главных принципов: отраслевого и территориального. Это: сельская библиотека им. Горького, включающая в </w:t>
      </w:r>
      <w:r>
        <w:rPr>
          <w:sz w:val="28"/>
          <w:szCs w:val="28"/>
        </w:rPr>
        <w:lastRenderedPageBreak/>
        <w:t xml:space="preserve">себя </w:t>
      </w:r>
      <w:proofErr w:type="spellStart"/>
      <w:r>
        <w:rPr>
          <w:sz w:val="28"/>
          <w:szCs w:val="28"/>
        </w:rPr>
        <w:t>внестационарную</w:t>
      </w:r>
      <w:proofErr w:type="spellEnd"/>
      <w:r>
        <w:rPr>
          <w:sz w:val="28"/>
          <w:szCs w:val="28"/>
        </w:rPr>
        <w:t xml:space="preserve"> форму – библиотечный пункт хутора Карла Маркса, детская библиотека им. Гайдара.</w:t>
      </w:r>
    </w:p>
    <w:p w:rsidR="00A42B95" w:rsidRDefault="00A42B95" w:rsidP="00455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библиотечной сети муниципального учреждения за три года: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134"/>
        <w:gridCol w:w="1843"/>
        <w:gridCol w:w="1666"/>
      </w:tblGrid>
      <w:tr w:rsidR="00894959" w:rsidTr="00894959">
        <w:tc>
          <w:tcPr>
            <w:tcW w:w="1101" w:type="dxa"/>
            <w:vMerge w:val="restart"/>
          </w:tcPr>
          <w:p w:rsidR="00894959" w:rsidRDefault="00894959" w:rsidP="008949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894959" w:rsidRPr="00894959" w:rsidRDefault="00894959" w:rsidP="00894959">
            <w:pPr>
              <w:pStyle w:val="a3"/>
              <w:spacing w:before="0" w:beforeAutospacing="0" w:after="0" w:afterAutospacing="0"/>
              <w:jc w:val="center"/>
            </w:pPr>
            <w:r w:rsidRPr="00894959">
              <w:t>общее число библиотек</w:t>
            </w:r>
          </w:p>
        </w:tc>
        <w:tc>
          <w:tcPr>
            <w:tcW w:w="1843" w:type="dxa"/>
            <w:vMerge w:val="restart"/>
          </w:tcPr>
          <w:p w:rsidR="00894959" w:rsidRPr="00894959" w:rsidRDefault="00894959" w:rsidP="00894959">
            <w:pPr>
              <w:pStyle w:val="a3"/>
              <w:spacing w:before="0" w:beforeAutospacing="0" w:after="0" w:afterAutospacing="0"/>
              <w:jc w:val="center"/>
            </w:pPr>
            <w:r w:rsidRPr="00894959">
              <w:t xml:space="preserve">пункты </w:t>
            </w:r>
            <w:proofErr w:type="spellStart"/>
            <w:r w:rsidRPr="00894959">
              <w:t>внестационарного</w:t>
            </w:r>
            <w:proofErr w:type="spellEnd"/>
            <w:r w:rsidRPr="00894959">
              <w:t xml:space="preserve"> обслуживания</w:t>
            </w:r>
          </w:p>
        </w:tc>
        <w:tc>
          <w:tcPr>
            <w:tcW w:w="1666" w:type="dxa"/>
            <w:vMerge w:val="restart"/>
          </w:tcPr>
          <w:p w:rsidR="00894959" w:rsidRPr="00894959" w:rsidRDefault="00894959" w:rsidP="00894959">
            <w:pPr>
              <w:pStyle w:val="a3"/>
              <w:spacing w:before="0" w:beforeAutospacing="0" w:after="0" w:afterAutospacing="0"/>
              <w:jc w:val="center"/>
            </w:pPr>
            <w:r w:rsidRPr="00894959">
              <w:t>специализированных транспортных средств</w:t>
            </w:r>
          </w:p>
        </w:tc>
      </w:tr>
      <w:tr w:rsidR="00894959" w:rsidTr="00894959">
        <w:tc>
          <w:tcPr>
            <w:tcW w:w="1101" w:type="dxa"/>
            <w:vMerge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94959" w:rsidRPr="00894959" w:rsidRDefault="00894959" w:rsidP="00894959">
            <w:pPr>
              <w:pStyle w:val="a3"/>
              <w:spacing w:before="0" w:beforeAutospacing="0" w:after="0" w:afterAutospacing="0"/>
              <w:jc w:val="center"/>
            </w:pPr>
            <w:r w:rsidRPr="00894959">
              <w:t>структурные подразделения КДУ</w:t>
            </w:r>
          </w:p>
        </w:tc>
        <w:tc>
          <w:tcPr>
            <w:tcW w:w="1985" w:type="dxa"/>
          </w:tcPr>
          <w:p w:rsidR="00894959" w:rsidRPr="00894959" w:rsidRDefault="00894959" w:rsidP="00894959">
            <w:pPr>
              <w:pStyle w:val="a3"/>
              <w:spacing w:before="0" w:beforeAutospacing="0" w:after="0" w:afterAutospacing="0"/>
              <w:jc w:val="center"/>
            </w:pPr>
            <w:r w:rsidRPr="00894959">
              <w:t>сельские муниципальные библиотеки</w:t>
            </w:r>
          </w:p>
        </w:tc>
        <w:tc>
          <w:tcPr>
            <w:tcW w:w="1134" w:type="dxa"/>
          </w:tcPr>
          <w:p w:rsidR="00894959" w:rsidRPr="00894959" w:rsidRDefault="00894959" w:rsidP="00894959">
            <w:pPr>
              <w:pStyle w:val="a3"/>
              <w:spacing w:before="0" w:beforeAutospacing="0" w:after="0" w:afterAutospacing="0"/>
              <w:jc w:val="center"/>
            </w:pPr>
            <w:r w:rsidRPr="00894959">
              <w:t>детские библиотеки</w:t>
            </w:r>
          </w:p>
        </w:tc>
        <w:tc>
          <w:tcPr>
            <w:tcW w:w="1843" w:type="dxa"/>
            <w:vMerge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94959" w:rsidTr="00894959">
        <w:tc>
          <w:tcPr>
            <w:tcW w:w="1101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4959" w:rsidTr="00894959">
        <w:tc>
          <w:tcPr>
            <w:tcW w:w="1101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4959" w:rsidTr="00894959">
        <w:tc>
          <w:tcPr>
            <w:tcW w:w="1101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94959" w:rsidRDefault="00894959" w:rsidP="004554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42B95" w:rsidRDefault="00A42B95" w:rsidP="00455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959" w:rsidRDefault="00894959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</w:p>
    <w:p w:rsidR="00894959" w:rsidRDefault="00894959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модель</w:t>
      </w:r>
      <w:r w:rsidR="00356256">
        <w:rPr>
          <w:sz w:val="28"/>
          <w:szCs w:val="28"/>
        </w:rPr>
        <w:t xml:space="preserve">ных библиотек в </w:t>
      </w:r>
      <w:r w:rsidR="00CF12E1">
        <w:rPr>
          <w:sz w:val="28"/>
          <w:szCs w:val="28"/>
        </w:rPr>
        <w:t>муниципальном учреждении на период 202</w:t>
      </w:r>
      <w:r w:rsidR="00FE440F">
        <w:rPr>
          <w:sz w:val="28"/>
          <w:szCs w:val="28"/>
        </w:rPr>
        <w:t>3</w:t>
      </w:r>
      <w:r w:rsidR="00CF12E1">
        <w:rPr>
          <w:sz w:val="28"/>
          <w:szCs w:val="28"/>
        </w:rPr>
        <w:t xml:space="preserve"> года не планируется.</w:t>
      </w:r>
    </w:p>
    <w:p w:rsidR="00CF12E1" w:rsidRDefault="00CF12E1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Мероприятия, направленные на внедрение модельного стандарта деятельности общедоступной библиотеки (Приказ МК РФ от 31.10.2014 г.), организацию модельных библиотек.</w:t>
      </w:r>
    </w:p>
    <w:p w:rsidR="00CF12E1" w:rsidRDefault="00252055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2E1">
        <w:rPr>
          <w:sz w:val="28"/>
          <w:szCs w:val="28"/>
        </w:rPr>
        <w:t>Планируемые мероприятия:</w:t>
      </w:r>
    </w:p>
    <w:p w:rsidR="00CF12E1" w:rsidRPr="00CF12E1" w:rsidRDefault="00252055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F12E1" w:rsidRPr="00CF12E1">
        <w:rPr>
          <w:sz w:val="28"/>
          <w:szCs w:val="28"/>
        </w:rPr>
        <w:t>ополнение книжных фондов</w:t>
      </w:r>
    </w:p>
    <w:p w:rsidR="00CF12E1" w:rsidRPr="00CF12E1" w:rsidRDefault="00252055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F12E1" w:rsidRPr="00CF12E1">
        <w:rPr>
          <w:sz w:val="28"/>
          <w:szCs w:val="28"/>
        </w:rPr>
        <w:t>роведение подписной компании</w:t>
      </w:r>
    </w:p>
    <w:p w:rsidR="00CF12E1" w:rsidRPr="00CF12E1" w:rsidRDefault="00252055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CF12E1" w:rsidRPr="00CF12E1">
        <w:rPr>
          <w:sz w:val="28"/>
          <w:szCs w:val="28"/>
        </w:rPr>
        <w:t>овышение квалификации сотрудников</w:t>
      </w:r>
    </w:p>
    <w:p w:rsidR="001B6599" w:rsidRDefault="001B6599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12E1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</w:t>
      </w:r>
      <w:r w:rsidR="00CF12E1">
        <w:rPr>
          <w:sz w:val="28"/>
          <w:szCs w:val="28"/>
        </w:rPr>
        <w:t xml:space="preserve">Структурные изменения библиотечной сети, связанные с созданием (размещением) библиотек </w:t>
      </w:r>
      <w:proofErr w:type="gramStart"/>
      <w:r w:rsidR="00CF12E1">
        <w:rPr>
          <w:sz w:val="28"/>
          <w:szCs w:val="28"/>
        </w:rPr>
        <w:t>в</w:t>
      </w:r>
      <w:proofErr w:type="gramEnd"/>
      <w:r w:rsidR="00CF12E1">
        <w:rPr>
          <w:sz w:val="28"/>
          <w:szCs w:val="28"/>
        </w:rPr>
        <w:t xml:space="preserve"> </w:t>
      </w:r>
      <w:r w:rsidR="00617DAC">
        <w:rPr>
          <w:sz w:val="28"/>
          <w:szCs w:val="28"/>
        </w:rPr>
        <w:t>реконструированных КДУ.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библиотечная отрасль  представлена муниципальным бюджетным учреждением культуры «Библиотечное объединение» Новотитаровского сельского поселения.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Вид библиотеки    - муниципальная бюджетная  библиотека, учрежденная органами местного самоуправления</w:t>
      </w:r>
      <w:r w:rsidR="00617DAC">
        <w:rPr>
          <w:color w:val="000000"/>
          <w:sz w:val="28"/>
          <w:szCs w:val="28"/>
        </w:rPr>
        <w:t xml:space="preserve">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</w:t>
      </w:r>
      <w:r w:rsidR="003A4212">
        <w:rPr>
          <w:sz w:val="28"/>
          <w:szCs w:val="28"/>
        </w:rPr>
        <w:t xml:space="preserve">перераспределение полномочий по организации библиотечного обслуживания; </w:t>
      </w:r>
      <w:r>
        <w:rPr>
          <w:sz w:val="28"/>
          <w:szCs w:val="28"/>
        </w:rPr>
        <w:t>изменение правовых форм библиотек</w:t>
      </w:r>
      <w:r w:rsidR="003A4212">
        <w:rPr>
          <w:sz w:val="28"/>
          <w:szCs w:val="28"/>
        </w:rPr>
        <w:t xml:space="preserve">, наделение библиотеки (муниципального района, городского округа) статусом центральной библиотеки и другие организационно-правовые действия. </w:t>
      </w:r>
      <w:proofErr w:type="gramStart"/>
      <w:r w:rsidR="003A4212">
        <w:rPr>
          <w:sz w:val="28"/>
          <w:szCs w:val="28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</w:r>
      <w:proofErr w:type="gramEnd"/>
      <w:r w:rsidR="003A4212">
        <w:rPr>
          <w:sz w:val="28"/>
          <w:szCs w:val="28"/>
        </w:rPr>
        <w:t xml:space="preserve"> </w:t>
      </w:r>
      <w:proofErr w:type="gramStart"/>
      <w:r w:rsidR="003A4212">
        <w:rPr>
          <w:sz w:val="28"/>
          <w:szCs w:val="28"/>
        </w:rPr>
        <w:t>Федерального закона от 20.12.1994 № 78-ФЗ «О библиотечном деле»).</w:t>
      </w:r>
      <w:proofErr w:type="gramEnd"/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A4212">
        <w:rPr>
          <w:sz w:val="28"/>
          <w:szCs w:val="28"/>
        </w:rPr>
        <w:t>6</w:t>
      </w:r>
      <w:r>
        <w:rPr>
          <w:sz w:val="28"/>
          <w:szCs w:val="28"/>
        </w:rPr>
        <w:t xml:space="preserve">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>
        <w:rPr>
          <w:sz w:val="28"/>
          <w:szCs w:val="28"/>
        </w:rPr>
        <w:t>библиобуса</w:t>
      </w:r>
      <w:proofErr w:type="spellEnd"/>
      <w:r>
        <w:rPr>
          <w:sz w:val="28"/>
          <w:szCs w:val="28"/>
        </w:rPr>
        <w:t>).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Новотитаровское</w:t>
      </w:r>
      <w:proofErr w:type="spellEnd"/>
      <w:r>
        <w:rPr>
          <w:sz w:val="28"/>
          <w:szCs w:val="28"/>
        </w:rPr>
        <w:t xml:space="preserve"> сельское поселение обеспечено библиотеками в достаточном количестве. Среднее число жителей  на одну библиотеку – </w:t>
      </w:r>
      <w:r w:rsidR="00053D67">
        <w:rPr>
          <w:sz w:val="28"/>
          <w:szCs w:val="28"/>
        </w:rPr>
        <w:t>1</w:t>
      </w:r>
      <w:r w:rsidR="0072614D">
        <w:rPr>
          <w:sz w:val="28"/>
          <w:szCs w:val="28"/>
        </w:rPr>
        <w:t xml:space="preserve">4 </w:t>
      </w:r>
      <w:r>
        <w:rPr>
          <w:sz w:val="28"/>
          <w:szCs w:val="28"/>
        </w:rPr>
        <w:t>000 человек. Библиотеки удобно расположены территориально, удобный график режима рабочего времени, поэтому все жители станицы имеют возможность посещать библиотеки. Отдаленный населенный пункт станицы – хутор К. Маркса имеет свой библиотечный пункт.</w:t>
      </w:r>
    </w:p>
    <w:p w:rsidR="003A4212" w:rsidRDefault="003A4212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</w:t>
      </w:r>
      <w:r w:rsidRPr="00D77EDB">
        <w:rPr>
          <w:sz w:val="28"/>
          <w:szCs w:val="28"/>
        </w:rPr>
        <w:t>на сайте администрации в разделе библиотеки</w:t>
      </w:r>
      <w:r w:rsidR="00D77EDB">
        <w:rPr>
          <w:sz w:val="28"/>
          <w:szCs w:val="28"/>
        </w:rPr>
        <w:t xml:space="preserve"> и </w:t>
      </w:r>
      <w:r w:rsidR="003F0046">
        <w:rPr>
          <w:sz w:val="28"/>
          <w:szCs w:val="28"/>
        </w:rPr>
        <w:t>сети телеграмм</w:t>
      </w:r>
      <w:r w:rsidR="00D77EDB">
        <w:rPr>
          <w:sz w:val="28"/>
          <w:szCs w:val="28"/>
        </w:rPr>
        <w:t xml:space="preserve"> библиотеки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должна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Необходимо рекомендовать литературу по всем разделам знаний. 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привлечению пользователей, совершенствованию их обслуживания.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жителей станицы Новотитаровской и прилегающих хуторов в число читателей библиотеки используя для этого все формы и методы библиотечной работы: беседы и обзоры о книжном фонде, периодических изданиях, СБА. Выпускать плакаты, папки, экспресс-информации, памятки, листовки.</w:t>
      </w:r>
    </w:p>
    <w:p w:rsidR="001B6599" w:rsidRDefault="001B6599" w:rsidP="001B6599">
      <w:pPr>
        <w:jc w:val="both"/>
        <w:rPr>
          <w:sz w:val="28"/>
          <w:szCs w:val="28"/>
        </w:rPr>
      </w:pPr>
      <w:r w:rsidRPr="00CA031C">
        <w:rPr>
          <w:sz w:val="28"/>
          <w:szCs w:val="28"/>
        </w:rPr>
        <w:t>Внедрять новые формы работы</w:t>
      </w:r>
      <w:proofErr w:type="gramStart"/>
      <w:r w:rsidRPr="00CA031C">
        <w:rPr>
          <w:sz w:val="28"/>
          <w:szCs w:val="28"/>
        </w:rPr>
        <w:t xml:space="preserve"> :</w:t>
      </w:r>
      <w:proofErr w:type="gramEnd"/>
      <w:r w:rsidRPr="00CA031C">
        <w:rPr>
          <w:sz w:val="28"/>
          <w:szCs w:val="28"/>
        </w:rPr>
        <w:t xml:space="preserve"> виртуальные обзоры, электронные книжные выставки, мультимедийные путешествия, литературное экскурс, слайд-гид, презентация-портрет, слайд-экспозиция, слайд-лекция, правовой ликбез, занимательный урок, исторический вестник и другие.</w:t>
      </w:r>
    </w:p>
    <w:p w:rsidR="00993431" w:rsidRDefault="00993431" w:rsidP="001B6599">
      <w:pPr>
        <w:jc w:val="both"/>
        <w:rPr>
          <w:sz w:val="28"/>
          <w:szCs w:val="28"/>
        </w:rPr>
      </w:pPr>
    </w:p>
    <w:p w:rsidR="00993431" w:rsidRPr="00993431" w:rsidRDefault="00993431" w:rsidP="003262BF">
      <w:pPr>
        <w:jc w:val="center"/>
        <w:rPr>
          <w:b/>
          <w:sz w:val="28"/>
          <w:szCs w:val="28"/>
        </w:rPr>
      </w:pPr>
      <w:r w:rsidRPr="00993431">
        <w:rPr>
          <w:b/>
          <w:sz w:val="28"/>
          <w:szCs w:val="28"/>
        </w:rPr>
        <w:t>3. Основные статистические показатели.</w:t>
      </w:r>
    </w:p>
    <w:p w:rsidR="00993431" w:rsidRPr="00993431" w:rsidRDefault="00993431" w:rsidP="005E3358">
      <w:pPr>
        <w:jc w:val="both"/>
        <w:rPr>
          <w:sz w:val="28"/>
          <w:szCs w:val="28"/>
        </w:rPr>
      </w:pPr>
      <w:r w:rsidRPr="00993431">
        <w:rPr>
          <w:sz w:val="28"/>
          <w:szCs w:val="28"/>
        </w:rPr>
        <w:t xml:space="preserve">3.1 Динамика основных показателей деятельности библиотек </w:t>
      </w:r>
      <w:r>
        <w:rPr>
          <w:sz w:val="28"/>
          <w:szCs w:val="28"/>
        </w:rPr>
        <w:t xml:space="preserve"> </w:t>
      </w:r>
      <w:r w:rsidR="005E3358">
        <w:rPr>
          <w:sz w:val="28"/>
          <w:szCs w:val="28"/>
        </w:rPr>
        <w:t>м</w:t>
      </w:r>
      <w:r w:rsidRPr="00993431">
        <w:rPr>
          <w:sz w:val="28"/>
          <w:szCs w:val="28"/>
        </w:rPr>
        <w:t>униципального бюджетного учреждения культуры «Библиотечное объединение» Новотитаровского сельского поселения.</w:t>
      </w:r>
    </w:p>
    <w:p w:rsidR="00993431" w:rsidRDefault="00993431" w:rsidP="005E3358">
      <w:pPr>
        <w:rPr>
          <w:sz w:val="28"/>
          <w:szCs w:val="28"/>
        </w:rPr>
      </w:pPr>
      <w:r w:rsidRPr="005E3358">
        <w:rPr>
          <w:sz w:val="28"/>
          <w:szCs w:val="28"/>
        </w:rPr>
        <w:t>Сельская библиотека им. Горького</w:t>
      </w:r>
    </w:p>
    <w:p w:rsidR="005E3358" w:rsidRPr="005E3358" w:rsidRDefault="005E3358" w:rsidP="005E3358">
      <w:pPr>
        <w:rPr>
          <w:sz w:val="28"/>
          <w:szCs w:val="28"/>
        </w:rPr>
      </w:pPr>
    </w:p>
    <w:p w:rsidR="00993431" w:rsidRDefault="00993431" w:rsidP="0099343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956"/>
        <w:gridCol w:w="992"/>
        <w:gridCol w:w="1134"/>
        <w:gridCol w:w="993"/>
        <w:gridCol w:w="992"/>
      </w:tblGrid>
      <w:tr w:rsidR="00993431" w:rsidTr="0025205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План  2023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358"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 w:rsidRPr="005E3358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 xml:space="preserve">План  2023 г. </w:t>
            </w:r>
            <w:proofErr w:type="gramStart"/>
            <w:r w:rsidRPr="005E335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E335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 xml:space="preserve">Прогноз плана </w:t>
            </w:r>
            <w:proofErr w:type="gramStart"/>
            <w:r w:rsidRPr="005E335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</w:tr>
      <w:tr w:rsidR="00993431" w:rsidTr="0025205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31" w:rsidRPr="005E3358" w:rsidRDefault="00993431" w:rsidP="0025205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31" w:rsidRPr="005E3358" w:rsidRDefault="00993431" w:rsidP="0025205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31" w:rsidRPr="005E3358" w:rsidRDefault="00993431" w:rsidP="0025205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E335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E3358">
              <w:rPr>
                <w:rFonts w:ascii="Times New Roman" w:hAnsi="Times New Roman"/>
                <w:sz w:val="28"/>
                <w:szCs w:val="28"/>
              </w:rPr>
              <w:t xml:space="preserve"> полу-</w:t>
            </w:r>
            <w:proofErr w:type="spellStart"/>
            <w:r w:rsidRPr="005E3358">
              <w:rPr>
                <w:rFonts w:ascii="Times New Roman" w:hAnsi="Times New Roman"/>
                <w:sz w:val="28"/>
                <w:szCs w:val="28"/>
              </w:rPr>
              <w:t>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5E3358" w:rsidRDefault="00993431" w:rsidP="002520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</w:tr>
      <w:tr w:rsidR="00993431" w:rsidTr="002520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</w:t>
            </w:r>
          </w:p>
        </w:tc>
      </w:tr>
      <w:tr w:rsidR="00993431" w:rsidTr="002520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40315</w:t>
            </w:r>
          </w:p>
        </w:tc>
      </w:tr>
      <w:tr w:rsidR="00993431" w:rsidTr="002520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15045</w:t>
            </w:r>
          </w:p>
        </w:tc>
      </w:tr>
      <w:tr w:rsidR="00993431" w:rsidTr="002520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охвата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431" w:rsidTr="002520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431" w:rsidTr="0025205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431" w:rsidRDefault="00993431" w:rsidP="00993431">
      <w:pPr>
        <w:rPr>
          <w:sz w:val="28"/>
          <w:szCs w:val="28"/>
        </w:rPr>
      </w:pPr>
    </w:p>
    <w:p w:rsidR="00993431" w:rsidRDefault="00993431" w:rsidP="00993431"/>
    <w:p w:rsidR="00993431" w:rsidRPr="005E3358" w:rsidRDefault="006C55BA" w:rsidP="005E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358" w:rsidRPr="005E3358">
        <w:rPr>
          <w:sz w:val="28"/>
          <w:szCs w:val="28"/>
        </w:rPr>
        <w:t>3.2. Характеристика выполнения показателей, установленных для библиотек в рамках реализации Указов Президента РФ, Стратегии развития библиотечного дела до 2030 года, региональных «дорожных карт» по развитию общедоступных библиотек в динамике за три года.</w:t>
      </w:r>
    </w:p>
    <w:p w:rsidR="00993431" w:rsidRDefault="00993431" w:rsidP="00993431"/>
    <w:p w:rsidR="00993431" w:rsidRPr="00C16AF5" w:rsidRDefault="00993431" w:rsidP="00993431">
      <w:pPr>
        <w:jc w:val="center"/>
        <w:rPr>
          <w:sz w:val="28"/>
          <w:szCs w:val="28"/>
        </w:rPr>
      </w:pPr>
      <w:r w:rsidRPr="00C16AF5">
        <w:rPr>
          <w:sz w:val="28"/>
          <w:szCs w:val="28"/>
        </w:rPr>
        <w:t>Сельская библиотека им. Горького</w:t>
      </w:r>
    </w:p>
    <w:p w:rsidR="00993431" w:rsidRDefault="00993431" w:rsidP="00993431">
      <w:pPr>
        <w:rPr>
          <w:sz w:val="28"/>
          <w:szCs w:val="28"/>
        </w:rPr>
      </w:pPr>
    </w:p>
    <w:tbl>
      <w:tblPr>
        <w:tblW w:w="0" w:type="auto"/>
        <w:jc w:val="center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09"/>
        <w:gridCol w:w="1134"/>
        <w:gridCol w:w="851"/>
        <w:gridCol w:w="992"/>
        <w:gridCol w:w="913"/>
      </w:tblGrid>
      <w:tr w:rsidR="00993431" w:rsidTr="006C55BA">
        <w:trPr>
          <w:tblHeader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31" w:rsidRDefault="00993431" w:rsidP="0025205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2024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2025г.</w:t>
            </w:r>
          </w:p>
        </w:tc>
      </w:tr>
      <w:tr w:rsidR="00993431" w:rsidTr="006C55BA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6C55BA" w:rsidRDefault="00993431" w:rsidP="00252055">
            <w:r w:rsidRPr="006C55BA">
              <w:t>Увеличение объема доступа граждан к электронным ресурсам в дистанционном режиме</w:t>
            </w:r>
            <w:proofErr w:type="gramStart"/>
            <w:r w:rsidRPr="006C55BA">
              <w:t xml:space="preserve">, %: </w:t>
            </w:r>
            <w:proofErr w:type="gramEnd"/>
          </w:p>
          <w:p w:rsidR="00993431" w:rsidRPr="006C55BA" w:rsidRDefault="00993431" w:rsidP="00252055">
            <w:pPr>
              <w:rPr>
                <w:i/>
              </w:rPr>
            </w:pPr>
            <w:r w:rsidRPr="006C55BA">
              <w:rPr>
                <w:i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993431" w:rsidRPr="006C55BA" w:rsidRDefault="00993431" w:rsidP="00252055">
            <w:pPr>
              <w:rPr>
                <w:i/>
              </w:rPr>
            </w:pPr>
            <w:r w:rsidRPr="006C55BA">
              <w:rPr>
                <w:i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93431" w:rsidTr="006C55BA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6C55BA" w:rsidRDefault="00993431" w:rsidP="00252055">
            <w:r w:rsidRPr="006C55BA">
              <w:t xml:space="preserve">Увеличение доли прироста числа участников культурно-массовых мероприятий </w:t>
            </w:r>
          </w:p>
          <w:p w:rsidR="00993431" w:rsidRPr="006C55BA" w:rsidRDefault="00993431" w:rsidP="00252055">
            <w:r w:rsidRPr="006C55BA">
              <w:t>(абсолютные величины,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653493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653493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653493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653493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1265</w:t>
            </w:r>
          </w:p>
        </w:tc>
      </w:tr>
      <w:tr w:rsidR="00993431" w:rsidTr="006C55BA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Pr="006C55BA" w:rsidRDefault="00993431" w:rsidP="00252055">
            <w:r w:rsidRPr="006C55BA">
              <w:t>Увеличение доли охвата населения услугами библиотек</w:t>
            </w:r>
            <w:proofErr w:type="gramStart"/>
            <w:r w:rsidRPr="006C55BA">
              <w:t xml:space="preserve"> (%, </w:t>
            </w:r>
            <w:proofErr w:type="gramEnd"/>
            <w:r w:rsidRPr="006C55BA">
              <w:t>по отношению к прошлому году)</w:t>
            </w:r>
          </w:p>
          <w:p w:rsidR="00993431" w:rsidRPr="006C55BA" w:rsidRDefault="00993431" w:rsidP="00252055">
            <w:pPr>
              <w:rPr>
                <w:i/>
              </w:rPr>
            </w:pPr>
            <w:r w:rsidRPr="006C55BA">
              <w:rPr>
                <w:i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993431" w:rsidRPr="006C55BA" w:rsidRDefault="00993431" w:rsidP="00252055">
            <w:pPr>
              <w:rPr>
                <w:i/>
              </w:rPr>
            </w:pPr>
            <w:r w:rsidRPr="006C55BA">
              <w:rPr>
                <w:i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1" w:rsidRDefault="00993431" w:rsidP="00252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993431" w:rsidRDefault="00993431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614D" w:rsidRDefault="0072614D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614D" w:rsidRDefault="0072614D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614D" w:rsidRDefault="0072614D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93431" w:rsidRDefault="00C16AF5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993431">
        <w:rPr>
          <w:sz w:val="28"/>
          <w:szCs w:val="28"/>
        </w:rPr>
        <w:t xml:space="preserve">. Оказание платных услуг (перечислить виды услуг, </w:t>
      </w:r>
      <w:r>
        <w:rPr>
          <w:sz w:val="28"/>
          <w:szCs w:val="28"/>
        </w:rPr>
        <w:t>характеристика динамики за три года</w:t>
      </w:r>
      <w:r w:rsidR="0099343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93431">
        <w:rPr>
          <w:sz w:val="28"/>
          <w:szCs w:val="28"/>
        </w:rPr>
        <w:t xml:space="preserve"> </w:t>
      </w:r>
    </w:p>
    <w:p w:rsidR="00993431" w:rsidRDefault="00993431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Библиотеки Муниципального бюджетного учреждения культуры «Библиотечное объединение» Новотитаровского сельского поселения не оказывают платных услуг.</w:t>
      </w:r>
    </w:p>
    <w:p w:rsidR="00C16AF5" w:rsidRDefault="00C16AF5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93431" w:rsidRDefault="00993431" w:rsidP="0099343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Краткие выводы по подразделу. Основные тенденции в изменении потребностей пользователей и их удовлетворение. </w:t>
      </w:r>
    </w:p>
    <w:p w:rsidR="00993431" w:rsidRDefault="00993431" w:rsidP="001B6599">
      <w:pPr>
        <w:jc w:val="both"/>
        <w:rPr>
          <w:sz w:val="28"/>
          <w:szCs w:val="28"/>
        </w:rPr>
      </w:pPr>
    </w:p>
    <w:p w:rsidR="001B6599" w:rsidRDefault="00993431" w:rsidP="003262BF">
      <w:pPr>
        <w:jc w:val="center"/>
        <w:rPr>
          <w:b/>
          <w:sz w:val="28"/>
          <w:szCs w:val="28"/>
        </w:rPr>
      </w:pPr>
      <w:r w:rsidRPr="00993431">
        <w:rPr>
          <w:b/>
          <w:sz w:val="28"/>
          <w:szCs w:val="28"/>
        </w:rPr>
        <w:t>4. Библиотечные фонды (формирование, использование, сохранность)</w:t>
      </w:r>
    </w:p>
    <w:p w:rsidR="000916B0" w:rsidRDefault="000916B0" w:rsidP="00993431">
      <w:pPr>
        <w:jc w:val="both"/>
        <w:rPr>
          <w:sz w:val="28"/>
          <w:szCs w:val="28"/>
        </w:rPr>
      </w:pPr>
    </w:p>
    <w:p w:rsidR="00993431" w:rsidRPr="000916B0" w:rsidRDefault="000916B0" w:rsidP="00993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6B0">
        <w:rPr>
          <w:sz w:val="28"/>
          <w:szCs w:val="28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993431" w:rsidRDefault="000916B0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9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х</w:t>
      </w:r>
      <w:r w:rsidR="00993431">
        <w:rPr>
          <w:rFonts w:ascii="Times New Roman" w:hAnsi="Times New Roman"/>
          <w:sz w:val="28"/>
          <w:szCs w:val="28"/>
        </w:rPr>
        <w:t>арактеристика совокупного фонда библиотек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993431">
        <w:rPr>
          <w:rFonts w:ascii="Times New Roman" w:hAnsi="Times New Roman"/>
          <w:sz w:val="28"/>
          <w:szCs w:val="28"/>
        </w:rPr>
        <w:t>объём, видовой и отраслевой состав</w:t>
      </w:r>
      <w:r>
        <w:rPr>
          <w:rFonts w:ascii="Times New Roman" w:hAnsi="Times New Roman"/>
          <w:sz w:val="28"/>
          <w:szCs w:val="28"/>
        </w:rPr>
        <w:t>ы)</w:t>
      </w:r>
      <w:r w:rsidR="00993431">
        <w:rPr>
          <w:rFonts w:ascii="Times New Roman" w:hAnsi="Times New Roman"/>
          <w:sz w:val="28"/>
          <w:szCs w:val="28"/>
        </w:rPr>
        <w:t>.</w:t>
      </w:r>
    </w:p>
    <w:p w:rsidR="00134F58" w:rsidRDefault="00134F58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99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 совокупного фонда библиотек муниципального образования, в том числе по видам документов</w:t>
      </w:r>
    </w:p>
    <w:p w:rsidR="00A80D7A" w:rsidRDefault="00134F58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</w:t>
      </w:r>
      <w:r w:rsidR="00A80D7A">
        <w:rPr>
          <w:rFonts w:ascii="Times New Roman" w:hAnsi="Times New Roman"/>
          <w:sz w:val="28"/>
          <w:szCs w:val="28"/>
        </w:rPr>
        <w:t>.</w:t>
      </w:r>
      <w:proofErr w:type="gramEnd"/>
    </w:p>
    <w:p w:rsidR="00993431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Выбытие из фондов (с указанием причин исключения).</w:t>
      </w:r>
      <w:r w:rsidR="00993431">
        <w:rPr>
          <w:rFonts w:ascii="Times New Roman" w:hAnsi="Times New Roman"/>
          <w:sz w:val="28"/>
          <w:szCs w:val="28"/>
        </w:rPr>
        <w:t xml:space="preserve"> </w:t>
      </w:r>
    </w:p>
    <w:p w:rsidR="00A80D7A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993431">
        <w:rPr>
          <w:rFonts w:ascii="Times New Roman" w:hAnsi="Times New Roman"/>
          <w:sz w:val="28"/>
          <w:szCs w:val="28"/>
        </w:rPr>
        <w:t xml:space="preserve"> Анализ и оценка состояния фондов библиотек</w:t>
      </w:r>
      <w:r>
        <w:rPr>
          <w:rFonts w:ascii="Times New Roman" w:hAnsi="Times New Roman"/>
          <w:sz w:val="28"/>
          <w:szCs w:val="28"/>
        </w:rPr>
        <w:t>:</w:t>
      </w:r>
    </w:p>
    <w:p w:rsidR="00A80D7A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993431">
        <w:rPr>
          <w:rFonts w:ascii="Times New Roman" w:hAnsi="Times New Roman"/>
          <w:sz w:val="28"/>
          <w:szCs w:val="28"/>
        </w:rPr>
        <w:t>бновляемость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фондов;</w:t>
      </w:r>
    </w:p>
    <w:p w:rsidR="00993431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431">
        <w:rPr>
          <w:rFonts w:ascii="Times New Roman" w:hAnsi="Times New Roman"/>
          <w:sz w:val="28"/>
          <w:szCs w:val="28"/>
        </w:rPr>
        <w:t>обращаемость фондов</w:t>
      </w:r>
      <w:r>
        <w:rPr>
          <w:rFonts w:ascii="Times New Roman" w:hAnsi="Times New Roman"/>
          <w:sz w:val="28"/>
          <w:szCs w:val="28"/>
        </w:rPr>
        <w:t>;</w:t>
      </w:r>
    </w:p>
    <w:p w:rsidR="00A80D7A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документов библиотечного фонда, в том числе по видам документов;</w:t>
      </w:r>
    </w:p>
    <w:p w:rsidR="00A80D7A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учтенные и ликвидированные отказы.</w:t>
      </w:r>
    </w:p>
    <w:p w:rsidR="00993431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3431">
        <w:rPr>
          <w:rFonts w:ascii="Times New Roman" w:hAnsi="Times New Roman"/>
          <w:sz w:val="28"/>
          <w:szCs w:val="28"/>
        </w:rPr>
        <w:t>.5. Финансирование комплектования (объемы, основные источники)</w:t>
      </w:r>
      <w:r>
        <w:rPr>
          <w:rFonts w:ascii="Times New Roman" w:hAnsi="Times New Roman"/>
          <w:sz w:val="28"/>
          <w:szCs w:val="28"/>
        </w:rPr>
        <w:t xml:space="preserve"> в течение последних трех лет</w:t>
      </w:r>
      <w:r w:rsidR="00993431">
        <w:rPr>
          <w:rFonts w:ascii="Times New Roman" w:hAnsi="Times New Roman"/>
          <w:sz w:val="28"/>
          <w:szCs w:val="28"/>
        </w:rPr>
        <w:t xml:space="preserve">. </w:t>
      </w:r>
    </w:p>
    <w:p w:rsidR="00993431" w:rsidRDefault="00A80D7A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993431">
        <w:rPr>
          <w:rFonts w:ascii="Times New Roman" w:hAnsi="Times New Roman"/>
          <w:sz w:val="28"/>
          <w:szCs w:val="28"/>
        </w:rPr>
        <w:t xml:space="preserve">. Обеспечение сохранности фондов: </w:t>
      </w:r>
    </w:p>
    <w:p w:rsidR="00993431" w:rsidRDefault="00993431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действующе</w:t>
      </w:r>
      <w:r w:rsidR="00A80D7A">
        <w:rPr>
          <w:rFonts w:ascii="Times New Roman" w:hAnsi="Times New Roman"/>
          <w:sz w:val="28"/>
          <w:szCs w:val="28"/>
        </w:rPr>
        <w:t>го порядка учета документов, входящих в состав библиотечного фонда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93431" w:rsidRDefault="00993431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993431" w:rsidRDefault="00993431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режимов хранения; </w:t>
      </w:r>
    </w:p>
    <w:p w:rsidR="00993431" w:rsidRDefault="00993431" w:rsidP="009934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993431" w:rsidRDefault="00993431" w:rsidP="00993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другими учреждениями культуры, библиотеки были и остаются одними из важнейших культурных центров на селе. За литературой, информацией и просто ради общения люди спешат в библиотеку и тут важен богатый опыт библиотекарей в быстром, качественном поиске информации, нужной читателю. Но невозможно полно и конструктивно ответить на запрос, не имея надлежащего фонда литературы. Библиотечный фонд включает в себя: книги, периодические издания, справочные материалы. В </w:t>
      </w:r>
      <w:r>
        <w:rPr>
          <w:sz w:val="28"/>
          <w:szCs w:val="28"/>
        </w:rPr>
        <w:lastRenderedPageBreak/>
        <w:t>2023 году продолжить приобретение новой литературы, провести подписную кампанию -2023.</w:t>
      </w:r>
    </w:p>
    <w:p w:rsidR="00993431" w:rsidRDefault="00993431" w:rsidP="00993431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большое значение имеет работа со справочным аппаратом, создание библиографических изданий: списков литературы, указателей.</w:t>
      </w:r>
    </w:p>
    <w:p w:rsidR="00993431" w:rsidRDefault="00993431" w:rsidP="00993431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ведется работа с фондом: обновление, выявление ветхой и устаревшей литературы, работа с каталогами: чистка списанных документов и расстановка вновь поступивших.</w:t>
      </w:r>
    </w:p>
    <w:p w:rsidR="00993431" w:rsidRDefault="00993431" w:rsidP="0099343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краевых целевых программах для пополнения книжных фондов.</w:t>
      </w:r>
    </w:p>
    <w:p w:rsidR="00993431" w:rsidRDefault="00993431" w:rsidP="00993431">
      <w:pPr>
        <w:jc w:val="both"/>
        <w:rPr>
          <w:sz w:val="28"/>
          <w:szCs w:val="28"/>
        </w:rPr>
      </w:pPr>
      <w:r w:rsidRPr="00455445">
        <w:rPr>
          <w:sz w:val="28"/>
          <w:szCs w:val="28"/>
        </w:rPr>
        <w:t>Продолжается пополнение картотек СКС и ККС, тематических картотек</w:t>
      </w:r>
      <w:r w:rsidR="00A80D7A">
        <w:rPr>
          <w:sz w:val="28"/>
          <w:szCs w:val="28"/>
        </w:rPr>
        <w:t>.</w:t>
      </w:r>
    </w:p>
    <w:p w:rsidR="00993431" w:rsidRDefault="00993431" w:rsidP="001B6599">
      <w:pPr>
        <w:jc w:val="both"/>
        <w:rPr>
          <w:sz w:val="28"/>
          <w:szCs w:val="28"/>
        </w:rPr>
      </w:pPr>
    </w:p>
    <w:p w:rsidR="00993431" w:rsidRPr="00355925" w:rsidRDefault="00355925" w:rsidP="003262BF">
      <w:pPr>
        <w:jc w:val="center"/>
        <w:rPr>
          <w:b/>
          <w:sz w:val="28"/>
          <w:szCs w:val="28"/>
        </w:rPr>
      </w:pPr>
      <w:r w:rsidRPr="00355925">
        <w:rPr>
          <w:b/>
          <w:sz w:val="28"/>
          <w:szCs w:val="28"/>
        </w:rPr>
        <w:t>5. Электронные и сетевые ресурсы.</w:t>
      </w:r>
    </w:p>
    <w:p w:rsidR="00993431" w:rsidRDefault="00D23ED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Формирование электронных каталогов и других баз данных библиотеками муниципального образования</w:t>
      </w:r>
    </w:p>
    <w:p w:rsidR="00D23ED9" w:rsidRDefault="00D23ED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каталогизации за три года: </w:t>
      </w:r>
    </w:p>
    <w:p w:rsidR="00D23ED9" w:rsidRDefault="00D23ED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автоматизированные библиотечные информационные системы (АБИС), используемые библиотеками учреждения;</w:t>
      </w:r>
    </w:p>
    <w:p w:rsidR="00D23ED9" w:rsidRDefault="00D23ED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число библиотек, создающих электронные каталоги и предоставляющие доступ к ним в сети Интернет;</w:t>
      </w:r>
    </w:p>
    <w:p w:rsidR="00D23ED9" w:rsidRDefault="00D23ED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</w:t>
      </w:r>
    </w:p>
    <w:p w:rsidR="00D23ED9" w:rsidRDefault="00D23ED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D179B9" w:rsidRDefault="00D23ED9" w:rsidP="00D17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179B9">
        <w:rPr>
          <w:sz w:val="28"/>
          <w:szCs w:val="28"/>
        </w:rPr>
        <w:t>. Оцифровка документов библиотечного фонда муниципальных библиотек;</w:t>
      </w:r>
    </w:p>
    <w:p w:rsidR="00D179B9" w:rsidRDefault="00D179B9" w:rsidP="00D17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D179B9" w:rsidRDefault="00D179B9" w:rsidP="00D179B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общее число оцифрованных документов, </w:t>
      </w:r>
      <w:r w:rsidR="00D23ED9">
        <w:rPr>
          <w:color w:val="auto"/>
          <w:sz w:val="28"/>
          <w:szCs w:val="28"/>
        </w:rPr>
        <w:t xml:space="preserve">из них </w:t>
      </w:r>
      <w:r>
        <w:rPr>
          <w:color w:val="auto"/>
          <w:sz w:val="28"/>
          <w:szCs w:val="28"/>
        </w:rPr>
        <w:t xml:space="preserve">поступивших </w:t>
      </w:r>
      <w:r w:rsidR="00D23ED9">
        <w:rPr>
          <w:color w:val="auto"/>
          <w:sz w:val="28"/>
          <w:szCs w:val="28"/>
        </w:rPr>
        <w:t>из других источников</w:t>
      </w:r>
      <w:r>
        <w:rPr>
          <w:color w:val="auto"/>
          <w:sz w:val="28"/>
          <w:szCs w:val="28"/>
        </w:rPr>
        <w:t xml:space="preserve">; </w:t>
      </w:r>
    </w:p>
    <w:p w:rsidR="00D179B9" w:rsidRDefault="00D179B9" w:rsidP="00D179B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D179B9" w:rsidRDefault="00D23ED9" w:rsidP="00D17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179B9">
        <w:rPr>
          <w:sz w:val="28"/>
          <w:szCs w:val="28"/>
        </w:rPr>
        <w:t>. Обеспечение удаленным пользователям доступа к полнотекстовым документам электронных библиотечных систем</w:t>
      </w:r>
      <w:r>
        <w:rPr>
          <w:sz w:val="28"/>
          <w:szCs w:val="28"/>
        </w:rPr>
        <w:t xml:space="preserve"> (ЭБС) – перечислить их названия, </w:t>
      </w:r>
      <w:r w:rsidR="00D179B9">
        <w:rPr>
          <w:sz w:val="28"/>
          <w:szCs w:val="28"/>
        </w:rPr>
        <w:t>к ресурсам Национальной электронной библиотеке (НЭБ)</w:t>
      </w:r>
      <w:r>
        <w:rPr>
          <w:sz w:val="28"/>
          <w:szCs w:val="28"/>
        </w:rPr>
        <w:t>, к базам данных с инсталлированными документами (перечислить названия). Анализ использования электронных (сетевых) ресурсов библиотеками в динамике за три года. Способы продвижения.</w:t>
      </w:r>
      <w:r w:rsidR="00D179B9">
        <w:rPr>
          <w:sz w:val="28"/>
          <w:szCs w:val="28"/>
        </w:rPr>
        <w:t xml:space="preserve"> </w:t>
      </w:r>
    </w:p>
    <w:p w:rsidR="00312374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Представительство библиотек муниципального учреждения в сети интернет:</w:t>
      </w:r>
    </w:p>
    <w:p w:rsidR="00312374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веб-сайты;</w:t>
      </w:r>
    </w:p>
    <w:p w:rsidR="00312374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веб-страницы, блоги и аккаунты в социальных сетях и т.п.</w:t>
      </w:r>
    </w:p>
    <w:p w:rsidR="00312374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 Предоставление виртуальных услуг и сервисов (кратко описать виды, охарактеризовать динамику за три года).</w:t>
      </w:r>
    </w:p>
    <w:p w:rsidR="00312374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374" w:rsidRDefault="00D179B9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Краткие выводы по разделу. </w:t>
      </w:r>
      <w:r w:rsidR="00312374">
        <w:rPr>
          <w:rFonts w:ascii="Times New Roman" w:hAnsi="Times New Roman"/>
          <w:sz w:val="28"/>
          <w:szCs w:val="28"/>
        </w:rPr>
        <w:t>(Положительные изменения и ключевые проблемы формирования и использования электронных ресурсов в библиотеках)</w:t>
      </w:r>
    </w:p>
    <w:p w:rsidR="00D179B9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планируется создание сайта библиотек Новотитаровского сельского поселения.</w:t>
      </w:r>
    </w:p>
    <w:p w:rsidR="00312374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продолжится работа по ведению аккаунта в сети Телеграмм.</w:t>
      </w:r>
    </w:p>
    <w:p w:rsidR="00312374" w:rsidRDefault="00312374" w:rsidP="00D179B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9B9" w:rsidRDefault="00312374" w:rsidP="003262B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179B9">
        <w:rPr>
          <w:rFonts w:ascii="Times New Roman" w:hAnsi="Times New Roman"/>
          <w:b/>
          <w:sz w:val="28"/>
          <w:szCs w:val="28"/>
        </w:rPr>
        <w:t>. Организация и содержание библиотечного обслуживания пользователей</w:t>
      </w:r>
    </w:p>
    <w:p w:rsidR="00D179B9" w:rsidRDefault="00B977F3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2374">
        <w:rPr>
          <w:sz w:val="28"/>
          <w:szCs w:val="28"/>
        </w:rPr>
        <w:t>6.1. Общая характеристика основных направлений библиотечного обслуживания населения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312374" w:rsidRDefault="00312374" w:rsidP="00312374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Обращается особое внимание на рекламу библиотечного объединения</w:t>
      </w:r>
      <w:r w:rsidRPr="00D77EDB">
        <w:rPr>
          <w:sz w:val="28"/>
          <w:szCs w:val="28"/>
        </w:rPr>
        <w:t>. На сайте администрации выделена особая страничка для библиотек</w:t>
      </w:r>
      <w:r>
        <w:rPr>
          <w:sz w:val="28"/>
          <w:szCs w:val="28"/>
        </w:rPr>
        <w:t xml:space="preserve"> Телеграмм библиотеки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На страничке размещается вся полезная информация о деятельности учреждения. Также с периодичностью 2-3 недели все библиотеки поселения размещают информацию о планируемых и проведенных культурно-досуговых массовых мероприятиях в разделе новости. </w:t>
      </w:r>
      <w:r w:rsidRPr="008460DF">
        <w:rPr>
          <w:sz w:val="28"/>
          <w:szCs w:val="28"/>
        </w:rPr>
        <w:t>Также на сайте Новотитаровского поселения размещена анкета с вопросами оценки качества библиотечных услуг, которую можно заполнять в режиме онлайн.</w:t>
      </w:r>
      <w:r>
        <w:rPr>
          <w:sz w:val="28"/>
          <w:szCs w:val="28"/>
        </w:rPr>
        <w:t xml:space="preserve"> </w:t>
      </w:r>
    </w:p>
    <w:p w:rsidR="00312374" w:rsidRDefault="00312374" w:rsidP="00312374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будет продолжать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Рекомендуется литература по всем разделам знаний. Будет проходить информирование читателей о решениях и постановлениях органов местного самоуправления станицы, района, Краснодарского края, России. Отлично зарекомендовали себя информационные тематические ролики в социальной сети телеграмм. Планируется и в 2023 году знакомить жителей с данной формой работы.</w:t>
      </w:r>
    </w:p>
    <w:p w:rsidR="00312374" w:rsidRDefault="00312374" w:rsidP="00312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библиотек являются частыми гостями в детских садах, школах станицы. Будем продолжать совместно работать с православными храмами станицы, Советом ветеранов и молодежью станицы. </w:t>
      </w:r>
    </w:p>
    <w:p w:rsidR="00312374" w:rsidRDefault="00312374" w:rsidP="00312374">
      <w:pPr>
        <w:spacing w:before="100" w:after="100"/>
        <w:jc w:val="both"/>
        <w:rPr>
          <w:sz w:val="28"/>
          <w:szCs w:val="28"/>
        </w:rPr>
      </w:pPr>
      <w:r w:rsidRPr="00CA031C">
        <w:rPr>
          <w:color w:val="000000"/>
          <w:sz w:val="28"/>
          <w:szCs w:val="28"/>
        </w:rPr>
        <w:t xml:space="preserve">Для завоевания авторитета среди читателей библиотека  кроме традиционных форм работы продолжать использовать и такие нововведения как </w:t>
      </w:r>
      <w:r w:rsidRPr="00AC4757">
        <w:rPr>
          <w:color w:val="000000"/>
          <w:sz w:val="28"/>
          <w:szCs w:val="28"/>
        </w:rPr>
        <w:t>эко-диалог, виртуальная галерея,</w:t>
      </w:r>
      <w:r>
        <w:rPr>
          <w:color w:val="000000"/>
          <w:sz w:val="28"/>
          <w:szCs w:val="28"/>
        </w:rPr>
        <w:t xml:space="preserve"> экскурс в историю,</w:t>
      </w:r>
      <w:r w:rsidRPr="00AC4757">
        <w:rPr>
          <w:color w:val="000000"/>
          <w:sz w:val="28"/>
          <w:szCs w:val="28"/>
        </w:rPr>
        <w:t xml:space="preserve"> историческая панорама,  уроки военной славы, краеведческая зарисовка, этно</w:t>
      </w:r>
      <w:r>
        <w:rPr>
          <w:color w:val="000000"/>
          <w:sz w:val="28"/>
          <w:szCs w:val="28"/>
        </w:rPr>
        <w:t xml:space="preserve"> </w:t>
      </w:r>
      <w:r w:rsidRPr="00AC4757">
        <w:rPr>
          <w:color w:val="000000"/>
          <w:sz w:val="28"/>
          <w:szCs w:val="28"/>
        </w:rPr>
        <w:t>час, презентация-портрет, видео рассказ, прес</w:t>
      </w:r>
      <w:r>
        <w:rPr>
          <w:color w:val="000000"/>
          <w:sz w:val="28"/>
          <w:szCs w:val="28"/>
        </w:rPr>
        <w:t xml:space="preserve">с </w:t>
      </w:r>
      <w:r w:rsidRPr="00AC4757">
        <w:rPr>
          <w:color w:val="000000"/>
          <w:sz w:val="28"/>
          <w:szCs w:val="28"/>
        </w:rPr>
        <w:t xml:space="preserve">час, </w:t>
      </w:r>
      <w:proofErr w:type="spellStart"/>
      <w:r w:rsidRPr="00AC4757"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 xml:space="preserve"> </w:t>
      </w:r>
      <w:r w:rsidRPr="00AC4757">
        <w:rPr>
          <w:color w:val="000000"/>
          <w:sz w:val="28"/>
          <w:szCs w:val="28"/>
        </w:rPr>
        <w:t>бук и др.</w:t>
      </w:r>
    </w:p>
    <w:p w:rsidR="00312374" w:rsidRDefault="00312374" w:rsidP="00312374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выпускаться плакаты, папки, экспресс - информации, памятки, листовки.</w:t>
      </w:r>
    </w:p>
    <w:p w:rsidR="00312374" w:rsidRDefault="00312374" w:rsidP="00312374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       </w:t>
      </w:r>
      <w:r>
        <w:rPr>
          <w:color w:val="000000"/>
          <w:sz w:val="28"/>
          <w:szCs w:val="28"/>
        </w:rPr>
        <w:t>Библиотека, работает также по таким направлениям  как н</w:t>
      </w:r>
      <w:r>
        <w:rPr>
          <w:bCs/>
          <w:color w:val="000000"/>
          <w:sz w:val="28"/>
          <w:szCs w:val="28"/>
        </w:rPr>
        <w:t xml:space="preserve">равственное воспитание и духовное возрождение, здоровый образ жизни, профориентация и др. </w:t>
      </w:r>
      <w:r>
        <w:rPr>
          <w:color w:val="000000"/>
          <w:sz w:val="28"/>
          <w:szCs w:val="28"/>
        </w:rPr>
        <w:t>будет продолжена деятельность  с социально незащищёнными группами населения.</w:t>
      </w:r>
    </w:p>
    <w:p w:rsidR="001B6599" w:rsidRDefault="00B977F3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B6599">
        <w:rPr>
          <w:sz w:val="28"/>
          <w:szCs w:val="28"/>
        </w:rPr>
        <w:t>. Программно-проектная деятельность библиотек</w:t>
      </w:r>
      <w:r>
        <w:rPr>
          <w:sz w:val="28"/>
          <w:szCs w:val="28"/>
        </w:rPr>
        <w:t>, в том числе на основе взаимодействия с негосударственными организациями</w:t>
      </w:r>
      <w:proofErr w:type="gramStart"/>
      <w:r>
        <w:rPr>
          <w:sz w:val="28"/>
          <w:szCs w:val="28"/>
        </w:rPr>
        <w:t>.</w:t>
      </w:r>
      <w:r w:rsidR="001B6599">
        <w:rPr>
          <w:sz w:val="28"/>
          <w:szCs w:val="28"/>
        </w:rPr>
        <w:t xml:space="preserve">. </w:t>
      </w:r>
      <w:proofErr w:type="gramEnd"/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утвержденным проектам:</w:t>
      </w:r>
    </w:p>
    <w:p w:rsidR="00EC4699" w:rsidRPr="00EC4699" w:rsidRDefault="00EC4699" w:rsidP="00EC4699">
      <w:pPr>
        <w:shd w:val="clear" w:color="auto" w:fill="FFFFFF"/>
        <w:rPr>
          <w:color w:val="000000"/>
          <w:sz w:val="28"/>
          <w:szCs w:val="28"/>
        </w:rPr>
      </w:pPr>
      <w:r w:rsidRPr="00EC4699">
        <w:rPr>
          <w:sz w:val="28"/>
          <w:szCs w:val="28"/>
        </w:rPr>
        <w:t>1. Проект по популяризации творческого наследия М. Горьког</w:t>
      </w:r>
      <w:proofErr w:type="gramStart"/>
      <w:r w:rsidRPr="00EC4699">
        <w:rPr>
          <w:sz w:val="28"/>
          <w:szCs w:val="28"/>
        </w:rPr>
        <w:t>о-</w:t>
      </w:r>
      <w:proofErr w:type="gramEnd"/>
      <w:r w:rsidRPr="00EC4699">
        <w:rPr>
          <w:color w:val="000000"/>
          <w:sz w:val="28"/>
          <w:szCs w:val="28"/>
        </w:rPr>
        <w:t xml:space="preserve"> Программа разработана на период 2019-2023 год.</w:t>
      </w:r>
    </w:p>
    <w:p w:rsidR="00EC4699" w:rsidRPr="00EC4699" w:rsidRDefault="00EC4699" w:rsidP="00EC4699">
      <w:pPr>
        <w:shd w:val="clear" w:color="auto" w:fill="FFFFFF"/>
        <w:rPr>
          <w:color w:val="000000"/>
          <w:sz w:val="28"/>
          <w:szCs w:val="28"/>
        </w:rPr>
      </w:pPr>
      <w:r w:rsidRPr="00EC4699">
        <w:rPr>
          <w:sz w:val="28"/>
          <w:szCs w:val="28"/>
        </w:rPr>
        <w:t>2. Исследовательская работа «Чтобы помнили» по поиску данных ветеранов Великой Отечественной войны в станице Новотитаровской. Цель: хранить и передавать молодым память о героических предка</w:t>
      </w:r>
      <w:proofErr w:type="gramStart"/>
      <w:r w:rsidRPr="00EC4699">
        <w:rPr>
          <w:sz w:val="28"/>
          <w:szCs w:val="28"/>
        </w:rPr>
        <w:t>х-</w:t>
      </w:r>
      <w:proofErr w:type="gramEnd"/>
      <w:r w:rsidRPr="00EC4699">
        <w:rPr>
          <w:sz w:val="28"/>
          <w:szCs w:val="28"/>
        </w:rPr>
        <w:t xml:space="preserve"> </w:t>
      </w:r>
      <w:r w:rsidRPr="00EC4699">
        <w:rPr>
          <w:color w:val="000000"/>
          <w:sz w:val="28"/>
          <w:szCs w:val="28"/>
        </w:rPr>
        <w:t>Программа разработана на период 2020-2025 год.</w:t>
      </w:r>
    </w:p>
    <w:p w:rsidR="00EC4699" w:rsidRPr="00EC4699" w:rsidRDefault="00EC4699" w:rsidP="00EC4699">
      <w:pPr>
        <w:shd w:val="clear" w:color="auto" w:fill="FFFFFF"/>
        <w:rPr>
          <w:sz w:val="28"/>
          <w:szCs w:val="28"/>
        </w:rPr>
      </w:pPr>
      <w:r w:rsidRPr="00EC4699">
        <w:rPr>
          <w:sz w:val="28"/>
          <w:szCs w:val="28"/>
        </w:rPr>
        <w:t>3. Программа «Юность с книгой»: популяризация чтения среди молодежи. Совместный план со школой №35</w:t>
      </w:r>
      <w:r w:rsidRPr="00EC4699">
        <w:rPr>
          <w:color w:val="000000"/>
          <w:sz w:val="28"/>
          <w:szCs w:val="28"/>
        </w:rPr>
        <w:t xml:space="preserve"> Программа разработана на период 2023 года.</w:t>
      </w:r>
      <w:r>
        <w:rPr>
          <w:color w:val="000000"/>
          <w:sz w:val="28"/>
          <w:szCs w:val="28"/>
        </w:rPr>
        <w:t xml:space="preserve"> </w:t>
      </w:r>
      <w:r w:rsidRPr="00EC4699">
        <w:rPr>
          <w:color w:val="000000"/>
          <w:sz w:val="28"/>
          <w:szCs w:val="28"/>
        </w:rPr>
        <w:t>Ведение подросткового клуба любителей книги и чтения</w:t>
      </w:r>
      <w:proofErr w:type="gramStart"/>
      <w:r w:rsidRPr="00EC4699">
        <w:rPr>
          <w:sz w:val="28"/>
          <w:szCs w:val="28"/>
        </w:rPr>
        <w:t xml:space="preserve"> .</w:t>
      </w:r>
      <w:proofErr w:type="gramEnd"/>
    </w:p>
    <w:p w:rsidR="00EC4699" w:rsidRDefault="00EC46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77F3" w:rsidRDefault="00B977F3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Культурно-просветительская деятельность:</w:t>
      </w:r>
    </w:p>
    <w:p w:rsidR="0072614D" w:rsidRDefault="0072614D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гражданско-патриотическое воспитание</w:t>
      </w:r>
      <w:r w:rsidR="0072614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72614D" w:rsidRPr="00A63457" w:rsidTr="0072614D">
        <w:tc>
          <w:tcPr>
            <w:tcW w:w="9889" w:type="dxa"/>
            <w:gridSpan w:val="5"/>
          </w:tcPr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>Формирование гражданско-патриотической позиции населения. Популяризация государственной символики России, Кубани.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napToGrid w:val="0"/>
              <w:spacing w:line="276" w:lineRule="auto"/>
              <w:jc w:val="both"/>
            </w:pPr>
            <w:r w:rsidRPr="00A63457">
              <w:t xml:space="preserve">«Навечно в памяти народной непокоренный Ленинград»,- </w:t>
            </w:r>
            <w:r>
              <w:t>79</w:t>
            </w:r>
            <w:r w:rsidRPr="00A63457">
              <w:t>-летие снятия блокады Ленинграда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Рассказ - хроника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Клуб «Собеседник»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Январь</w:t>
            </w:r>
          </w:p>
          <w:p w:rsidR="0072614D" w:rsidRPr="00A63457" w:rsidRDefault="0072614D" w:rsidP="0072614D">
            <w:pPr>
              <w:spacing w:line="276" w:lineRule="auto"/>
            </w:pPr>
            <w:r w:rsidRPr="00A63457">
              <w:t>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napToGrid w:val="0"/>
              <w:spacing w:line="276" w:lineRule="auto"/>
              <w:jc w:val="both"/>
            </w:pPr>
            <w:r>
              <w:t>«Не ради славы и наград мы защищали Сталинград</w:t>
            </w:r>
            <w:r w:rsidRPr="00A63457">
              <w:t>»</w:t>
            </w:r>
            <w:r>
              <w:t>,- К 80-летию Сталинградской битве</w:t>
            </w:r>
            <w:r w:rsidRPr="00A63457">
              <w:t xml:space="preserve"> 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>
              <w:t>Час истории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Клуб «Собеседник»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>
              <w:t>02.02.</w:t>
            </w:r>
            <w:r w:rsidRPr="00A63457">
              <w:t>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«Ты выстоял край мой родной»</w:t>
            </w:r>
            <w:r>
              <w:t>,-</w:t>
            </w:r>
            <w:r w:rsidRPr="00A63457">
              <w:t xml:space="preserve"> Освобождение ст</w:t>
            </w:r>
            <w:r>
              <w:t>аницы</w:t>
            </w:r>
            <w:r w:rsidRPr="00A63457">
              <w:t xml:space="preserve"> Новотитаровской и </w:t>
            </w:r>
            <w:r w:rsidRPr="00A63457">
              <w:lastRenderedPageBreak/>
              <w:t>Краснодара/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lastRenderedPageBreak/>
              <w:t xml:space="preserve">Урок солдатского </w:t>
            </w:r>
            <w:r w:rsidRPr="00A63457">
              <w:lastRenderedPageBreak/>
              <w:t>подвига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lastRenderedPageBreak/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Февраль</w:t>
            </w:r>
          </w:p>
          <w:p w:rsidR="0072614D" w:rsidRPr="00A63457" w:rsidRDefault="0072614D" w:rsidP="0072614D">
            <w:pPr>
              <w:spacing w:line="276" w:lineRule="auto"/>
            </w:pPr>
            <w:r w:rsidRPr="00A63457">
              <w:t>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 xml:space="preserve">Сельская библиотека им. Горького муниципального </w:t>
            </w:r>
            <w:r>
              <w:lastRenderedPageBreak/>
              <w:t>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lastRenderedPageBreak/>
              <w:t>«Солдаты Родины моей»</w:t>
            </w:r>
            <w:r>
              <w:t>,-</w:t>
            </w:r>
            <w:r w:rsidRPr="00A63457">
              <w:t xml:space="preserve"> День защитников Отечества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Книжная выставка - портрет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Февраль</w:t>
            </w:r>
          </w:p>
          <w:p w:rsidR="0072614D" w:rsidRPr="00A63457" w:rsidRDefault="0072614D" w:rsidP="0072614D">
            <w:pPr>
              <w:spacing w:line="276" w:lineRule="auto"/>
            </w:pPr>
            <w:r w:rsidRPr="00A63457">
              <w:t>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«Эхо Афганской войны»</w:t>
            </w:r>
            <w:proofErr w:type="gramStart"/>
            <w:r>
              <w:t>,-</w:t>
            </w:r>
            <w:proofErr w:type="gramEnd"/>
            <w:r w:rsidRPr="00A63457"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Урок патриотизма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юношество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Февраль</w:t>
            </w:r>
          </w:p>
          <w:p w:rsidR="0072614D" w:rsidRPr="00A63457" w:rsidRDefault="0072614D" w:rsidP="0072614D">
            <w:pPr>
              <w:spacing w:line="276" w:lineRule="auto"/>
            </w:pPr>
            <w:r w:rsidRPr="00A63457">
              <w:t>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Война знакома нам по книгам</w:t>
            </w:r>
          </w:p>
          <w:p w:rsidR="0072614D" w:rsidRPr="00A63457" w:rsidRDefault="0072614D" w:rsidP="0072614D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Акция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Апрель-июнь 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«Нам не забыть победный май»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Вечер памяти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Май</w:t>
            </w:r>
          </w:p>
          <w:p w:rsidR="0072614D" w:rsidRPr="00A63457" w:rsidRDefault="0072614D" w:rsidP="0072614D">
            <w:pPr>
              <w:spacing w:line="276" w:lineRule="auto"/>
            </w:pPr>
            <w:r w:rsidRPr="00A63457">
              <w:t>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«Тот самый первый день войны»</w:t>
            </w:r>
            <w:proofErr w:type="gramStart"/>
            <w:r>
              <w:t>,-</w:t>
            </w:r>
            <w:proofErr w:type="gramEnd"/>
            <w:r w:rsidRPr="00A63457">
              <w:t>День памяти и скорби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День памяти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Июнь 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 xml:space="preserve">Сельская библиотека им. Горького муниципального бюджетного </w:t>
            </w:r>
            <w:r>
              <w:lastRenderedPageBreak/>
              <w:t>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lastRenderedPageBreak/>
              <w:t>«По ту сторону фронта»</w:t>
            </w:r>
            <w:r>
              <w:t>,-</w:t>
            </w:r>
            <w:r w:rsidRPr="00A63457">
              <w:t xml:space="preserve"> День партизан и подпольщиков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Час информации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Июнь 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«Душа России в символах ее»</w:t>
            </w:r>
            <w:proofErr w:type="gramStart"/>
            <w:r>
              <w:t>,-</w:t>
            </w:r>
            <w:proofErr w:type="gramEnd"/>
            <w:r w:rsidRPr="00A63457">
              <w:t>день государственного флага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видео лекторий</w:t>
            </w:r>
          </w:p>
        </w:tc>
        <w:tc>
          <w:tcPr>
            <w:tcW w:w="1701" w:type="dxa"/>
          </w:tcPr>
          <w:p w:rsidR="0072614D" w:rsidRPr="00A63457" w:rsidRDefault="00825795" w:rsidP="0072614D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Август 2023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FD6DB9" w:rsidRDefault="0072614D" w:rsidP="0072614D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D6DB9">
              <w:rPr>
                <w:color w:val="000000"/>
              </w:rPr>
              <w:t xml:space="preserve">«Мы стояли насмерть за Кавказ» - к 80-летию со дня освобождения </w:t>
            </w:r>
            <w:r w:rsidRPr="00FD6DB9">
              <w:rPr>
                <w:rFonts w:eastAsia="Calibri"/>
                <w:color w:val="000000"/>
                <w:shd w:val="clear" w:color="auto" w:fill="FFFFFF"/>
                <w:lang w:eastAsia="en-US"/>
              </w:rPr>
              <w:t>Краснодарского края от     немецко-фашистских захватчиков и завершения битвы за Кавказ</w:t>
            </w:r>
          </w:p>
          <w:p w:rsidR="0072614D" w:rsidRPr="00FD6DB9" w:rsidRDefault="0072614D" w:rsidP="0072614D">
            <w:pPr>
              <w:spacing w:line="276" w:lineRule="auto"/>
            </w:pPr>
          </w:p>
        </w:tc>
        <w:tc>
          <w:tcPr>
            <w:tcW w:w="1134" w:type="dxa"/>
          </w:tcPr>
          <w:p w:rsidR="0072614D" w:rsidRPr="00FD6DB9" w:rsidRDefault="0072614D" w:rsidP="0072614D">
            <w:pPr>
              <w:spacing w:line="276" w:lineRule="auto"/>
            </w:pPr>
            <w:r w:rsidRPr="00FD6DB9">
              <w:rPr>
                <w:color w:val="000000"/>
              </w:rPr>
              <w:t>час памяти </w:t>
            </w:r>
          </w:p>
        </w:tc>
        <w:tc>
          <w:tcPr>
            <w:tcW w:w="1701" w:type="dxa"/>
          </w:tcPr>
          <w:p w:rsidR="0072614D" w:rsidRPr="00A63457" w:rsidRDefault="00825795" w:rsidP="0072614D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>
              <w:t>09.10.</w:t>
            </w:r>
          </w:p>
          <w:p w:rsidR="0072614D" w:rsidRPr="00A63457" w:rsidRDefault="0072614D" w:rsidP="0072614D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«Комсомол в истории страны»</w:t>
            </w:r>
            <w:proofErr w:type="gramStart"/>
            <w:r>
              <w:t>,-</w:t>
            </w:r>
            <w:proofErr w:type="gramEnd"/>
            <w:r w:rsidRPr="00A63457">
              <w:t>К 10</w:t>
            </w:r>
            <w:r>
              <w:t>5</w:t>
            </w:r>
            <w:r w:rsidRPr="00A63457">
              <w:t>-летию комсомола.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Исторический экскурс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>
              <w:t>28.10.</w:t>
            </w:r>
          </w:p>
          <w:p w:rsidR="0072614D" w:rsidRPr="00A63457" w:rsidRDefault="0072614D" w:rsidP="0072614D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pacing w:line="276" w:lineRule="auto"/>
              <w:jc w:val="both"/>
            </w:pPr>
            <w:r w:rsidRPr="00A63457">
              <w:t>«Минин и Пожарский – защитники земли русской»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Час информации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614D" w:rsidRPr="00A63457" w:rsidRDefault="0072614D" w:rsidP="007261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</w:rPr>
              <w:t xml:space="preserve">Сельская библиотека им. Горького муниципального бюджетного учреждения культуры «Библиотечное </w:t>
            </w:r>
            <w:r w:rsidRPr="00A63457">
              <w:rPr>
                <w:rFonts w:ascii="Times New Roman" w:hAnsi="Times New Roman" w:cs="Times New Roman"/>
              </w:rPr>
              <w:lastRenderedPageBreak/>
              <w:t>объединение» Новотитаровского сельского поселения</w:t>
            </w:r>
          </w:p>
        </w:tc>
      </w:tr>
      <w:tr w:rsidR="00A56792" w:rsidRPr="00A63457" w:rsidTr="0072614D">
        <w:tc>
          <w:tcPr>
            <w:tcW w:w="3545" w:type="dxa"/>
          </w:tcPr>
          <w:p w:rsidR="00A56792" w:rsidRPr="00A63457" w:rsidRDefault="00FF4B5D" w:rsidP="00FF4B5D">
            <w:pPr>
              <w:spacing w:line="276" w:lineRule="auto"/>
              <w:jc w:val="both"/>
            </w:pPr>
            <w:r>
              <w:lastRenderedPageBreak/>
              <w:t xml:space="preserve">«Навеки в памяти народа»,- День Героев Отечества, </w:t>
            </w:r>
          </w:p>
        </w:tc>
        <w:tc>
          <w:tcPr>
            <w:tcW w:w="1134" w:type="dxa"/>
          </w:tcPr>
          <w:p w:rsidR="00A56792" w:rsidRPr="00A63457" w:rsidRDefault="00FF4B5D" w:rsidP="0072614D">
            <w:pPr>
              <w:spacing w:line="276" w:lineRule="auto"/>
            </w:pPr>
            <w:r>
              <w:t>час солдатского подвига</w:t>
            </w:r>
          </w:p>
        </w:tc>
        <w:tc>
          <w:tcPr>
            <w:tcW w:w="1701" w:type="dxa"/>
          </w:tcPr>
          <w:p w:rsidR="00A56792" w:rsidRPr="00A63457" w:rsidRDefault="00FF4B5D" w:rsidP="007261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992" w:type="dxa"/>
          </w:tcPr>
          <w:p w:rsidR="00A56792" w:rsidRPr="00A63457" w:rsidRDefault="00FF4B5D" w:rsidP="007261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517" w:type="dxa"/>
          </w:tcPr>
          <w:p w:rsidR="00A56792" w:rsidRPr="00A63457" w:rsidRDefault="00FF4B5D" w:rsidP="0072614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63457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72614D" w:rsidRDefault="0072614D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14D" w:rsidRDefault="0072614D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просвещение</w:t>
      </w:r>
      <w:r w:rsidR="00A9097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A9097F" w:rsidRPr="00A63457" w:rsidTr="00825795">
        <w:tc>
          <w:tcPr>
            <w:tcW w:w="3545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72614D" w:rsidRPr="00A63457" w:rsidTr="0072614D">
        <w:tc>
          <w:tcPr>
            <w:tcW w:w="9889" w:type="dxa"/>
            <w:gridSpan w:val="5"/>
          </w:tcPr>
          <w:p w:rsidR="0072614D" w:rsidRPr="00A63457" w:rsidRDefault="0072614D" w:rsidP="0072614D">
            <w:pPr>
              <w:spacing w:line="276" w:lineRule="auto"/>
              <w:jc w:val="center"/>
              <w:rPr>
                <w:highlight w:val="yellow"/>
              </w:rPr>
            </w:pPr>
            <w:r w:rsidRPr="00A63457">
              <w:t>Правовое просвещение, содействие повышению правовой культуры</w:t>
            </w:r>
          </w:p>
        </w:tc>
      </w:tr>
      <w:tr w:rsidR="0072614D" w:rsidRPr="00A900CC" w:rsidTr="0072614D">
        <w:trPr>
          <w:trHeight w:val="108"/>
        </w:trPr>
        <w:tc>
          <w:tcPr>
            <w:tcW w:w="3545" w:type="dxa"/>
          </w:tcPr>
          <w:p w:rsidR="0072614D" w:rsidRPr="00252055" w:rsidRDefault="0072614D" w:rsidP="0072614D">
            <w:pPr>
              <w:rPr>
                <w:color w:val="111111"/>
              </w:rPr>
            </w:pPr>
            <w:r w:rsidRPr="00252055">
              <w:rPr>
                <w:color w:val="111111"/>
              </w:rPr>
              <w:t xml:space="preserve">«Права ребенка: от истоков к настоящему» </w:t>
            </w:r>
          </w:p>
          <w:p w:rsidR="0072614D" w:rsidRPr="00252055" w:rsidRDefault="0072614D" w:rsidP="0072614D">
            <w:pPr>
              <w:snapToGrid w:val="0"/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72614D" w:rsidRPr="00252055" w:rsidRDefault="0072614D" w:rsidP="0072614D">
            <w:pPr>
              <w:rPr>
                <w:color w:val="111111"/>
              </w:rPr>
            </w:pPr>
            <w:r w:rsidRPr="00252055">
              <w:rPr>
                <w:color w:val="111111"/>
              </w:rPr>
              <w:t>историческое путешествие</w:t>
            </w:r>
          </w:p>
          <w:p w:rsidR="0072614D" w:rsidRPr="00252055" w:rsidRDefault="0072614D" w:rsidP="0072614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701" w:type="dxa"/>
          </w:tcPr>
          <w:p w:rsidR="0072614D" w:rsidRPr="00A900CC" w:rsidRDefault="0072614D" w:rsidP="0072614D">
            <w:pPr>
              <w:spacing w:line="276" w:lineRule="auto"/>
            </w:pPr>
            <w:r>
              <w:t>молодежь</w:t>
            </w:r>
          </w:p>
        </w:tc>
        <w:tc>
          <w:tcPr>
            <w:tcW w:w="992" w:type="dxa"/>
          </w:tcPr>
          <w:p w:rsidR="0072614D" w:rsidRPr="00A900CC" w:rsidRDefault="0072614D" w:rsidP="0072614D">
            <w:pPr>
              <w:spacing w:line="276" w:lineRule="auto"/>
            </w:pPr>
            <w:r>
              <w:t>Март 2023</w:t>
            </w:r>
          </w:p>
        </w:tc>
        <w:tc>
          <w:tcPr>
            <w:tcW w:w="2517" w:type="dxa"/>
          </w:tcPr>
          <w:p w:rsidR="0072614D" w:rsidRPr="00A900CC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9889" w:type="dxa"/>
            <w:gridSpan w:val="5"/>
          </w:tcPr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 xml:space="preserve">Работа в помощь реализации Закона Краснодарского края </w:t>
            </w:r>
          </w:p>
          <w:p w:rsidR="0072614D" w:rsidRPr="00A63457" w:rsidRDefault="0072614D" w:rsidP="0072614D">
            <w:pPr>
              <w:spacing w:line="276" w:lineRule="auto"/>
              <w:jc w:val="center"/>
            </w:pPr>
            <w:r w:rsidRPr="00A63457">
              <w:t xml:space="preserve">№ 15-39 </w:t>
            </w:r>
            <w:proofErr w:type="gramStart"/>
            <w:r w:rsidRPr="00A63457">
              <w:t>КЗ</w:t>
            </w:r>
            <w:proofErr w:type="gramEnd"/>
            <w:r w:rsidRPr="00A63457">
              <w:t xml:space="preserve"> («детский закон)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pPr>
              <w:snapToGrid w:val="0"/>
              <w:spacing w:line="276" w:lineRule="auto"/>
              <w:jc w:val="both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«Права работника – под защитой закона»</w:t>
            </w: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>
              <w:t>слайд беседа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молодежь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Январь 20</w:t>
            </w:r>
            <w:r>
              <w:t>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2614D" w:rsidRPr="00A63457" w:rsidTr="0072614D">
        <w:tc>
          <w:tcPr>
            <w:tcW w:w="3545" w:type="dxa"/>
          </w:tcPr>
          <w:p w:rsidR="0072614D" w:rsidRPr="00A63457" w:rsidRDefault="0072614D" w:rsidP="0072614D">
            <w:r w:rsidRPr="00A63457">
              <w:t>«Закон 15</w:t>
            </w:r>
            <w:r>
              <w:t>-</w:t>
            </w:r>
            <w:r w:rsidRPr="00A63457">
              <w:t>39, или как сохранить детство»</w:t>
            </w:r>
          </w:p>
          <w:p w:rsidR="0072614D" w:rsidRPr="00A63457" w:rsidRDefault="0072614D" w:rsidP="0072614D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2614D" w:rsidRPr="00A63457" w:rsidRDefault="0072614D" w:rsidP="0072614D">
            <w:pPr>
              <w:spacing w:line="276" w:lineRule="auto"/>
            </w:pPr>
            <w:r>
              <w:t>урок навигация</w:t>
            </w:r>
          </w:p>
        </w:tc>
        <w:tc>
          <w:tcPr>
            <w:tcW w:w="1701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Клуб «Собеседник»</w:t>
            </w:r>
          </w:p>
        </w:tc>
        <w:tc>
          <w:tcPr>
            <w:tcW w:w="992" w:type="dxa"/>
          </w:tcPr>
          <w:p w:rsidR="0072614D" w:rsidRPr="00A63457" w:rsidRDefault="0072614D" w:rsidP="0072614D">
            <w:pPr>
              <w:spacing w:line="276" w:lineRule="auto"/>
            </w:pPr>
            <w:r w:rsidRPr="00A63457">
              <w:t>Сентябрь 20</w:t>
            </w:r>
            <w:r>
              <w:t>23</w:t>
            </w:r>
          </w:p>
        </w:tc>
        <w:tc>
          <w:tcPr>
            <w:tcW w:w="2517" w:type="dxa"/>
          </w:tcPr>
          <w:p w:rsidR="0072614D" w:rsidRPr="00A63457" w:rsidRDefault="0072614D" w:rsidP="0072614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72614D" w:rsidRDefault="0072614D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экономическое просвещение</w:t>
      </w:r>
      <w:r w:rsidR="00A9097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A9097F" w:rsidRPr="00A63457" w:rsidTr="00825795">
        <w:tc>
          <w:tcPr>
            <w:tcW w:w="3545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A9097F" w:rsidRPr="00A63457" w:rsidTr="00825795">
        <w:tc>
          <w:tcPr>
            <w:tcW w:w="9889" w:type="dxa"/>
            <w:gridSpan w:val="5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Экономическое просвещение населения.</w:t>
            </w:r>
          </w:p>
        </w:tc>
      </w:tr>
      <w:tr w:rsidR="00A9097F" w:rsidRPr="00A63457" w:rsidTr="00825795">
        <w:tc>
          <w:tcPr>
            <w:tcW w:w="3545" w:type="dxa"/>
          </w:tcPr>
          <w:p w:rsidR="00A9097F" w:rsidRPr="00A63457" w:rsidRDefault="00A9097F" w:rsidP="00825795">
            <w:pPr>
              <w:spacing w:line="276" w:lineRule="auto"/>
            </w:pPr>
            <w:r w:rsidRPr="00A63457">
              <w:t>«Новое в экономике России »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spacing w:line="276" w:lineRule="auto"/>
            </w:pPr>
            <w:proofErr w:type="spellStart"/>
            <w:r w:rsidRPr="00A63457">
              <w:t>Информ</w:t>
            </w:r>
            <w:proofErr w:type="spellEnd"/>
          </w:p>
          <w:p w:rsidR="00A9097F" w:rsidRPr="00A63457" w:rsidRDefault="00A9097F" w:rsidP="00825795">
            <w:pPr>
              <w:spacing w:line="276" w:lineRule="auto"/>
            </w:pPr>
            <w:r w:rsidRPr="00A63457">
              <w:t>минутка</w:t>
            </w:r>
          </w:p>
        </w:tc>
        <w:tc>
          <w:tcPr>
            <w:tcW w:w="1701" w:type="dxa"/>
          </w:tcPr>
          <w:p w:rsidR="00A9097F" w:rsidRPr="00A63457" w:rsidRDefault="00A9097F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A9097F" w:rsidRPr="00A63457" w:rsidRDefault="00A9097F" w:rsidP="00825795">
            <w:pPr>
              <w:spacing w:line="276" w:lineRule="auto"/>
            </w:pPr>
            <w:r w:rsidRPr="00A63457">
              <w:t>Июль 20</w:t>
            </w:r>
            <w:r>
              <w:t>23</w:t>
            </w:r>
          </w:p>
        </w:tc>
        <w:tc>
          <w:tcPr>
            <w:tcW w:w="2517" w:type="dxa"/>
          </w:tcPr>
          <w:p w:rsidR="00A9097F" w:rsidRPr="00A63457" w:rsidRDefault="00A9097F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A9097F" w:rsidRDefault="00A9097F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культуры межнационального общения</w:t>
      </w:r>
      <w:r w:rsidR="00A9097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A9097F" w:rsidRPr="00A63457" w:rsidTr="00825795">
        <w:tc>
          <w:tcPr>
            <w:tcW w:w="3545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A9097F" w:rsidRPr="00A63457" w:rsidTr="00825795">
        <w:tc>
          <w:tcPr>
            <w:tcW w:w="9889" w:type="dxa"/>
            <w:gridSpan w:val="5"/>
          </w:tcPr>
          <w:p w:rsidR="00A9097F" w:rsidRPr="00A63457" w:rsidRDefault="00A9097F" w:rsidP="00825795">
            <w:pPr>
              <w:spacing w:line="276" w:lineRule="auto"/>
              <w:jc w:val="center"/>
            </w:pPr>
            <w:r w:rsidRPr="00A63457">
              <w:t>Содействие формированию культуры межнационального общения, толерантного отношения к народам различных национальностей, противодействия экстремизму.</w:t>
            </w:r>
          </w:p>
        </w:tc>
      </w:tr>
      <w:tr w:rsidR="00A9097F" w:rsidRPr="00A63457" w:rsidTr="00825795">
        <w:tc>
          <w:tcPr>
            <w:tcW w:w="3545" w:type="dxa"/>
          </w:tcPr>
          <w:p w:rsidR="00A9097F" w:rsidRPr="00A63457" w:rsidRDefault="00A9097F" w:rsidP="00825795">
            <w:pPr>
              <w:snapToGrid w:val="0"/>
              <w:spacing w:line="276" w:lineRule="auto"/>
              <w:jc w:val="both"/>
            </w:pPr>
            <w:r w:rsidRPr="00A63457">
              <w:t>«Вместе мы большая сила, вместе мы страна Россия»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>Урок гражданственности</w:t>
            </w:r>
          </w:p>
        </w:tc>
        <w:tc>
          <w:tcPr>
            <w:tcW w:w="1701" w:type="dxa"/>
          </w:tcPr>
          <w:p w:rsidR="00A9097F" w:rsidRPr="00A63457" w:rsidRDefault="00A9097F" w:rsidP="00825795">
            <w:pPr>
              <w:spacing w:line="276" w:lineRule="auto"/>
            </w:pPr>
            <w:r w:rsidRPr="00A63457">
              <w:t>юношество</w:t>
            </w:r>
          </w:p>
        </w:tc>
        <w:tc>
          <w:tcPr>
            <w:tcW w:w="992" w:type="dxa"/>
          </w:tcPr>
          <w:p w:rsidR="00A9097F" w:rsidRPr="00A63457" w:rsidRDefault="00A9097F" w:rsidP="00825795">
            <w:pPr>
              <w:spacing w:line="276" w:lineRule="auto"/>
            </w:pPr>
            <w:r w:rsidRPr="00A63457">
              <w:t>Апрель 20</w:t>
            </w:r>
            <w:r>
              <w:t>23</w:t>
            </w:r>
          </w:p>
        </w:tc>
        <w:tc>
          <w:tcPr>
            <w:tcW w:w="2517" w:type="dxa"/>
          </w:tcPr>
          <w:p w:rsidR="00A9097F" w:rsidRPr="00A63457" w:rsidRDefault="00A9097F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A9097F" w:rsidRPr="002E15F7" w:rsidTr="00825795">
        <w:tc>
          <w:tcPr>
            <w:tcW w:w="3545" w:type="dxa"/>
          </w:tcPr>
          <w:p w:rsidR="00A9097F" w:rsidRPr="00DF251C" w:rsidRDefault="00A9097F" w:rsidP="00825795">
            <w:pPr>
              <w:snapToGrid w:val="0"/>
              <w:spacing w:line="276" w:lineRule="auto"/>
              <w:jc w:val="both"/>
            </w:pPr>
            <w:r w:rsidRPr="00DF251C">
              <w:t>«Мы помним тебя Беслан»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</w:tcPr>
          <w:p w:rsidR="00A9097F" w:rsidRPr="00A63457" w:rsidRDefault="00A9097F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A9097F" w:rsidRPr="00A63457" w:rsidRDefault="00A9097F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097F" w:rsidRPr="00A63457" w:rsidRDefault="00A9097F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A9097F" w:rsidRPr="002E15F7" w:rsidRDefault="00A9097F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E15F7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A9097F" w:rsidRPr="00A63457" w:rsidTr="00825795">
        <w:tc>
          <w:tcPr>
            <w:tcW w:w="3545" w:type="dxa"/>
          </w:tcPr>
          <w:p w:rsidR="00A9097F" w:rsidRPr="00DF251C" w:rsidRDefault="00A9097F" w:rsidP="00825795">
            <w:pPr>
              <w:snapToGrid w:val="0"/>
              <w:spacing w:line="276" w:lineRule="auto"/>
              <w:jc w:val="both"/>
            </w:pPr>
            <w:r>
              <w:t>«Кубань - жемчужина России»,- ко дню образования Краснодарского края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Беседа у книжной выставки</w:t>
            </w:r>
          </w:p>
          <w:p w:rsidR="00A9097F" w:rsidRPr="00A63457" w:rsidRDefault="00A9097F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97F" w:rsidRPr="00A63457" w:rsidRDefault="00A9097F" w:rsidP="00825795">
            <w:pPr>
              <w:spacing w:line="276" w:lineRule="auto"/>
            </w:pPr>
            <w:r>
              <w:t>Все группы</w:t>
            </w:r>
          </w:p>
        </w:tc>
        <w:tc>
          <w:tcPr>
            <w:tcW w:w="992" w:type="dxa"/>
          </w:tcPr>
          <w:p w:rsidR="00A9097F" w:rsidRPr="00A63457" w:rsidRDefault="00A9097F" w:rsidP="00825795">
            <w:pPr>
              <w:spacing w:line="276" w:lineRule="auto"/>
            </w:pPr>
            <w:r>
              <w:t>13.09.</w:t>
            </w: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A9097F" w:rsidRPr="00A63457" w:rsidRDefault="00A9097F" w:rsidP="00825795">
            <w:pPr>
              <w:spacing w:line="276" w:lineRule="auto"/>
            </w:pPr>
            <w:r>
              <w:t xml:space="preserve">Сельская библиотека им. Горького муниципального бюджетного учреждения культуры «Библиотечное объединение» Новотитаровского </w:t>
            </w:r>
            <w:r>
              <w:lastRenderedPageBreak/>
              <w:t>сельского поселения</w:t>
            </w:r>
          </w:p>
        </w:tc>
      </w:tr>
      <w:tr w:rsidR="00A9097F" w:rsidTr="00825795">
        <w:tc>
          <w:tcPr>
            <w:tcW w:w="3545" w:type="dxa"/>
          </w:tcPr>
          <w:p w:rsidR="00A9097F" w:rsidRPr="00A900CC" w:rsidRDefault="00A9097F" w:rsidP="00825795">
            <w:pPr>
              <w:snapToGrid w:val="0"/>
              <w:spacing w:line="276" w:lineRule="auto"/>
              <w:jc w:val="both"/>
              <w:rPr>
                <w:highlight w:val="yellow"/>
              </w:rPr>
            </w:pPr>
            <w:r w:rsidRPr="00DF251C">
              <w:lastRenderedPageBreak/>
              <w:t>«</w:t>
            </w:r>
            <w:r>
              <w:t>Традиции и обычаи народностей Севера»,- к 100-летию ХМАО</w:t>
            </w:r>
          </w:p>
        </w:tc>
        <w:tc>
          <w:tcPr>
            <w:tcW w:w="1134" w:type="dxa"/>
          </w:tcPr>
          <w:p w:rsidR="00A9097F" w:rsidRPr="00A63457" w:rsidRDefault="00A9097F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буклет</w:t>
            </w:r>
          </w:p>
        </w:tc>
        <w:tc>
          <w:tcPr>
            <w:tcW w:w="1701" w:type="dxa"/>
          </w:tcPr>
          <w:p w:rsidR="00A9097F" w:rsidRPr="00A63457" w:rsidRDefault="00A9097F" w:rsidP="00825795">
            <w:pPr>
              <w:spacing w:line="276" w:lineRule="auto"/>
            </w:pPr>
            <w:r>
              <w:t>Все группы</w:t>
            </w:r>
          </w:p>
        </w:tc>
        <w:tc>
          <w:tcPr>
            <w:tcW w:w="992" w:type="dxa"/>
          </w:tcPr>
          <w:p w:rsidR="00A9097F" w:rsidRDefault="00A9097F" w:rsidP="00825795">
            <w:pPr>
              <w:spacing w:line="276" w:lineRule="auto"/>
            </w:pPr>
            <w:r>
              <w:t>09.12.2023</w:t>
            </w:r>
          </w:p>
        </w:tc>
        <w:tc>
          <w:tcPr>
            <w:tcW w:w="2517" w:type="dxa"/>
          </w:tcPr>
          <w:p w:rsidR="00A9097F" w:rsidRDefault="00A9097F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A9097F" w:rsidRDefault="00A9097F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духовно-нравственное воспитание</w:t>
      </w:r>
      <w:r w:rsidR="00A9097F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DE4133" w:rsidRPr="00A63457" w:rsidTr="00825795">
        <w:tc>
          <w:tcPr>
            <w:tcW w:w="3545" w:type="dxa"/>
          </w:tcPr>
          <w:p w:rsidR="00DE4133" w:rsidRPr="00A63457" w:rsidRDefault="00DE4133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DE4133" w:rsidRPr="00A63457" w:rsidRDefault="00DE4133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DE4133" w:rsidRPr="00A63457" w:rsidRDefault="00DE4133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DE4133" w:rsidRPr="00A63457" w:rsidRDefault="00DE4133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DE4133" w:rsidRPr="00A63457" w:rsidRDefault="00DE4133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DE4133" w:rsidRPr="00A63457" w:rsidTr="00825795">
        <w:tc>
          <w:tcPr>
            <w:tcW w:w="9889" w:type="dxa"/>
            <w:gridSpan w:val="5"/>
          </w:tcPr>
          <w:p w:rsidR="00DE4133" w:rsidRPr="00A63457" w:rsidRDefault="00DE4133" w:rsidP="00825795">
            <w:pPr>
              <w:spacing w:line="276" w:lineRule="auto"/>
              <w:jc w:val="center"/>
            </w:pPr>
            <w:r>
              <w:t>Д</w:t>
            </w:r>
            <w:r w:rsidRPr="00A63457">
              <w:t>уховность. Нравственность. Милосердие. Работа с социально незащищенными слоями населения, пользователями с ограниченными возможностями здоровья.</w:t>
            </w:r>
          </w:p>
        </w:tc>
      </w:tr>
      <w:tr w:rsidR="00DE4133" w:rsidRPr="002178D6" w:rsidTr="00825795">
        <w:tc>
          <w:tcPr>
            <w:tcW w:w="3545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«Мерцала звезда по пути в Вифлеем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1701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DE4133" w:rsidRPr="00A63457" w:rsidRDefault="00DE4133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DE4133" w:rsidRPr="002178D6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D6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E4133" w:rsidRPr="00A63457" w:rsidTr="00825795">
        <w:tc>
          <w:tcPr>
            <w:tcW w:w="3545" w:type="dxa"/>
          </w:tcPr>
          <w:p w:rsidR="00DE4133" w:rsidRPr="00A63457" w:rsidRDefault="00DE4133" w:rsidP="00825795">
            <w:pPr>
              <w:snapToGrid w:val="0"/>
              <w:spacing w:line="276" w:lineRule="auto"/>
              <w:jc w:val="both"/>
            </w:pPr>
            <w:r w:rsidRPr="00A63457">
              <w:t>«</w:t>
            </w:r>
            <w:proofErr w:type="spellStart"/>
            <w:r w:rsidRPr="00A63457">
              <w:t>Библионочь</w:t>
            </w:r>
            <w:proofErr w:type="spellEnd"/>
            <w:r w:rsidRPr="00A63457">
              <w:t xml:space="preserve"> -20</w:t>
            </w:r>
            <w:r>
              <w:t>23</w:t>
            </w:r>
            <w:r w:rsidRPr="00A63457">
              <w:t>»</w:t>
            </w:r>
          </w:p>
        </w:tc>
        <w:tc>
          <w:tcPr>
            <w:tcW w:w="1134" w:type="dxa"/>
          </w:tcPr>
          <w:p w:rsidR="00DE4133" w:rsidRPr="00A63457" w:rsidRDefault="00DE4133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DE4133" w:rsidRPr="00A63457" w:rsidRDefault="00DE4133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DE4133" w:rsidRPr="00A63457" w:rsidRDefault="00DE4133" w:rsidP="00825795">
            <w:pPr>
              <w:spacing w:line="276" w:lineRule="auto"/>
            </w:pPr>
            <w:r>
              <w:t xml:space="preserve">май </w:t>
            </w: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DE4133" w:rsidRPr="00A63457" w:rsidRDefault="00DE4133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E4133" w:rsidRPr="00A63457" w:rsidTr="00825795">
        <w:trPr>
          <w:trHeight w:val="1390"/>
        </w:trPr>
        <w:tc>
          <w:tcPr>
            <w:tcW w:w="3545" w:type="dxa"/>
          </w:tcPr>
          <w:p w:rsidR="00DE4133" w:rsidRPr="00A63457" w:rsidRDefault="00DE4133" w:rsidP="00825795">
            <w:pPr>
              <w:spacing w:line="276" w:lineRule="auto"/>
            </w:pPr>
            <w:r>
              <w:t>«Б</w:t>
            </w:r>
            <w:r w:rsidRPr="00A63457">
              <w:t>иблиотек</w:t>
            </w:r>
            <w:r>
              <w:t>и – сокровища мира</w:t>
            </w:r>
            <w:r w:rsidRPr="00A63457">
              <w:t>»</w:t>
            </w:r>
            <w:r>
              <w:t>,-</w:t>
            </w:r>
          </w:p>
          <w:p w:rsidR="00DE4133" w:rsidRPr="00A63457" w:rsidRDefault="00DE4133" w:rsidP="00825795">
            <w:pPr>
              <w:spacing w:line="276" w:lineRule="auto"/>
            </w:pPr>
            <w:r w:rsidRPr="00A63457">
              <w:t>К Всероссийскому Дню библиотек</w:t>
            </w:r>
          </w:p>
        </w:tc>
        <w:tc>
          <w:tcPr>
            <w:tcW w:w="1134" w:type="dxa"/>
          </w:tcPr>
          <w:p w:rsidR="00DE4133" w:rsidRPr="00A63457" w:rsidRDefault="00DE4133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Познавательный час</w:t>
            </w:r>
          </w:p>
        </w:tc>
        <w:tc>
          <w:tcPr>
            <w:tcW w:w="1701" w:type="dxa"/>
          </w:tcPr>
          <w:p w:rsidR="00DE4133" w:rsidRPr="00A63457" w:rsidRDefault="00DE4133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DE4133" w:rsidRPr="00A63457" w:rsidRDefault="00DE4133" w:rsidP="00825795">
            <w:pPr>
              <w:spacing w:line="276" w:lineRule="auto"/>
            </w:pPr>
            <w:r w:rsidRPr="00A63457">
              <w:t xml:space="preserve">Май </w:t>
            </w:r>
          </w:p>
          <w:p w:rsidR="00DE4133" w:rsidRPr="00A63457" w:rsidRDefault="00DE4133" w:rsidP="00825795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DE4133" w:rsidRPr="00A63457" w:rsidRDefault="00DE4133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E4133" w:rsidRPr="00A63457" w:rsidTr="00825795">
        <w:trPr>
          <w:trHeight w:val="1390"/>
        </w:trPr>
        <w:tc>
          <w:tcPr>
            <w:tcW w:w="3545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 праздника – три Спаса»</w:t>
            </w:r>
          </w:p>
        </w:tc>
        <w:tc>
          <w:tcPr>
            <w:tcW w:w="1134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Урок православной культуры</w:t>
            </w:r>
          </w:p>
        </w:tc>
        <w:tc>
          <w:tcPr>
            <w:tcW w:w="1701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DE4133" w:rsidRPr="00A63457" w:rsidRDefault="00DE4133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E4133" w:rsidRPr="00A63457" w:rsidTr="00825795">
        <w:tc>
          <w:tcPr>
            <w:tcW w:w="3545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«Возраст опытом богат»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К дню пожилого человека</w:t>
            </w:r>
          </w:p>
        </w:tc>
        <w:tc>
          <w:tcPr>
            <w:tcW w:w="1134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Вечер встреч</w:t>
            </w:r>
          </w:p>
        </w:tc>
        <w:tc>
          <w:tcPr>
            <w:tcW w:w="1701" w:type="dxa"/>
          </w:tcPr>
          <w:p w:rsidR="00DE4133" w:rsidRPr="00A63457" w:rsidRDefault="00DE4133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DE4133" w:rsidRPr="00A63457" w:rsidRDefault="00DE4133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4133" w:rsidRPr="00A63457" w:rsidRDefault="00DE4133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DE4133" w:rsidRPr="00A63457" w:rsidRDefault="00DE4133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E4133" w:rsidRPr="00A63457" w:rsidTr="00825795">
        <w:tc>
          <w:tcPr>
            <w:tcW w:w="3545" w:type="dxa"/>
          </w:tcPr>
          <w:p w:rsidR="00DE4133" w:rsidRPr="00A63457" w:rsidRDefault="00DE4133" w:rsidP="00825795">
            <w:pPr>
              <w:snapToGrid w:val="0"/>
              <w:spacing w:line="276" w:lineRule="auto"/>
              <w:jc w:val="both"/>
            </w:pPr>
            <w:r w:rsidRPr="00A63457">
              <w:t>«Добрым словом друг друга согреем»</w:t>
            </w:r>
            <w:r>
              <w:t>,-</w:t>
            </w:r>
            <w:r w:rsidRPr="00A63457">
              <w:t xml:space="preserve"> К международному дню инвалидов</w:t>
            </w:r>
          </w:p>
        </w:tc>
        <w:tc>
          <w:tcPr>
            <w:tcW w:w="1134" w:type="dxa"/>
          </w:tcPr>
          <w:p w:rsidR="00DE4133" w:rsidRPr="00A63457" w:rsidRDefault="00DE4133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</w:tcPr>
          <w:p w:rsidR="00DE4133" w:rsidRPr="00A63457" w:rsidRDefault="00DE4133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DE4133" w:rsidRPr="00A63457" w:rsidRDefault="00DE4133" w:rsidP="00825795">
            <w:pPr>
              <w:spacing w:line="276" w:lineRule="auto"/>
            </w:pPr>
            <w:r w:rsidRPr="00A63457">
              <w:t>Декабрь 20</w:t>
            </w:r>
            <w:r>
              <w:t>23</w:t>
            </w:r>
          </w:p>
        </w:tc>
        <w:tc>
          <w:tcPr>
            <w:tcW w:w="2517" w:type="dxa"/>
          </w:tcPr>
          <w:p w:rsidR="00DE4133" w:rsidRPr="00A63457" w:rsidRDefault="00DE4133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DE4133" w:rsidRDefault="00DE413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здорового образа жизни</w:t>
      </w:r>
      <w:r w:rsidR="00127C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7E3BF6" w:rsidRPr="00A63457" w:rsidTr="00825795">
        <w:tc>
          <w:tcPr>
            <w:tcW w:w="9889" w:type="dxa"/>
            <w:gridSpan w:val="5"/>
          </w:tcPr>
          <w:p w:rsidR="007E3BF6" w:rsidRPr="00A63457" w:rsidRDefault="007E3BF6" w:rsidP="00825795">
            <w:pPr>
              <w:spacing w:line="276" w:lineRule="auto"/>
              <w:jc w:val="center"/>
            </w:pPr>
            <w:r w:rsidRPr="00A63457">
              <w:t>Мероприятия, направленные на профилактику асоциальных явлений (наркомания, алкоголизм, курение). Популяризация здорового образа жизни.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>
              <w:t xml:space="preserve">«Наркотики – это шаг </w:t>
            </w:r>
            <w:proofErr w:type="gramStart"/>
            <w:r>
              <w:t>в</w:t>
            </w:r>
            <w:proofErr w:type="gramEnd"/>
            <w:r>
              <w:t xml:space="preserve"> никуда</w:t>
            </w:r>
            <w:r w:rsidRPr="00A63457">
              <w:t>»</w:t>
            </w:r>
            <w:r>
              <w:t xml:space="preserve">,- </w:t>
            </w:r>
            <w:r w:rsidRPr="00A63457">
              <w:t>К Международному дню борьбы с наркоманией</w:t>
            </w:r>
          </w:p>
          <w:p w:rsidR="007E3BF6" w:rsidRPr="00A63457" w:rsidRDefault="007E3BF6" w:rsidP="0082579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Шок-урок</w:t>
            </w:r>
          </w:p>
        </w:tc>
        <w:tc>
          <w:tcPr>
            <w:tcW w:w="1701" w:type="dxa"/>
          </w:tcPr>
          <w:p w:rsidR="007E3BF6" w:rsidRPr="00A63457" w:rsidRDefault="00825795" w:rsidP="00825795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Март</w:t>
            </w:r>
          </w:p>
          <w:p w:rsidR="007E3BF6" w:rsidRPr="00A63457" w:rsidRDefault="007E3BF6" w:rsidP="00825795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CD666E" w:rsidTr="00825795">
        <w:tc>
          <w:tcPr>
            <w:tcW w:w="3545" w:type="dxa"/>
          </w:tcPr>
          <w:p w:rsidR="007E3BF6" w:rsidRPr="00A63457" w:rsidRDefault="007E3BF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здоровья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4" w:type="dxa"/>
          </w:tcPr>
          <w:p w:rsidR="007E3BF6" w:rsidRPr="00A63457" w:rsidRDefault="007E3BF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</w:t>
            </w:r>
          </w:p>
        </w:tc>
        <w:tc>
          <w:tcPr>
            <w:tcW w:w="1701" w:type="dxa"/>
          </w:tcPr>
          <w:p w:rsidR="007E3BF6" w:rsidRPr="00A63457" w:rsidRDefault="00825795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3BF6" w:rsidRPr="00A63457" w:rsidRDefault="007E3BF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7E3BF6" w:rsidRPr="00CD666E" w:rsidRDefault="007E3BF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E">
              <w:rPr>
                <w:rFonts w:ascii="Times New Roman" w:hAnsi="Times New Roman" w:cs="Times New Roman"/>
              </w:rPr>
              <w:t xml:space="preserve">Сельская библиотека им. Горького муниципального </w:t>
            </w:r>
            <w:r w:rsidRPr="00CD666E">
              <w:rPr>
                <w:rFonts w:ascii="Times New Roman" w:hAnsi="Times New Roman" w:cs="Times New Roman"/>
              </w:rPr>
              <w:lastRenderedPageBreak/>
              <w:t>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 w:rsidRPr="00A63457">
              <w:lastRenderedPageBreak/>
              <w:t>«Мир без табачного дыма»</w:t>
            </w:r>
            <w:r>
              <w:t>,-</w:t>
            </w:r>
            <w:r w:rsidRPr="00A63457">
              <w:t xml:space="preserve"> Всемирный день без табака</w:t>
            </w:r>
          </w:p>
          <w:p w:rsidR="007E3BF6" w:rsidRPr="00A63457" w:rsidRDefault="007E3BF6" w:rsidP="0082579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>
              <w:t>Проблемный час</w:t>
            </w:r>
          </w:p>
        </w:tc>
        <w:tc>
          <w:tcPr>
            <w:tcW w:w="1701" w:type="dxa"/>
          </w:tcPr>
          <w:p w:rsidR="007E3BF6" w:rsidRPr="00A63457" w:rsidRDefault="007E3BF6" w:rsidP="00825795">
            <w:pPr>
              <w:spacing w:line="276" w:lineRule="auto"/>
            </w:pPr>
            <w:r>
              <w:t>все группы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 xml:space="preserve">Май </w:t>
            </w:r>
          </w:p>
          <w:p w:rsidR="007E3BF6" w:rsidRPr="00A63457" w:rsidRDefault="007E3BF6" w:rsidP="00825795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 w:rsidRPr="00A63457">
              <w:t>«Наркотики: знание против миражей»</w:t>
            </w:r>
            <w:r>
              <w:t>,-</w:t>
            </w:r>
          </w:p>
          <w:p w:rsidR="007E3BF6" w:rsidRPr="00A63457" w:rsidRDefault="007E3BF6" w:rsidP="00825795">
            <w:pPr>
              <w:spacing w:line="276" w:lineRule="auto"/>
              <w:jc w:val="both"/>
            </w:pPr>
            <w:r w:rsidRPr="00A63457">
              <w:t>Международный день борьбы с наркоманией и незаконным оборотом наркотиков</w:t>
            </w:r>
          </w:p>
          <w:p w:rsidR="007E3BF6" w:rsidRPr="00A63457" w:rsidRDefault="007E3BF6" w:rsidP="0082579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>
              <w:t>Час полезной информации</w:t>
            </w:r>
          </w:p>
        </w:tc>
        <w:tc>
          <w:tcPr>
            <w:tcW w:w="1701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юношество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Июнь</w:t>
            </w:r>
          </w:p>
          <w:p w:rsidR="007E3BF6" w:rsidRPr="00A63457" w:rsidRDefault="007E3BF6" w:rsidP="00825795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 w:rsidRPr="00A63457">
              <w:t>«Со спортом по жизни»</w:t>
            </w:r>
            <w:r>
              <w:t xml:space="preserve">,- </w:t>
            </w:r>
            <w:r w:rsidRPr="00A63457">
              <w:t>День физкультурника</w:t>
            </w:r>
          </w:p>
          <w:p w:rsidR="007E3BF6" w:rsidRPr="00A63457" w:rsidRDefault="007E3BF6" w:rsidP="0082579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Час любопытных фактов</w:t>
            </w:r>
          </w:p>
        </w:tc>
        <w:tc>
          <w:tcPr>
            <w:tcW w:w="1701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Август 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 w:rsidRPr="00A63457">
              <w:t>«Есть выбор: жизнь без табака»</w:t>
            </w:r>
            <w:r>
              <w:t>,-</w:t>
            </w:r>
          </w:p>
          <w:p w:rsidR="007E3BF6" w:rsidRPr="00A63457" w:rsidRDefault="007E3BF6" w:rsidP="00825795">
            <w:pPr>
              <w:spacing w:line="276" w:lineRule="auto"/>
              <w:jc w:val="both"/>
            </w:pPr>
            <w:r w:rsidRPr="00A63457">
              <w:t>Международный день отказа от курения</w:t>
            </w:r>
          </w:p>
          <w:p w:rsidR="007E3BF6" w:rsidRPr="00A63457" w:rsidRDefault="007E3BF6" w:rsidP="00825795">
            <w:pPr>
              <w:spacing w:line="276" w:lineRule="auto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Урок обсуждение</w:t>
            </w:r>
          </w:p>
        </w:tc>
        <w:tc>
          <w:tcPr>
            <w:tcW w:w="1701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молодежь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Ноябрь 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 w:rsidRPr="00A63457">
              <w:t>«Пусть всегда будет завтра»</w:t>
            </w:r>
            <w:r>
              <w:t>,-</w:t>
            </w:r>
            <w:r w:rsidRPr="00A63457">
              <w:t xml:space="preserve"> День борьбы со СПИДом</w:t>
            </w:r>
          </w:p>
          <w:p w:rsidR="007E3BF6" w:rsidRPr="00A63457" w:rsidRDefault="007E3BF6" w:rsidP="00825795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Акция</w:t>
            </w:r>
          </w:p>
          <w:p w:rsidR="007E3BF6" w:rsidRPr="00A63457" w:rsidRDefault="007E3BF6" w:rsidP="00825795">
            <w:pPr>
              <w:spacing w:line="276" w:lineRule="auto"/>
            </w:pPr>
          </w:p>
        </w:tc>
        <w:tc>
          <w:tcPr>
            <w:tcW w:w="1701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молодежь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Ноябрь 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pPr>
              <w:spacing w:line="276" w:lineRule="auto"/>
            </w:pPr>
            <w:r>
              <w:t xml:space="preserve">Сельская библиотека им. Горького муниципального бюджетного учреждения культуры </w:t>
            </w:r>
            <w:r>
              <w:lastRenderedPageBreak/>
              <w:t>«Библиотечное объединение» Новотитаровского сельского поселения</w:t>
            </w:r>
          </w:p>
        </w:tc>
      </w:tr>
    </w:tbl>
    <w:p w:rsidR="00127CD2" w:rsidRDefault="00127CD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CD2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культуры семейных отношений</w:t>
      </w:r>
      <w:r w:rsidR="00155BDC">
        <w:rPr>
          <w:rFonts w:ascii="Times New Roman" w:hAnsi="Times New Roman"/>
          <w:sz w:val="28"/>
          <w:szCs w:val="28"/>
        </w:rPr>
        <w:t>:</w:t>
      </w:r>
    </w:p>
    <w:p w:rsidR="00127CD2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7E3BF6" w:rsidRPr="00A63457" w:rsidTr="00825795">
        <w:tc>
          <w:tcPr>
            <w:tcW w:w="9889" w:type="dxa"/>
            <w:gridSpan w:val="5"/>
          </w:tcPr>
          <w:p w:rsidR="007E3BF6" w:rsidRPr="00A63457" w:rsidRDefault="007E3BF6" w:rsidP="00825795">
            <w:pPr>
              <w:spacing w:line="276" w:lineRule="auto"/>
              <w:jc w:val="center"/>
            </w:pPr>
            <w:r w:rsidRPr="00A63457">
              <w:t xml:space="preserve">Книга и семья. Формирование культуры семейных отношений. Гендерное </w:t>
            </w:r>
            <w:proofErr w:type="gramStart"/>
            <w:r w:rsidRPr="00A63457">
              <w:t>равенстве</w:t>
            </w:r>
            <w:proofErr w:type="gramEnd"/>
            <w:r w:rsidRPr="00A63457">
              <w:t>.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«Семья глазами художника»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1134" w:type="dxa"/>
          </w:tcPr>
          <w:p w:rsidR="007E3BF6" w:rsidRPr="00A63457" w:rsidRDefault="007E3BF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701" w:type="dxa"/>
          </w:tcPr>
          <w:p w:rsidR="007E3BF6" w:rsidRPr="00A63457" w:rsidRDefault="007E3BF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E3BF6" w:rsidRPr="00A63457" w:rsidRDefault="007E3BF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>
              <w:t>«Взгляд писателей на семейные ценности</w:t>
            </w:r>
            <w:r w:rsidRPr="00A63457">
              <w:t>»</w:t>
            </w:r>
            <w:proofErr w:type="gramStart"/>
            <w:r>
              <w:t>,-</w:t>
            </w:r>
            <w:proofErr w:type="gramEnd"/>
            <w:r w:rsidRPr="00A63457">
              <w:t>К дню семьи</w:t>
            </w:r>
            <w:r>
              <w:t>, любви</w:t>
            </w:r>
            <w:r w:rsidRPr="00A63457">
              <w:t xml:space="preserve"> и верности</w:t>
            </w:r>
          </w:p>
          <w:p w:rsidR="007E3BF6" w:rsidRPr="00A63457" w:rsidRDefault="007E3BF6" w:rsidP="00825795">
            <w:pPr>
              <w:spacing w:line="276" w:lineRule="auto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>
              <w:t>Книжная выставка</w:t>
            </w:r>
          </w:p>
        </w:tc>
        <w:tc>
          <w:tcPr>
            <w:tcW w:w="1701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Июль</w:t>
            </w:r>
          </w:p>
          <w:p w:rsidR="007E3BF6" w:rsidRPr="00A63457" w:rsidRDefault="007E3BF6" w:rsidP="00825795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E3BF6" w:rsidRPr="00A63457" w:rsidTr="00825795">
        <w:tc>
          <w:tcPr>
            <w:tcW w:w="3545" w:type="dxa"/>
          </w:tcPr>
          <w:p w:rsidR="007E3BF6" w:rsidRPr="00A63457" w:rsidRDefault="007E3BF6" w:rsidP="00825795">
            <w:pPr>
              <w:spacing w:line="276" w:lineRule="auto"/>
              <w:jc w:val="both"/>
            </w:pPr>
            <w:r>
              <w:t>«Добрым словом нас мама согреет</w:t>
            </w:r>
            <w:r w:rsidRPr="00A63457">
              <w:t>»</w:t>
            </w:r>
            <w:r>
              <w:t xml:space="preserve">,- </w:t>
            </w:r>
            <w:proofErr w:type="gramStart"/>
            <w:r w:rsidRPr="00A63457">
              <w:t>К</w:t>
            </w:r>
            <w:proofErr w:type="gramEnd"/>
            <w:r w:rsidRPr="00A63457">
              <w:t xml:space="preserve"> дню матери </w:t>
            </w:r>
          </w:p>
          <w:p w:rsidR="007E3BF6" w:rsidRPr="00A63457" w:rsidRDefault="007E3BF6" w:rsidP="00825795">
            <w:pPr>
              <w:spacing w:line="276" w:lineRule="auto"/>
            </w:pPr>
          </w:p>
        </w:tc>
        <w:tc>
          <w:tcPr>
            <w:tcW w:w="1134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Вечер общения</w:t>
            </w:r>
          </w:p>
        </w:tc>
        <w:tc>
          <w:tcPr>
            <w:tcW w:w="1701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7E3BF6" w:rsidRPr="00A63457" w:rsidRDefault="007E3BF6" w:rsidP="00825795">
            <w:pPr>
              <w:spacing w:line="276" w:lineRule="auto"/>
            </w:pPr>
            <w:r w:rsidRPr="00A63457">
              <w:t>Ноябрь 20</w:t>
            </w:r>
            <w:r>
              <w:t>23</w:t>
            </w:r>
          </w:p>
        </w:tc>
        <w:tc>
          <w:tcPr>
            <w:tcW w:w="2517" w:type="dxa"/>
          </w:tcPr>
          <w:p w:rsidR="007E3BF6" w:rsidRPr="00A63457" w:rsidRDefault="007E3BF6" w:rsidP="00825795"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экологическое просвещение</w:t>
      </w:r>
      <w:r w:rsidR="00155BD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E0090C" w:rsidRPr="00A63457" w:rsidTr="00825795">
        <w:tc>
          <w:tcPr>
            <w:tcW w:w="9889" w:type="dxa"/>
            <w:gridSpan w:val="5"/>
          </w:tcPr>
          <w:p w:rsidR="00E0090C" w:rsidRPr="00A63457" w:rsidRDefault="00E0090C" w:rsidP="007E3BF6">
            <w:pPr>
              <w:spacing w:line="276" w:lineRule="auto"/>
              <w:jc w:val="center"/>
            </w:pPr>
            <w:r w:rsidRPr="00A63457">
              <w:t xml:space="preserve">Экологическое просвещение, экология человека. </w:t>
            </w:r>
          </w:p>
        </w:tc>
      </w:tr>
      <w:tr w:rsidR="00E0090C" w:rsidRPr="00A63457" w:rsidTr="00825795">
        <w:trPr>
          <w:trHeight w:val="827"/>
        </w:trPr>
        <w:tc>
          <w:tcPr>
            <w:tcW w:w="3545" w:type="dxa"/>
          </w:tcPr>
          <w:p w:rsidR="00E0090C" w:rsidRPr="00A63457" w:rsidRDefault="00E0090C" w:rsidP="00825795">
            <w:pPr>
              <w:spacing w:line="276" w:lineRule="auto"/>
              <w:jc w:val="both"/>
            </w:pPr>
            <w:r w:rsidRPr="00A63457">
              <w:t>«Эта хрупкая планета»</w:t>
            </w:r>
            <w:r>
              <w:t>,-</w:t>
            </w:r>
            <w:r w:rsidRPr="00A63457">
              <w:t xml:space="preserve"> Всемирный день Земли</w:t>
            </w:r>
          </w:p>
        </w:tc>
        <w:tc>
          <w:tcPr>
            <w:tcW w:w="1134" w:type="dxa"/>
          </w:tcPr>
          <w:p w:rsidR="00E0090C" w:rsidRPr="00A63457" w:rsidRDefault="00E0090C" w:rsidP="00825795">
            <w:pPr>
              <w:spacing w:line="276" w:lineRule="auto"/>
            </w:pPr>
            <w:r w:rsidRPr="00A63457">
              <w:t>Эко-</w:t>
            </w:r>
            <w:r>
              <w:t>беседа</w:t>
            </w:r>
          </w:p>
        </w:tc>
        <w:tc>
          <w:tcPr>
            <w:tcW w:w="1701" w:type="dxa"/>
          </w:tcPr>
          <w:p w:rsidR="00E0090C" w:rsidRPr="00A63457" w:rsidRDefault="00E0090C" w:rsidP="00825795">
            <w:pPr>
              <w:spacing w:line="276" w:lineRule="auto"/>
            </w:pPr>
            <w:r w:rsidRPr="00A63457">
              <w:t>юношество</w:t>
            </w:r>
          </w:p>
        </w:tc>
        <w:tc>
          <w:tcPr>
            <w:tcW w:w="992" w:type="dxa"/>
          </w:tcPr>
          <w:p w:rsidR="00E0090C" w:rsidRPr="00A63457" w:rsidRDefault="00E0090C" w:rsidP="00825795">
            <w:pPr>
              <w:spacing w:line="276" w:lineRule="auto"/>
            </w:pPr>
            <w:r>
              <w:t>22.03.1</w:t>
            </w:r>
            <w:r w:rsidRPr="00A63457">
              <w:t xml:space="preserve"> 20</w:t>
            </w:r>
            <w:r>
              <w:t>23</w:t>
            </w:r>
          </w:p>
        </w:tc>
        <w:tc>
          <w:tcPr>
            <w:tcW w:w="2517" w:type="dxa"/>
          </w:tcPr>
          <w:p w:rsidR="00E0090C" w:rsidRPr="00A63457" w:rsidRDefault="00E0090C" w:rsidP="00825795">
            <w:pPr>
              <w:jc w:val="center"/>
            </w:pPr>
            <w:r>
              <w:t xml:space="preserve">Сельская библиотека им. Горького муниципального бюджетного учреждения культуры </w:t>
            </w:r>
            <w:r>
              <w:lastRenderedPageBreak/>
              <w:t>«Библиотечное объединение» Новотитаровского сельского поселения</w:t>
            </w:r>
          </w:p>
        </w:tc>
      </w:tr>
      <w:tr w:rsidR="00E0090C" w:rsidRPr="00A63457" w:rsidTr="00825795">
        <w:tc>
          <w:tcPr>
            <w:tcW w:w="3545" w:type="dxa"/>
          </w:tcPr>
          <w:p w:rsidR="00E0090C" w:rsidRPr="00A63457" w:rsidRDefault="00E0090C" w:rsidP="00825795">
            <w:pPr>
              <w:spacing w:line="276" w:lineRule="auto"/>
              <w:jc w:val="both"/>
            </w:pPr>
            <w:r w:rsidRPr="00A63457">
              <w:lastRenderedPageBreak/>
              <w:t>«Путешествие в заповедный мир»</w:t>
            </w:r>
            <w:r>
              <w:t>,-</w:t>
            </w:r>
            <w:r w:rsidRPr="00A63457">
              <w:t xml:space="preserve"> К всемирному дню защиты животных</w:t>
            </w:r>
          </w:p>
        </w:tc>
        <w:tc>
          <w:tcPr>
            <w:tcW w:w="1134" w:type="dxa"/>
          </w:tcPr>
          <w:p w:rsidR="00E0090C" w:rsidRPr="00A63457" w:rsidRDefault="00E0090C" w:rsidP="00825795">
            <w:pPr>
              <w:spacing w:line="276" w:lineRule="auto"/>
            </w:pPr>
            <w:r w:rsidRPr="00A63457">
              <w:t>Видео-путешествие</w:t>
            </w:r>
          </w:p>
        </w:tc>
        <w:tc>
          <w:tcPr>
            <w:tcW w:w="1701" w:type="dxa"/>
          </w:tcPr>
          <w:p w:rsidR="00E0090C" w:rsidRPr="00A63457" w:rsidRDefault="00E0090C" w:rsidP="00825795">
            <w:pPr>
              <w:spacing w:line="276" w:lineRule="auto"/>
            </w:pPr>
            <w:r w:rsidRPr="00A63457">
              <w:t>юношество</w:t>
            </w:r>
          </w:p>
        </w:tc>
        <w:tc>
          <w:tcPr>
            <w:tcW w:w="992" w:type="dxa"/>
          </w:tcPr>
          <w:p w:rsidR="00E0090C" w:rsidRPr="00A63457" w:rsidRDefault="00E0090C" w:rsidP="00825795">
            <w:pPr>
              <w:spacing w:line="276" w:lineRule="auto"/>
            </w:pPr>
            <w:r w:rsidRPr="00A63457">
              <w:t>Октябрь 20</w:t>
            </w:r>
            <w:r>
              <w:t>23</w:t>
            </w:r>
          </w:p>
        </w:tc>
        <w:tc>
          <w:tcPr>
            <w:tcW w:w="2517" w:type="dxa"/>
          </w:tcPr>
          <w:p w:rsidR="00E0090C" w:rsidRPr="00A63457" w:rsidRDefault="00E0090C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127CD2" w:rsidRDefault="00127CD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профориентация</w:t>
      </w:r>
      <w:r w:rsidR="00155BD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709"/>
        <w:gridCol w:w="992"/>
        <w:gridCol w:w="992"/>
        <w:gridCol w:w="2517"/>
      </w:tblGrid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  <w:gridSpan w:val="2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127CD2" w:rsidRPr="00A63457" w:rsidTr="00825795">
        <w:tc>
          <w:tcPr>
            <w:tcW w:w="9889" w:type="dxa"/>
            <w:gridSpan w:val="6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Содействие социализации молодежи. Работа в помощь профориентации</w:t>
            </w:r>
          </w:p>
        </w:tc>
      </w:tr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napToGrid w:val="0"/>
              <w:spacing w:line="276" w:lineRule="auto"/>
              <w:jc w:val="both"/>
            </w:pPr>
            <w:r w:rsidRPr="00A63457">
              <w:t>«Новому времени – новые профессии»</w:t>
            </w:r>
            <w:r>
              <w:t xml:space="preserve">,- </w:t>
            </w:r>
            <w:r w:rsidRPr="00A63457">
              <w:t>Выбор профессии</w:t>
            </w:r>
          </w:p>
        </w:tc>
        <w:tc>
          <w:tcPr>
            <w:tcW w:w="1843" w:type="dxa"/>
            <w:gridSpan w:val="2"/>
          </w:tcPr>
          <w:p w:rsidR="00127CD2" w:rsidRPr="00A63457" w:rsidRDefault="00127CD2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 xml:space="preserve">Видео-прогулка 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</w:pPr>
            <w:r w:rsidRPr="00A63457">
              <w:t>юношество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</w:pPr>
            <w:r w:rsidRPr="00A63457">
              <w:t>Апрель 20</w:t>
            </w:r>
            <w:r>
              <w:t>23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napToGrid w:val="0"/>
              <w:spacing w:line="276" w:lineRule="auto"/>
              <w:jc w:val="both"/>
            </w:pPr>
            <w:r>
              <w:t>«Моя профессия - педагог</w:t>
            </w:r>
            <w:r w:rsidRPr="00A63457">
              <w:t>»</w:t>
            </w:r>
            <w:r>
              <w:t>,- К Году педагога и наставника</w:t>
            </w:r>
          </w:p>
        </w:tc>
        <w:tc>
          <w:tcPr>
            <w:tcW w:w="1843" w:type="dxa"/>
            <w:gridSpan w:val="2"/>
          </w:tcPr>
          <w:p w:rsidR="00127CD2" w:rsidRPr="00A63457" w:rsidRDefault="00127CD2" w:rsidP="00825795">
            <w:pPr>
              <w:spacing w:line="276" w:lineRule="auto"/>
            </w:pPr>
            <w:r w:rsidRPr="00A63457">
              <w:t>Час</w:t>
            </w:r>
            <w:r>
              <w:t xml:space="preserve"> профориентации</w:t>
            </w:r>
          </w:p>
        </w:tc>
        <w:tc>
          <w:tcPr>
            <w:tcW w:w="992" w:type="dxa"/>
          </w:tcPr>
          <w:p w:rsidR="00127CD2" w:rsidRPr="00A63457" w:rsidRDefault="00825795" w:rsidP="00825795">
            <w:pPr>
              <w:spacing w:line="276" w:lineRule="auto"/>
            </w:pPr>
            <w:r>
              <w:t>клуб «С</w:t>
            </w:r>
            <w:r w:rsidR="00127CD2" w:rsidRPr="00A63457">
              <w:t>обеседник</w:t>
            </w:r>
            <w:r>
              <w:t>»</w:t>
            </w:r>
            <w:r w:rsidR="00127CD2" w:rsidRPr="00A63457">
              <w:t xml:space="preserve"> 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</w:pPr>
            <w:r>
              <w:t xml:space="preserve">18.05. </w:t>
            </w: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127CD2" w:rsidRPr="00654175" w:rsidTr="0082579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2" w:rsidRPr="00A63457" w:rsidRDefault="00127CD2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2" w:rsidRPr="00A63457" w:rsidRDefault="00127CD2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Разговор-размышление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2" w:rsidRPr="00A63457" w:rsidRDefault="00127CD2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2" w:rsidRPr="00A63457" w:rsidRDefault="00127CD2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27CD2" w:rsidRPr="00A63457" w:rsidRDefault="00127CD2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2" w:rsidRPr="00654175" w:rsidRDefault="00127CD2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75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127CD2" w:rsidRDefault="00127CD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B977F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клубные объединения.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652EE6" w:rsidRPr="00A63457" w:rsidTr="00825795">
        <w:tc>
          <w:tcPr>
            <w:tcW w:w="3545" w:type="dxa"/>
          </w:tcPr>
          <w:p w:rsidR="00652EE6" w:rsidRPr="00A63457" w:rsidRDefault="00652EE6" w:rsidP="00825795">
            <w:pPr>
              <w:snapToGrid w:val="0"/>
              <w:spacing w:line="276" w:lineRule="auto"/>
              <w:jc w:val="both"/>
            </w:pPr>
            <w:r w:rsidRPr="00A63457">
              <w:t xml:space="preserve">«Навечно в памяти народной </w:t>
            </w:r>
            <w:r w:rsidRPr="00A63457">
              <w:lastRenderedPageBreak/>
              <w:t xml:space="preserve">непокоренный Ленинград»,- </w:t>
            </w:r>
            <w:r>
              <w:t>79</w:t>
            </w:r>
            <w:r w:rsidRPr="00A63457">
              <w:t>-летие снятия блокады Ленинграда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lastRenderedPageBreak/>
              <w:t xml:space="preserve">Рассказ - </w:t>
            </w:r>
            <w:r w:rsidRPr="00A63457">
              <w:lastRenderedPageBreak/>
              <w:t>хроника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lastRenderedPageBreak/>
              <w:t xml:space="preserve">Клуб </w:t>
            </w:r>
            <w:r w:rsidRPr="00A63457">
              <w:lastRenderedPageBreak/>
              <w:t>«Собеседник»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lastRenderedPageBreak/>
              <w:t>Январь</w:t>
            </w:r>
          </w:p>
          <w:p w:rsidR="00652EE6" w:rsidRPr="00A63457" w:rsidRDefault="00652EE6" w:rsidP="00825795">
            <w:pPr>
              <w:spacing w:line="276" w:lineRule="auto"/>
            </w:pPr>
            <w:r w:rsidRPr="00A63457">
              <w:lastRenderedPageBreak/>
              <w:t>2023</w:t>
            </w:r>
          </w:p>
        </w:tc>
        <w:tc>
          <w:tcPr>
            <w:tcW w:w="2517" w:type="dxa"/>
          </w:tcPr>
          <w:p w:rsidR="00652EE6" w:rsidRPr="00A63457" w:rsidRDefault="00652EE6" w:rsidP="00825795">
            <w:pPr>
              <w:spacing w:line="276" w:lineRule="auto"/>
              <w:jc w:val="center"/>
            </w:pPr>
            <w:r>
              <w:lastRenderedPageBreak/>
              <w:t xml:space="preserve">Сельская библиотека </w:t>
            </w:r>
            <w:r>
              <w:lastRenderedPageBreak/>
              <w:t>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A63457" w:rsidTr="00825795">
        <w:tc>
          <w:tcPr>
            <w:tcW w:w="3545" w:type="dxa"/>
          </w:tcPr>
          <w:p w:rsidR="00652EE6" w:rsidRPr="00A63457" w:rsidRDefault="00652EE6" w:rsidP="00825795">
            <w:pPr>
              <w:snapToGrid w:val="0"/>
              <w:spacing w:line="276" w:lineRule="auto"/>
              <w:jc w:val="both"/>
            </w:pPr>
            <w:r>
              <w:lastRenderedPageBreak/>
              <w:t>«Не ради славы и наград мы защищали Сталинград</w:t>
            </w:r>
            <w:r w:rsidRPr="00A63457">
              <w:t>»</w:t>
            </w:r>
            <w:r>
              <w:t>,- К 80-летию Сталинградской битве</w:t>
            </w:r>
            <w:r w:rsidRPr="00A63457">
              <w:t xml:space="preserve"> 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spacing w:line="276" w:lineRule="auto"/>
            </w:pPr>
            <w:r>
              <w:t>Час истории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t>Клуб «Собеседник»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>
              <w:t>02.02.</w:t>
            </w:r>
            <w:r w:rsidRPr="00A63457">
              <w:t>2023</w:t>
            </w:r>
          </w:p>
        </w:tc>
        <w:tc>
          <w:tcPr>
            <w:tcW w:w="2517" w:type="dxa"/>
          </w:tcPr>
          <w:p w:rsidR="00652EE6" w:rsidRPr="00A63457" w:rsidRDefault="00652EE6" w:rsidP="00825795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825795">
        <w:tc>
          <w:tcPr>
            <w:tcW w:w="3545" w:type="dxa"/>
          </w:tcPr>
          <w:p w:rsidR="00FF4B5D" w:rsidRPr="00A63457" w:rsidRDefault="00FF4B5D" w:rsidP="00940DAC">
            <w:pPr>
              <w:snapToGrid w:val="0"/>
              <w:spacing w:line="276" w:lineRule="auto"/>
              <w:jc w:val="both"/>
            </w:pPr>
            <w:r>
              <w:t xml:space="preserve">«Наркотики – это шаг </w:t>
            </w:r>
            <w:proofErr w:type="gramStart"/>
            <w:r>
              <w:t>в</w:t>
            </w:r>
            <w:proofErr w:type="gramEnd"/>
            <w:r>
              <w:t xml:space="preserve"> никуда</w:t>
            </w:r>
            <w:r w:rsidRPr="00A63457">
              <w:t>»</w:t>
            </w:r>
            <w:r>
              <w:t xml:space="preserve">,- </w:t>
            </w:r>
            <w:r w:rsidRPr="00A63457">
              <w:t>К Международному дню борьбы с наркоманией</w:t>
            </w:r>
          </w:p>
          <w:p w:rsidR="00FF4B5D" w:rsidRPr="00A63457" w:rsidRDefault="00FF4B5D" w:rsidP="00940DAC">
            <w:pPr>
              <w:snapToGri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FF4B5D" w:rsidRPr="00A63457" w:rsidRDefault="00FF4B5D" w:rsidP="00940DAC">
            <w:pPr>
              <w:spacing w:line="276" w:lineRule="auto"/>
            </w:pPr>
            <w:r w:rsidRPr="00A63457">
              <w:t>Шок-урок</w:t>
            </w:r>
          </w:p>
        </w:tc>
        <w:tc>
          <w:tcPr>
            <w:tcW w:w="1701" w:type="dxa"/>
          </w:tcPr>
          <w:p w:rsidR="00FF4B5D" w:rsidRPr="00A63457" w:rsidRDefault="00FF4B5D" w:rsidP="00940DAC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</w:tcPr>
          <w:p w:rsidR="00FF4B5D" w:rsidRPr="00A63457" w:rsidRDefault="00FF4B5D" w:rsidP="00940DAC">
            <w:pPr>
              <w:spacing w:line="276" w:lineRule="auto"/>
            </w:pPr>
            <w:r w:rsidRPr="00A63457">
              <w:t>Март</w:t>
            </w:r>
          </w:p>
          <w:p w:rsidR="00FF4B5D" w:rsidRPr="00A63457" w:rsidRDefault="00FF4B5D" w:rsidP="00940DAC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FF4B5D" w:rsidRPr="00A63457" w:rsidRDefault="00FF4B5D" w:rsidP="00940DAC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825795">
        <w:tc>
          <w:tcPr>
            <w:tcW w:w="3545" w:type="dxa"/>
          </w:tcPr>
          <w:p w:rsidR="00FF4B5D" w:rsidRPr="00A63457" w:rsidRDefault="00FF4B5D" w:rsidP="00940DAC">
            <w:pPr>
              <w:snapToGrid w:val="0"/>
              <w:spacing w:line="276" w:lineRule="auto"/>
              <w:jc w:val="both"/>
            </w:pPr>
            <w:r>
              <w:t>«Формула здоровья</w:t>
            </w:r>
            <w:r w:rsidRPr="00A63457">
              <w:t>»</w:t>
            </w:r>
            <w:r>
              <w:t>,-</w:t>
            </w:r>
            <w:r w:rsidRPr="00A63457">
              <w:t xml:space="preserve"> </w:t>
            </w:r>
            <w:proofErr w:type="gramStart"/>
            <w:r w:rsidRPr="00A63457">
              <w:t>К</w:t>
            </w:r>
            <w:proofErr w:type="gramEnd"/>
            <w:r w:rsidRPr="00A63457">
              <w:t xml:space="preserve"> </w:t>
            </w:r>
            <w:r>
              <w:t>Всемирный день здоровья</w:t>
            </w:r>
          </w:p>
        </w:tc>
        <w:tc>
          <w:tcPr>
            <w:tcW w:w="1134" w:type="dxa"/>
          </w:tcPr>
          <w:p w:rsidR="00FF4B5D" w:rsidRPr="00A63457" w:rsidRDefault="00FF4B5D" w:rsidP="00940DAC">
            <w:pPr>
              <w:spacing w:line="276" w:lineRule="auto"/>
            </w:pPr>
            <w:r w:rsidRPr="00A63457">
              <w:t>Информационная беседа</w:t>
            </w:r>
          </w:p>
        </w:tc>
        <w:tc>
          <w:tcPr>
            <w:tcW w:w="1701" w:type="dxa"/>
          </w:tcPr>
          <w:p w:rsidR="00FF4B5D" w:rsidRPr="00A63457" w:rsidRDefault="00FF4B5D" w:rsidP="00940DAC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</w:tcPr>
          <w:p w:rsidR="00FF4B5D" w:rsidRPr="00A63457" w:rsidRDefault="00FF4B5D" w:rsidP="00940DAC">
            <w:pPr>
              <w:spacing w:line="276" w:lineRule="auto"/>
            </w:pPr>
            <w:r>
              <w:t>апрель</w:t>
            </w:r>
          </w:p>
          <w:p w:rsidR="00FF4B5D" w:rsidRPr="00A63457" w:rsidRDefault="00FF4B5D" w:rsidP="00940DAC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FF4B5D" w:rsidRPr="00CD666E" w:rsidRDefault="00FF4B5D" w:rsidP="00940DAC">
            <w:pPr>
              <w:spacing w:line="276" w:lineRule="auto"/>
            </w:pPr>
            <w:r w:rsidRPr="00CD666E"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0642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825795">
            <w:pPr>
              <w:snapToGrid w:val="0"/>
              <w:spacing w:line="276" w:lineRule="auto"/>
              <w:jc w:val="both"/>
            </w:pPr>
            <w:r>
              <w:t>«Моя профессия - педагог</w:t>
            </w:r>
            <w:r w:rsidRPr="00A63457">
              <w:t>»</w:t>
            </w:r>
            <w:r>
              <w:t>,- К Году педагога и наставника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825795">
            <w:pPr>
              <w:spacing w:line="276" w:lineRule="auto"/>
            </w:pPr>
            <w:r w:rsidRPr="00A63457">
              <w:t>Час</w:t>
            </w:r>
            <w:r>
              <w:t xml:space="preserve">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06428D">
            <w:pPr>
              <w:spacing w:line="276" w:lineRule="auto"/>
            </w:pPr>
            <w:r>
              <w:t>Клуб «С</w:t>
            </w:r>
            <w:r w:rsidRPr="00A63457">
              <w:t>обеседник</w:t>
            </w:r>
            <w:r>
              <w:t>»</w:t>
            </w:r>
            <w:r w:rsidRPr="00A6345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825795">
            <w:pPr>
              <w:spacing w:line="276" w:lineRule="auto"/>
            </w:pPr>
            <w:r>
              <w:t xml:space="preserve">18.05. </w:t>
            </w:r>
            <w:r w:rsidRPr="00A63457">
              <w:t>20</w:t>
            </w:r>
            <w: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06428D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0642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  <w:jc w:val="both"/>
            </w:pPr>
            <w:r>
              <w:t>«Вся палитра пушкинского слога</w:t>
            </w:r>
            <w:r w:rsidRPr="00A63457">
              <w:t>»</w:t>
            </w:r>
            <w:r>
              <w:t xml:space="preserve">,- </w:t>
            </w:r>
            <w:r w:rsidRPr="00A63457">
              <w:t>Пушкинский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Час пушкинс</w:t>
            </w:r>
            <w:r>
              <w:rPr>
                <w:spacing w:val="0"/>
                <w:sz w:val="24"/>
                <w:szCs w:val="24"/>
              </w:rPr>
              <w:lastRenderedPageBreak/>
              <w:t>кой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lastRenderedPageBreak/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06.06.</w:t>
            </w:r>
            <w:r w:rsidRPr="00A63457">
              <w:t xml:space="preserve"> 20</w:t>
            </w:r>
            <w: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jc w:val="center"/>
            </w:pPr>
            <w:r>
              <w:t xml:space="preserve">Сельская библиотека им. Горького </w:t>
            </w:r>
            <w:r>
              <w:lastRenderedPageBreak/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0642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  <w:jc w:val="both"/>
            </w:pPr>
            <w:r w:rsidRPr="00A63457">
              <w:lastRenderedPageBreak/>
              <w:t>«В. Маяковский - поэт и гражданин»</w:t>
            </w:r>
            <w:r>
              <w:t xml:space="preserve">,- </w:t>
            </w:r>
            <w:r w:rsidRPr="00A63457">
              <w:t>К 1</w:t>
            </w:r>
            <w:r>
              <w:t>30</w:t>
            </w:r>
            <w:r w:rsidRPr="00A63457">
              <w:t>-летию со дня рождения В. В.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>Выставка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19.07.</w:t>
            </w:r>
            <w:r w:rsidRPr="00A63457">
              <w:t>20</w:t>
            </w:r>
            <w: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FF4B5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FF4B5D">
            <w:pPr>
              <w:snapToGrid w:val="0"/>
              <w:spacing w:line="276" w:lineRule="auto"/>
              <w:jc w:val="both"/>
            </w:pPr>
            <w:r w:rsidRPr="00A63457">
              <w:t>«Душа России в символах ее»</w:t>
            </w:r>
            <w:proofErr w:type="gramStart"/>
            <w:r>
              <w:t>,-</w:t>
            </w:r>
            <w:proofErr w:type="gramEnd"/>
            <w:r w:rsidRPr="00A63457">
              <w:t>день государственного флага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 w:rsidRPr="00A63457">
              <w:t>видео лекторий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 w:rsidRPr="00A63457">
              <w:t>Август 2023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FF4B5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napToGrid w:val="0"/>
              <w:spacing w:line="276" w:lineRule="auto"/>
              <w:jc w:val="both"/>
            </w:pPr>
            <w:r w:rsidRPr="00A63457">
              <w:t>«Закон 15</w:t>
            </w:r>
            <w:r>
              <w:t>-</w:t>
            </w:r>
            <w:r w:rsidRPr="00A63457">
              <w:t>39, или как сохранить детство»</w:t>
            </w:r>
          </w:p>
          <w:p w:rsidR="00FF4B5D" w:rsidRPr="00A63457" w:rsidRDefault="00FF4B5D" w:rsidP="00940DAC">
            <w:pPr>
              <w:snapToGri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урок навигация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 w:rsidRPr="00A63457"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 w:rsidRPr="00A63457">
              <w:t>Сентябрь 20</w:t>
            </w:r>
            <w: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F4B5D" w:rsidRPr="00A63457" w:rsidTr="00FF4B5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FF4B5D" w:rsidRDefault="00FF4B5D" w:rsidP="00FF4B5D">
            <w:pPr>
              <w:snapToGrid w:val="0"/>
              <w:spacing w:line="276" w:lineRule="auto"/>
              <w:jc w:val="both"/>
            </w:pPr>
            <w:r w:rsidRPr="00FF4B5D">
              <w:t>«Мы стояли насмерть за Кавказ» - к 80-летию со дня освобождения Краснодарского края от     немецко-фашистских захватчиков и завершения битвы за Кавказ</w:t>
            </w:r>
          </w:p>
          <w:p w:rsidR="00FF4B5D" w:rsidRPr="00FD6DB9" w:rsidRDefault="00FF4B5D" w:rsidP="00FF4B5D">
            <w:pPr>
              <w:snapToGri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FD6DB9" w:rsidRDefault="00FF4B5D" w:rsidP="00940DAC">
            <w:pPr>
              <w:spacing w:line="276" w:lineRule="auto"/>
            </w:pPr>
            <w:r w:rsidRPr="00FF4B5D">
              <w:t>час памяти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09.10.</w:t>
            </w:r>
          </w:p>
          <w:p w:rsidR="00FF4B5D" w:rsidRPr="00A63457" w:rsidRDefault="00FF4B5D" w:rsidP="00940DAC">
            <w:pPr>
              <w:spacing w:line="276" w:lineRule="auto"/>
            </w:pPr>
            <w:r w:rsidRPr="00A63457">
              <w:t>20</w:t>
            </w:r>
            <w: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5D" w:rsidRPr="00A63457" w:rsidRDefault="00FF4B5D" w:rsidP="00940DAC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66BC8" w:rsidRPr="00A63457" w:rsidTr="00FF4B5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Тургеневских героев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К 205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И.С.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642386" w:rsidRDefault="00666BC8" w:rsidP="0094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86">
              <w:rPr>
                <w:rFonts w:ascii="Times New Roman" w:hAnsi="Times New Roman" w:cs="Times New Roman"/>
              </w:rPr>
              <w:t xml:space="preserve">Сельская библиотека им. Горького муниципального бюджетного учреждения культуры «Библиотечное объединение» </w:t>
            </w:r>
            <w:r w:rsidRPr="00642386">
              <w:rPr>
                <w:rFonts w:ascii="Times New Roman" w:hAnsi="Times New Roman" w:cs="Times New Roman"/>
              </w:rPr>
              <w:lastRenderedPageBreak/>
              <w:t>Новотитаровского сельского поселения</w:t>
            </w:r>
          </w:p>
        </w:tc>
      </w:tr>
      <w:tr w:rsidR="00666BC8" w:rsidRPr="00A63457" w:rsidTr="00FF4B5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spacing w:line="276" w:lineRule="auto"/>
              <w:jc w:val="both"/>
            </w:pPr>
            <w:r>
              <w:lastRenderedPageBreak/>
              <w:t xml:space="preserve">«Навеки в памяти народа»,- День Героев Отечества,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spacing w:line="276" w:lineRule="auto"/>
            </w:pPr>
            <w:r>
              <w:t>час солдатского подвига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8" w:rsidRPr="00A63457" w:rsidRDefault="00666BC8" w:rsidP="00940D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63457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127CD2" w:rsidRDefault="00127CD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7F3" w:rsidRDefault="001F5825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Продвижение книги</w:t>
      </w:r>
      <w:r w:rsidR="00652E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127CD2" w:rsidRPr="00A63457" w:rsidTr="00825795">
        <w:tc>
          <w:tcPr>
            <w:tcW w:w="3545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127CD2" w:rsidRPr="00A63457" w:rsidRDefault="00127CD2" w:rsidP="00825795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652EE6" w:rsidRPr="00A63457" w:rsidTr="00825795">
        <w:tc>
          <w:tcPr>
            <w:tcW w:w="9889" w:type="dxa"/>
            <w:gridSpan w:val="5"/>
          </w:tcPr>
          <w:p w:rsidR="00652EE6" w:rsidRPr="00A63457" w:rsidRDefault="00652EE6" w:rsidP="00825795">
            <w:pPr>
              <w:spacing w:line="276" w:lineRule="auto"/>
              <w:jc w:val="center"/>
            </w:pPr>
            <w:r w:rsidRPr="00A63457">
              <w:t>Содействие развитию художественно-эстетических вкусов. Продвижение книги, популяризация чтения. Эстетическое просвещение.</w:t>
            </w:r>
          </w:p>
        </w:tc>
      </w:tr>
      <w:tr w:rsidR="00652EE6" w:rsidRPr="00A63457" w:rsidTr="00825795">
        <w:tc>
          <w:tcPr>
            <w:tcW w:w="3545" w:type="dxa"/>
          </w:tcPr>
          <w:p w:rsidR="00652EE6" w:rsidRPr="00A63457" w:rsidRDefault="00652EE6" w:rsidP="00825795">
            <w:pPr>
              <w:spacing w:line="276" w:lineRule="auto"/>
              <w:jc w:val="both"/>
            </w:pPr>
            <w:r>
              <w:t>«Звезда по имени Высоцкий</w:t>
            </w:r>
            <w:r w:rsidRPr="00A63457">
              <w:t>»</w:t>
            </w:r>
            <w:r>
              <w:t>,-</w:t>
            </w:r>
            <w:r w:rsidRPr="00A63457">
              <w:t xml:space="preserve"> К 8</w:t>
            </w:r>
            <w:r>
              <w:t>5</w:t>
            </w:r>
            <w:r w:rsidRPr="00A63457">
              <w:t>-летию со дня рождения В. Высоцкого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Час-досье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spacing w:line="276" w:lineRule="auto"/>
            </w:pPr>
            <w:r>
              <w:t>все группы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>
              <w:t>25.01.</w:t>
            </w:r>
            <w:r w:rsidRPr="00A63457">
              <w:t xml:space="preserve"> 20</w:t>
            </w:r>
            <w:r>
              <w:t>23</w:t>
            </w:r>
          </w:p>
        </w:tc>
        <w:tc>
          <w:tcPr>
            <w:tcW w:w="2517" w:type="dxa"/>
          </w:tcPr>
          <w:p w:rsidR="00652EE6" w:rsidRPr="00A63457" w:rsidRDefault="00652EE6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642386" w:rsidTr="00825795">
        <w:tc>
          <w:tcPr>
            <w:tcW w:w="3545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«Золотые зерна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 xml:space="preserve">  К Международному дню родного языка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2EE6" w:rsidRPr="00A63457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652EE6" w:rsidRPr="00642386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86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DC3A1E" w:rsidTr="00825795">
        <w:tc>
          <w:tcPr>
            <w:tcW w:w="3545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«Великие поэты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поэзии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2EE6" w:rsidRPr="00A63457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652EE6" w:rsidRPr="00DC3A1E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1E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CD666E" w:rsidTr="00825795">
        <w:tc>
          <w:tcPr>
            <w:tcW w:w="3545" w:type="dxa"/>
          </w:tcPr>
          <w:p w:rsidR="00652EE6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«Корифеи Большого театра»,- К юбилею Большого театра</w:t>
            </w:r>
          </w:p>
        </w:tc>
        <w:tc>
          <w:tcPr>
            <w:tcW w:w="1134" w:type="dxa"/>
          </w:tcPr>
          <w:p w:rsidR="00652EE6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обозрение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652EE6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517" w:type="dxa"/>
          </w:tcPr>
          <w:p w:rsidR="00652EE6" w:rsidRPr="00CD666E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666E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CD666E" w:rsidTr="00825795">
        <w:tc>
          <w:tcPr>
            <w:tcW w:w="3545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Горький: известный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неизвестный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,- 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К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а-юбилей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группы.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652EE6" w:rsidRPr="00CD666E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E">
              <w:rPr>
                <w:rFonts w:ascii="Times New Roman" w:hAnsi="Times New Roman" w:cs="Times New Roman"/>
              </w:rPr>
              <w:lastRenderedPageBreak/>
              <w:t xml:space="preserve">Сельская библиотека </w:t>
            </w:r>
            <w:r w:rsidRPr="00CD666E">
              <w:rPr>
                <w:rFonts w:ascii="Times New Roman" w:hAnsi="Times New Roman" w:cs="Times New Roman"/>
              </w:rPr>
              <w:lastRenderedPageBreak/>
              <w:t>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CD666E" w:rsidTr="00825795">
        <w:tc>
          <w:tcPr>
            <w:tcW w:w="3545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Горького»,- К 155-летию со дня рождения  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турне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652EE6" w:rsidRPr="00CD666E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6E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CD666E" w:rsidTr="00825795">
        <w:tc>
          <w:tcPr>
            <w:tcW w:w="3545" w:type="dxa"/>
          </w:tcPr>
          <w:p w:rsidR="00652EE6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мастер русской драмы»,- К 200-летию со дня рождения А. В. Островского</w:t>
            </w:r>
          </w:p>
        </w:tc>
        <w:tc>
          <w:tcPr>
            <w:tcW w:w="1134" w:type="dxa"/>
          </w:tcPr>
          <w:p w:rsidR="00652EE6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портрет драматурга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</w:tcPr>
          <w:p w:rsidR="00652EE6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517" w:type="dxa"/>
          </w:tcPr>
          <w:p w:rsidR="00652EE6" w:rsidRPr="00CD666E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666E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A63457" w:rsidTr="00825795">
        <w:tc>
          <w:tcPr>
            <w:tcW w:w="3545" w:type="dxa"/>
          </w:tcPr>
          <w:p w:rsidR="00652EE6" w:rsidRPr="00A63457" w:rsidRDefault="00652EE6" w:rsidP="00825795">
            <w:pPr>
              <w:spacing w:line="276" w:lineRule="auto"/>
              <w:jc w:val="both"/>
              <w:rPr>
                <w:highlight w:val="yellow"/>
              </w:rPr>
            </w:pPr>
            <w:r w:rsidRPr="00A63457">
              <w:t>«Вечно живое наследство»</w:t>
            </w:r>
            <w:proofErr w:type="gramStart"/>
            <w:r>
              <w:t>,-</w:t>
            </w:r>
            <w:proofErr w:type="gramEnd"/>
            <w:r w:rsidRPr="00A63457">
              <w:t>День славянской письменности и культуры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t>Май  20</w:t>
            </w:r>
            <w:r>
              <w:t>23</w:t>
            </w:r>
          </w:p>
        </w:tc>
        <w:tc>
          <w:tcPr>
            <w:tcW w:w="2517" w:type="dxa"/>
          </w:tcPr>
          <w:p w:rsidR="00652EE6" w:rsidRPr="00A63457" w:rsidRDefault="00652EE6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A63457" w:rsidTr="00825795">
        <w:tc>
          <w:tcPr>
            <w:tcW w:w="3545" w:type="dxa"/>
          </w:tcPr>
          <w:p w:rsidR="00652EE6" w:rsidRPr="00A63457" w:rsidRDefault="00652EE6" w:rsidP="00825795">
            <w:pPr>
              <w:spacing w:line="276" w:lineRule="auto"/>
              <w:jc w:val="both"/>
            </w:pPr>
            <w:r>
              <w:t>«Вся палитра пушкинского слога</w:t>
            </w:r>
            <w:r w:rsidRPr="00A63457">
              <w:t>»</w:t>
            </w:r>
            <w:r>
              <w:t xml:space="preserve">,- </w:t>
            </w:r>
            <w:r w:rsidRPr="00A63457">
              <w:t>Пушкинский день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Час пушкинской поэзии</w:t>
            </w:r>
          </w:p>
        </w:tc>
        <w:tc>
          <w:tcPr>
            <w:tcW w:w="1701" w:type="dxa"/>
          </w:tcPr>
          <w:p w:rsidR="00652EE6" w:rsidRPr="00A63457" w:rsidRDefault="000462D5" w:rsidP="00825795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>
              <w:t>06.06.</w:t>
            </w:r>
            <w:r w:rsidRPr="00A63457">
              <w:t xml:space="preserve"> 20</w:t>
            </w:r>
            <w:r>
              <w:t>23</w:t>
            </w:r>
          </w:p>
        </w:tc>
        <w:tc>
          <w:tcPr>
            <w:tcW w:w="2517" w:type="dxa"/>
          </w:tcPr>
          <w:p w:rsidR="00652EE6" w:rsidRPr="00A63457" w:rsidRDefault="00652EE6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A63457" w:rsidTr="00825795">
        <w:tc>
          <w:tcPr>
            <w:tcW w:w="3545" w:type="dxa"/>
          </w:tcPr>
          <w:p w:rsidR="00652EE6" w:rsidRPr="00A63457" w:rsidRDefault="00652EE6" w:rsidP="00825795">
            <w:pPr>
              <w:spacing w:line="276" w:lineRule="auto"/>
              <w:jc w:val="both"/>
            </w:pPr>
            <w:r w:rsidRPr="00A63457">
              <w:t>«В. Маяковский - поэт и гражданин»</w:t>
            </w:r>
            <w:r>
              <w:t xml:space="preserve">,- </w:t>
            </w:r>
            <w:r w:rsidRPr="00A63457">
              <w:t>К 1</w:t>
            </w:r>
            <w:r>
              <w:t>30</w:t>
            </w:r>
            <w:r w:rsidRPr="00A63457">
              <w:t>-летию со дня рождения В. В. Маяковского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 w:rsidRPr="00A63457">
              <w:rPr>
                <w:spacing w:val="0"/>
                <w:sz w:val="24"/>
                <w:szCs w:val="24"/>
              </w:rPr>
              <w:t>Выставка портрет</w:t>
            </w:r>
          </w:p>
        </w:tc>
        <w:tc>
          <w:tcPr>
            <w:tcW w:w="1701" w:type="dxa"/>
          </w:tcPr>
          <w:p w:rsidR="00652EE6" w:rsidRPr="00A63457" w:rsidRDefault="000462D5" w:rsidP="00825795">
            <w:pPr>
              <w:spacing w:line="276" w:lineRule="auto"/>
            </w:pPr>
            <w:r>
              <w:t>клуб «Собеседник»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>
              <w:t>19.07.</w:t>
            </w: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652EE6" w:rsidRPr="00A63457" w:rsidRDefault="00652EE6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Tr="00825795">
        <w:tc>
          <w:tcPr>
            <w:tcW w:w="3545" w:type="dxa"/>
          </w:tcPr>
          <w:p w:rsidR="00652EE6" w:rsidRDefault="00652EE6" w:rsidP="00825795">
            <w:pPr>
              <w:spacing w:line="276" w:lineRule="auto"/>
              <w:jc w:val="both"/>
            </w:pPr>
            <w:r>
              <w:t xml:space="preserve">«Вся жизнь моя – в моих стихах»,- К 100-летию со дня </w:t>
            </w:r>
            <w:r>
              <w:lastRenderedPageBreak/>
              <w:t>рождения Р. Г. Гамзатова</w:t>
            </w:r>
          </w:p>
        </w:tc>
        <w:tc>
          <w:tcPr>
            <w:tcW w:w="1134" w:type="dxa"/>
          </w:tcPr>
          <w:p w:rsidR="00652EE6" w:rsidRDefault="00652EE6" w:rsidP="00825795">
            <w:pPr>
              <w:spacing w:line="276" w:lineRule="auto"/>
            </w:pPr>
            <w:r>
              <w:lastRenderedPageBreak/>
              <w:t xml:space="preserve">Поэтический </w:t>
            </w:r>
            <w:r>
              <w:lastRenderedPageBreak/>
              <w:t>обзор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lastRenderedPageBreak/>
              <w:t>Все группы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>
              <w:t>07.09.2023</w:t>
            </w:r>
          </w:p>
        </w:tc>
        <w:tc>
          <w:tcPr>
            <w:tcW w:w="2517" w:type="dxa"/>
          </w:tcPr>
          <w:p w:rsidR="00652EE6" w:rsidRDefault="00652EE6" w:rsidP="00825795">
            <w:r w:rsidRPr="00642386">
              <w:t xml:space="preserve">Сельская библиотека им. Горького </w:t>
            </w:r>
            <w:r w:rsidRPr="00642386">
              <w:lastRenderedPageBreak/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A63457" w:rsidTr="00825795">
        <w:tc>
          <w:tcPr>
            <w:tcW w:w="3545" w:type="dxa"/>
            <w:shd w:val="clear" w:color="auto" w:fill="auto"/>
          </w:tcPr>
          <w:p w:rsidR="00652EE6" w:rsidRPr="00A63457" w:rsidRDefault="00652EE6" w:rsidP="00825795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r w:rsidRPr="00A63457">
              <w:rPr>
                <w:color w:val="000000"/>
              </w:rPr>
              <w:lastRenderedPageBreak/>
              <w:t>«Писатель, мыслитель, пророк»</w:t>
            </w:r>
            <w:r>
              <w:rPr>
                <w:color w:val="000000"/>
              </w:rPr>
              <w:t xml:space="preserve">,- </w:t>
            </w:r>
            <w:r w:rsidRPr="00A63457">
              <w:rPr>
                <w:color w:val="000000"/>
              </w:rPr>
              <w:t>К 19</w:t>
            </w:r>
            <w:r>
              <w:rPr>
                <w:color w:val="000000"/>
              </w:rPr>
              <w:t>5</w:t>
            </w:r>
            <w:r w:rsidRPr="00A63457">
              <w:rPr>
                <w:color w:val="000000"/>
              </w:rPr>
              <w:t>-летию классика русской литературы Л. Н.</w:t>
            </w:r>
            <w:r>
              <w:rPr>
                <w:color w:val="000000"/>
              </w:rPr>
              <w:t xml:space="preserve"> </w:t>
            </w:r>
            <w:r w:rsidRPr="00A63457">
              <w:rPr>
                <w:color w:val="000000"/>
              </w:rPr>
              <w:t>Толстого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6"/>
              <w:snapToGrid w:val="0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701" w:type="dxa"/>
          </w:tcPr>
          <w:p w:rsidR="00652EE6" w:rsidRPr="00A63457" w:rsidRDefault="00652EE6" w:rsidP="00825795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spacing w:line="276" w:lineRule="auto"/>
            </w:pPr>
            <w:r>
              <w:t>09.09.</w:t>
            </w:r>
            <w:r w:rsidRPr="00A63457">
              <w:t>20</w:t>
            </w:r>
            <w:r>
              <w:t>23</w:t>
            </w:r>
          </w:p>
        </w:tc>
        <w:tc>
          <w:tcPr>
            <w:tcW w:w="2517" w:type="dxa"/>
          </w:tcPr>
          <w:p w:rsidR="00652EE6" w:rsidRPr="00A63457" w:rsidRDefault="00652EE6" w:rsidP="00825795">
            <w:pPr>
              <w:jc w:val="center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652EE6" w:rsidRPr="00642386" w:rsidTr="00825795">
        <w:tc>
          <w:tcPr>
            <w:tcW w:w="3545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Тургеневских героев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К 205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-летию со дня рождения И.С. Тургенева</w:t>
            </w:r>
          </w:p>
        </w:tc>
        <w:tc>
          <w:tcPr>
            <w:tcW w:w="1134" w:type="dxa"/>
          </w:tcPr>
          <w:p w:rsidR="00652EE6" w:rsidRPr="00A63457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</w:tc>
        <w:tc>
          <w:tcPr>
            <w:tcW w:w="1701" w:type="dxa"/>
          </w:tcPr>
          <w:p w:rsidR="00652EE6" w:rsidRPr="00A63457" w:rsidRDefault="000462D5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992" w:type="dxa"/>
          </w:tcPr>
          <w:p w:rsidR="00652EE6" w:rsidRPr="00A63457" w:rsidRDefault="00652EE6" w:rsidP="008257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Pr="00A634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652EE6" w:rsidRPr="00642386" w:rsidRDefault="00652EE6" w:rsidP="008257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86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127CD2" w:rsidRDefault="00127CD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CD2" w:rsidRDefault="00127CD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D88" w:rsidRDefault="00252055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Обслуживание удаленных пользователей</w:t>
      </w:r>
    </w:p>
    <w:p w:rsidR="00A9514F" w:rsidRPr="00876025" w:rsidRDefault="00A9514F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t>Развитие информационно-коммуникационных технологий, расширение сети Интернет, создание социальных медиа ресурсов, электронных каналов передачи информации учитывая заинтересованность пользователей в оперативном получении информации без временных и финансовых затрат позволило развиваться информационному обслуживанию пользователей.</w:t>
      </w:r>
    </w:p>
    <w:p w:rsidR="00252055" w:rsidRPr="00876025" w:rsidRDefault="00252055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t>В современных реалиях</w:t>
      </w:r>
      <w:r w:rsidR="00A9514F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 xml:space="preserve">предоставление услуг в электронном виде </w:t>
      </w:r>
      <w:r w:rsidR="00A9514F" w:rsidRPr="00876025">
        <w:rPr>
          <w:color w:val="000000"/>
          <w:sz w:val="28"/>
          <w:szCs w:val="28"/>
        </w:rPr>
        <w:t xml:space="preserve">становится </w:t>
      </w:r>
      <w:r w:rsidRPr="00876025">
        <w:rPr>
          <w:color w:val="000000"/>
          <w:sz w:val="28"/>
          <w:szCs w:val="28"/>
        </w:rPr>
        <w:t>просто жизненно необходимо.</w:t>
      </w:r>
      <w:r w:rsidR="00A9514F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Обязательным условием реализации данного направления работы</w:t>
      </w:r>
      <w:r w:rsidR="00370EA1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является наличие виртуальных представительств библиотек в сети Интернет</w:t>
      </w:r>
    </w:p>
    <w:p w:rsidR="00252055" w:rsidRPr="00876025" w:rsidRDefault="00252055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t>В числ</w:t>
      </w:r>
      <w:r w:rsidR="00876025" w:rsidRPr="00876025">
        <w:rPr>
          <w:color w:val="000000"/>
          <w:sz w:val="28"/>
          <w:szCs w:val="28"/>
        </w:rPr>
        <w:t>о форм обслуживания в сельской библиотеке им. Горького</w:t>
      </w:r>
      <w:proofErr w:type="gramStart"/>
      <w:r w:rsidR="00876025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:</w:t>
      </w:r>
      <w:proofErr w:type="gramEnd"/>
    </w:p>
    <w:p w:rsidR="00252055" w:rsidRPr="00876025" w:rsidRDefault="00252055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sym w:font="Symbol" w:char="F0B7"/>
      </w:r>
      <w:r w:rsidRPr="00876025">
        <w:rPr>
          <w:color w:val="000000"/>
          <w:sz w:val="28"/>
          <w:szCs w:val="28"/>
        </w:rPr>
        <w:t xml:space="preserve"> виртуальная справка </w:t>
      </w:r>
      <w:r w:rsidR="00876025" w:rsidRPr="00876025">
        <w:rPr>
          <w:color w:val="000000"/>
          <w:sz w:val="28"/>
          <w:szCs w:val="28"/>
        </w:rPr>
        <w:t xml:space="preserve">- </w:t>
      </w:r>
      <w:r w:rsidRPr="00876025">
        <w:rPr>
          <w:color w:val="000000"/>
          <w:sz w:val="28"/>
          <w:szCs w:val="28"/>
        </w:rPr>
        <w:t>«Спроси библиотекаря», позволяющая</w:t>
      </w:r>
      <w:r w:rsidR="00876025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реализовать</w:t>
      </w:r>
      <w:r w:rsidR="00876025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процессы</w:t>
      </w:r>
      <w:r w:rsidR="00370EA1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справочно-библиографического</w:t>
      </w:r>
      <w:r w:rsidR="00876025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обслуживания</w:t>
      </w:r>
      <w:r w:rsidR="00876025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в</w:t>
      </w:r>
      <w:r w:rsidR="00876025" w:rsidRPr="00876025"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удаленном режиме;</w:t>
      </w:r>
    </w:p>
    <w:p w:rsidR="00252055" w:rsidRPr="00876025" w:rsidRDefault="00252055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sym w:font="Symbol" w:char="F0B7"/>
      </w:r>
      <w:r w:rsidRPr="00876025">
        <w:rPr>
          <w:color w:val="000000"/>
          <w:sz w:val="28"/>
          <w:szCs w:val="28"/>
        </w:rPr>
        <w:t xml:space="preserve"> виртуальные книжные выставки</w:t>
      </w:r>
      <w:r w:rsidR="00940DAC">
        <w:rPr>
          <w:color w:val="000000"/>
          <w:sz w:val="28"/>
          <w:szCs w:val="28"/>
        </w:rPr>
        <w:t xml:space="preserve"> в социальных сетях</w:t>
      </w:r>
      <w:r w:rsidRPr="00876025">
        <w:rPr>
          <w:color w:val="000000"/>
          <w:sz w:val="28"/>
          <w:szCs w:val="28"/>
        </w:rPr>
        <w:t>;</w:t>
      </w:r>
    </w:p>
    <w:p w:rsidR="00252055" w:rsidRPr="00876025" w:rsidRDefault="00252055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sym w:font="Symbol" w:char="F0B7"/>
      </w:r>
      <w:r w:rsidRPr="00876025">
        <w:rPr>
          <w:color w:val="000000"/>
          <w:sz w:val="28"/>
          <w:szCs w:val="28"/>
        </w:rPr>
        <w:t xml:space="preserve"> оповещения о новых поступлениях литературы/документах;</w:t>
      </w:r>
    </w:p>
    <w:p w:rsidR="00252055" w:rsidRPr="00876025" w:rsidRDefault="00252055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sym w:font="Symbol" w:char="F0B7"/>
      </w:r>
      <w:r w:rsidRPr="00876025">
        <w:rPr>
          <w:color w:val="000000"/>
          <w:sz w:val="28"/>
          <w:szCs w:val="28"/>
        </w:rPr>
        <w:t xml:space="preserve"> возможность продления срока пользования книгой через </w:t>
      </w:r>
      <w:r w:rsidR="00876025" w:rsidRPr="00876025">
        <w:rPr>
          <w:color w:val="000000"/>
          <w:sz w:val="28"/>
          <w:szCs w:val="28"/>
        </w:rPr>
        <w:t>электронную почту</w:t>
      </w:r>
      <w:r w:rsidRPr="00876025">
        <w:rPr>
          <w:color w:val="000000"/>
          <w:sz w:val="28"/>
          <w:szCs w:val="28"/>
        </w:rPr>
        <w:t>;</w:t>
      </w:r>
    </w:p>
    <w:p w:rsidR="00876025" w:rsidRPr="00876025" w:rsidRDefault="00876025" w:rsidP="0087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t xml:space="preserve">На период 2023 года запланировано обслуживание </w:t>
      </w:r>
      <w:r w:rsidR="00370EA1">
        <w:rPr>
          <w:color w:val="000000"/>
          <w:sz w:val="28"/>
          <w:szCs w:val="28"/>
        </w:rPr>
        <w:t xml:space="preserve">25 </w:t>
      </w:r>
      <w:proofErr w:type="gramStart"/>
      <w:r w:rsidR="0041548E">
        <w:rPr>
          <w:color w:val="000000"/>
          <w:sz w:val="28"/>
          <w:szCs w:val="28"/>
        </w:rPr>
        <w:t>удаленных</w:t>
      </w:r>
      <w:proofErr w:type="gramEnd"/>
      <w:r w:rsidR="0041548E">
        <w:rPr>
          <w:color w:val="000000"/>
          <w:sz w:val="28"/>
          <w:szCs w:val="28"/>
        </w:rPr>
        <w:t xml:space="preserve"> пользователей</w:t>
      </w:r>
    </w:p>
    <w:p w:rsidR="00876025" w:rsidRDefault="00876025" w:rsidP="00A9514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76025" w:rsidRPr="00F71A62" w:rsidRDefault="00E86012" w:rsidP="00A9514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A1528" w:rsidRPr="00F71A62">
        <w:rPr>
          <w:color w:val="000000"/>
          <w:sz w:val="28"/>
          <w:szCs w:val="28"/>
        </w:rPr>
        <w:t xml:space="preserve">6.6 </w:t>
      </w:r>
      <w:r w:rsidR="00F71A62">
        <w:rPr>
          <w:color w:val="000000"/>
          <w:sz w:val="28"/>
          <w:szCs w:val="28"/>
        </w:rPr>
        <w:t xml:space="preserve"> </w:t>
      </w:r>
      <w:proofErr w:type="spellStart"/>
      <w:r w:rsidR="00F71A62" w:rsidRPr="00F71A62">
        <w:rPr>
          <w:color w:val="000000"/>
          <w:sz w:val="28"/>
          <w:szCs w:val="28"/>
        </w:rPr>
        <w:t>Внестационарные</w:t>
      </w:r>
      <w:proofErr w:type="spellEnd"/>
      <w:r w:rsidR="00F71A62" w:rsidRPr="00F71A62">
        <w:rPr>
          <w:color w:val="000000"/>
          <w:sz w:val="28"/>
          <w:szCs w:val="28"/>
        </w:rPr>
        <w:t xml:space="preserve"> формы обслуживания</w:t>
      </w:r>
    </w:p>
    <w:p w:rsidR="00A9514F" w:rsidRPr="00A9514F" w:rsidRDefault="00A9514F" w:rsidP="00F71A62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9514F">
        <w:rPr>
          <w:color w:val="000000"/>
          <w:sz w:val="28"/>
          <w:szCs w:val="28"/>
        </w:rPr>
        <w:lastRenderedPageBreak/>
        <w:t>Внестационарное</w:t>
      </w:r>
      <w:proofErr w:type="spellEnd"/>
      <w:r w:rsidRPr="00A9514F">
        <w:rPr>
          <w:color w:val="000000"/>
          <w:sz w:val="28"/>
          <w:szCs w:val="28"/>
        </w:rPr>
        <w:t xml:space="preserve"> библиотечное обслуживание населения – это обслуживание</w:t>
      </w:r>
      <w:r w:rsidR="00F71A62" w:rsidRPr="00F71A62">
        <w:rPr>
          <w:color w:val="000000"/>
          <w:sz w:val="28"/>
          <w:szCs w:val="28"/>
        </w:rPr>
        <w:t xml:space="preserve"> </w:t>
      </w:r>
      <w:r w:rsidRPr="00A9514F">
        <w:rPr>
          <w:color w:val="000000"/>
          <w:sz w:val="28"/>
          <w:szCs w:val="28"/>
        </w:rPr>
        <w:t>читателей вне стационарной библиотеки, обеспечивающее приближение библиотечных услуг</w:t>
      </w:r>
      <w:r w:rsidR="00F71A62" w:rsidRPr="00F71A62">
        <w:rPr>
          <w:color w:val="000000"/>
          <w:sz w:val="28"/>
          <w:szCs w:val="28"/>
        </w:rPr>
        <w:t xml:space="preserve"> </w:t>
      </w:r>
      <w:r w:rsidRPr="00A9514F">
        <w:rPr>
          <w:color w:val="000000"/>
          <w:sz w:val="28"/>
          <w:szCs w:val="28"/>
        </w:rPr>
        <w:t>к месту работы, учебы или жительства населения в библиотечн</w:t>
      </w:r>
      <w:r w:rsidR="00F71A62" w:rsidRPr="00F71A62">
        <w:rPr>
          <w:color w:val="000000"/>
          <w:sz w:val="28"/>
          <w:szCs w:val="28"/>
        </w:rPr>
        <w:t>ом</w:t>
      </w:r>
      <w:r w:rsidRPr="00A9514F">
        <w:rPr>
          <w:color w:val="000000"/>
          <w:sz w:val="28"/>
          <w:szCs w:val="28"/>
        </w:rPr>
        <w:t xml:space="preserve"> пункт</w:t>
      </w:r>
      <w:r w:rsidR="00F71A62" w:rsidRPr="00F71A62">
        <w:rPr>
          <w:color w:val="000000"/>
          <w:sz w:val="28"/>
          <w:szCs w:val="28"/>
        </w:rPr>
        <w:t>е</w:t>
      </w:r>
      <w:r w:rsidRPr="00A9514F">
        <w:rPr>
          <w:color w:val="000000"/>
          <w:sz w:val="28"/>
          <w:szCs w:val="28"/>
        </w:rPr>
        <w:t>.</w:t>
      </w:r>
    </w:p>
    <w:p w:rsidR="00A9514F" w:rsidRPr="00A9514F" w:rsidRDefault="00A9514F" w:rsidP="00F71A62">
      <w:pPr>
        <w:shd w:val="clear" w:color="auto" w:fill="FFFFFF"/>
        <w:jc w:val="both"/>
        <w:rPr>
          <w:color w:val="000000"/>
          <w:sz w:val="28"/>
          <w:szCs w:val="28"/>
        </w:rPr>
      </w:pPr>
      <w:r w:rsidRPr="00A9514F">
        <w:rPr>
          <w:color w:val="000000"/>
          <w:sz w:val="28"/>
          <w:szCs w:val="28"/>
        </w:rPr>
        <w:t xml:space="preserve">Задачи </w:t>
      </w:r>
      <w:proofErr w:type="spellStart"/>
      <w:r w:rsidRPr="00A9514F">
        <w:rPr>
          <w:color w:val="000000"/>
          <w:sz w:val="28"/>
          <w:szCs w:val="28"/>
        </w:rPr>
        <w:t>внестационарного</w:t>
      </w:r>
      <w:proofErr w:type="spellEnd"/>
      <w:r w:rsidRPr="00A9514F">
        <w:rPr>
          <w:color w:val="000000"/>
          <w:sz w:val="28"/>
          <w:szCs w:val="28"/>
        </w:rPr>
        <w:t xml:space="preserve"> библиотечного обслуживания:</w:t>
      </w:r>
    </w:p>
    <w:p w:rsidR="00F71A62" w:rsidRDefault="00A9514F" w:rsidP="00F71A62">
      <w:pPr>
        <w:shd w:val="clear" w:color="auto" w:fill="FFFFFF"/>
        <w:jc w:val="both"/>
        <w:rPr>
          <w:color w:val="000000"/>
          <w:sz w:val="28"/>
          <w:szCs w:val="28"/>
        </w:rPr>
      </w:pPr>
      <w:r w:rsidRPr="00A9514F">
        <w:rPr>
          <w:color w:val="000000"/>
          <w:sz w:val="28"/>
          <w:szCs w:val="28"/>
        </w:rPr>
        <w:t>- обеспечение прав граждан на доступ к информации</w:t>
      </w:r>
      <w:r w:rsidR="00F71A62" w:rsidRPr="00F71A62">
        <w:rPr>
          <w:color w:val="000000"/>
          <w:sz w:val="28"/>
          <w:szCs w:val="28"/>
        </w:rPr>
        <w:t xml:space="preserve">, </w:t>
      </w:r>
    </w:p>
    <w:p w:rsidR="00F71A62" w:rsidRDefault="00F71A62" w:rsidP="00F71A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514F" w:rsidRPr="00A9514F">
        <w:rPr>
          <w:color w:val="000000"/>
          <w:sz w:val="28"/>
          <w:szCs w:val="28"/>
        </w:rPr>
        <w:t>бесплатное</w:t>
      </w:r>
      <w:r w:rsidRPr="00F71A62">
        <w:rPr>
          <w:color w:val="000000"/>
          <w:sz w:val="28"/>
          <w:szCs w:val="28"/>
        </w:rPr>
        <w:t xml:space="preserve"> </w:t>
      </w:r>
      <w:r w:rsidR="00A9514F" w:rsidRPr="00A9514F">
        <w:rPr>
          <w:color w:val="000000"/>
          <w:sz w:val="28"/>
          <w:szCs w:val="28"/>
        </w:rPr>
        <w:t>получение</w:t>
      </w:r>
      <w:r w:rsidRPr="00F71A62">
        <w:rPr>
          <w:color w:val="000000"/>
          <w:sz w:val="28"/>
          <w:szCs w:val="28"/>
        </w:rPr>
        <w:t xml:space="preserve"> </w:t>
      </w:r>
      <w:r w:rsidR="00A9514F" w:rsidRPr="00A9514F">
        <w:rPr>
          <w:color w:val="000000"/>
          <w:sz w:val="28"/>
          <w:szCs w:val="28"/>
        </w:rPr>
        <w:t>полной</w:t>
      </w:r>
      <w:r>
        <w:rPr>
          <w:color w:val="000000"/>
          <w:sz w:val="28"/>
          <w:szCs w:val="28"/>
        </w:rPr>
        <w:t xml:space="preserve"> </w:t>
      </w:r>
      <w:r w:rsidRPr="00F71A62">
        <w:rPr>
          <w:color w:val="000000"/>
          <w:sz w:val="28"/>
          <w:szCs w:val="28"/>
        </w:rPr>
        <w:t>и</w:t>
      </w:r>
      <w:r w:rsidR="00A9514F" w:rsidRPr="00A9514F">
        <w:rPr>
          <w:color w:val="000000"/>
          <w:sz w:val="28"/>
          <w:szCs w:val="28"/>
        </w:rPr>
        <w:t>нформации</w:t>
      </w:r>
    </w:p>
    <w:p w:rsidR="00A9514F" w:rsidRPr="00A9514F" w:rsidRDefault="00F71A62" w:rsidP="00F71A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1A62">
        <w:rPr>
          <w:color w:val="000000"/>
          <w:sz w:val="28"/>
          <w:szCs w:val="28"/>
        </w:rPr>
        <w:t xml:space="preserve"> </w:t>
      </w:r>
      <w:r w:rsidR="00A9514F" w:rsidRPr="00A9514F">
        <w:rPr>
          <w:color w:val="000000"/>
          <w:sz w:val="28"/>
          <w:szCs w:val="28"/>
        </w:rPr>
        <w:t xml:space="preserve"> привлечение к чтению населения;</w:t>
      </w:r>
    </w:p>
    <w:p w:rsidR="00A9514F" w:rsidRDefault="00F71A6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сельской библиотеке им. Горького </w:t>
      </w:r>
      <w:r w:rsidR="003F3763">
        <w:rPr>
          <w:rFonts w:ascii="Times New Roman" w:hAnsi="Times New Roman" w:cs="Times New Roman"/>
          <w:sz w:val="28"/>
          <w:szCs w:val="28"/>
        </w:rPr>
        <w:t xml:space="preserve">при скором закрытии вакансии библиотекаря ПВЛ возобновит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F37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пункт выдачи литературы хутора К. Маркса. </w:t>
      </w:r>
      <w:r w:rsidR="003F3763">
        <w:rPr>
          <w:rFonts w:ascii="Times New Roman" w:hAnsi="Times New Roman" w:cs="Times New Roman"/>
          <w:sz w:val="28"/>
          <w:szCs w:val="28"/>
        </w:rPr>
        <w:t xml:space="preserve"> Будет составлен план работы пункта и возобновится обслуживание пользователей.</w:t>
      </w:r>
    </w:p>
    <w:p w:rsidR="00F71A62" w:rsidRDefault="00F71A6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Библиотечное обслуживание детей и юношества.</w:t>
      </w:r>
    </w:p>
    <w:p w:rsidR="00F71A62" w:rsidRDefault="00FB4F3B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продолжится обслуживание </w:t>
      </w:r>
      <w:r w:rsidR="003F3763">
        <w:rPr>
          <w:rFonts w:ascii="Times New Roman" w:hAnsi="Times New Roman"/>
          <w:sz w:val="28"/>
          <w:szCs w:val="28"/>
        </w:rPr>
        <w:t>детей и юношества, проведение культурно-массовых мероприятий, продолжится сотрудничество со школами в рамках взаимодействия учреждений.</w:t>
      </w:r>
    </w:p>
    <w:p w:rsidR="003F3763" w:rsidRDefault="003F3763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разработка и утверждение программ совместного сотрудничества.</w:t>
      </w:r>
    </w:p>
    <w:p w:rsidR="00F71A62" w:rsidRDefault="00F71A62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Библиотечное обслуживание людей с ограниченными возможностями здоровья.</w:t>
      </w:r>
    </w:p>
    <w:p w:rsidR="00FB4F3B" w:rsidRDefault="00FB4F3B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продолжится обслуживание лиц с ограниченными возможностями здоровья, проведение культурно-массовых мероприятий. Также в рамках подписной компании 2023 года планируется подписка на издания для слепых и слабовидящих пользователей.</w:t>
      </w:r>
    </w:p>
    <w:p w:rsidR="00F71A62" w:rsidRDefault="00B85931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Продвижение библиотек и библиотечных услуг.</w:t>
      </w:r>
    </w:p>
    <w:p w:rsidR="00B85931" w:rsidRDefault="00B85931" w:rsidP="00B8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на сайте администрации в разделе библиотеки, а телеграмме библиотеки. </w:t>
      </w:r>
    </w:p>
    <w:p w:rsidR="00B85931" w:rsidRDefault="00B85931" w:rsidP="00B85931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должна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Необходимо рекомендовать литературу по всем разделам знаний. 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B85931" w:rsidRDefault="00B85931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proofErr w:type="gramStart"/>
      <w:r>
        <w:rPr>
          <w:rFonts w:ascii="Times New Roman" w:hAnsi="Times New Roman"/>
          <w:sz w:val="28"/>
          <w:szCs w:val="28"/>
        </w:rPr>
        <w:t>Общая характеристика читательской аудитории муниципальных библиотек: (структура, интересы и предпочтения, наблюдаемые изменения (на основе данных исследований, мониторингов, опросов и т.п.)</w:t>
      </w:r>
      <w:proofErr w:type="gramEnd"/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анализы читательских групп, периодичность 1 раз в год: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C4757">
        <w:rPr>
          <w:sz w:val="28"/>
          <w:szCs w:val="28"/>
        </w:rPr>
        <w:t xml:space="preserve">читатели </w:t>
      </w:r>
      <w:r>
        <w:rPr>
          <w:sz w:val="28"/>
          <w:szCs w:val="28"/>
        </w:rPr>
        <w:t>возрастом</w:t>
      </w:r>
      <w:r w:rsidRPr="00AC4757">
        <w:rPr>
          <w:sz w:val="28"/>
          <w:szCs w:val="28"/>
        </w:rPr>
        <w:t xml:space="preserve"> с </w:t>
      </w:r>
      <w:r>
        <w:rPr>
          <w:sz w:val="28"/>
          <w:szCs w:val="28"/>
        </w:rPr>
        <w:t>55</w:t>
      </w:r>
      <w:r w:rsidRPr="00AC4757">
        <w:rPr>
          <w:sz w:val="28"/>
          <w:szCs w:val="28"/>
        </w:rPr>
        <w:t xml:space="preserve"> </w:t>
      </w:r>
      <w:r>
        <w:rPr>
          <w:sz w:val="28"/>
          <w:szCs w:val="28"/>
        </w:rPr>
        <w:t>лет и старше.</w:t>
      </w:r>
      <w:r w:rsidRPr="00AC4757">
        <w:rPr>
          <w:sz w:val="28"/>
          <w:szCs w:val="28"/>
        </w:rPr>
        <w:t xml:space="preserve"> 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анализов составить индивидуальные и групповые планы чтения и рекомендательные списки литературы.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анкетирования различных читательских групп, периодичность 1раз в 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173DB" w:rsidRPr="00C446A4" w:rsidRDefault="009173DB" w:rsidP="009173DB">
      <w:pPr>
        <w:pStyle w:val="ConsPlusNormal"/>
        <w:rPr>
          <w:sz w:val="28"/>
          <w:szCs w:val="28"/>
        </w:rPr>
      </w:pPr>
      <w:r w:rsidRPr="00C446A4">
        <w:rPr>
          <w:rFonts w:ascii="Times New Roman" w:hAnsi="Times New Roman" w:cs="Times New Roman"/>
          <w:sz w:val="28"/>
          <w:szCs w:val="28"/>
        </w:rPr>
        <w:lastRenderedPageBreak/>
        <w:t xml:space="preserve">«Оценка уровня удовлетворенности качеством оказания услуг МБУК «Библиотечное объединение» Новотитаровского сельского поселения» </w:t>
      </w:r>
    </w:p>
    <w:p w:rsidR="009173DB" w:rsidRPr="00C446A4" w:rsidRDefault="009173DB" w:rsidP="009173DB">
      <w:pPr>
        <w:jc w:val="both"/>
        <w:rPr>
          <w:sz w:val="28"/>
          <w:szCs w:val="28"/>
        </w:rPr>
      </w:pP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формы работы с читателями.</w:t>
      </w:r>
    </w:p>
    <w:p w:rsidR="009173DB" w:rsidRDefault="009173DB" w:rsidP="009173DB">
      <w:pPr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ведущие группы читателей: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а) учащиеся школ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б) юношество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в)  учителя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г) культработники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д) сотрудники администрации</w:t>
      </w:r>
    </w:p>
    <w:p w:rsidR="00B85931" w:rsidRDefault="00B85931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931" w:rsidRDefault="00B85931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выводы по разделу (Влияние читательской аудитории на организацию и развитие библиотечного обслуживания).</w:t>
      </w:r>
    </w:p>
    <w:p w:rsidR="00B85931" w:rsidRDefault="00B85931" w:rsidP="00B977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3DB" w:rsidRDefault="008016E0" w:rsidP="008016E0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Справочно-библиографическое, информационное обслуживание пользователей </w:t>
      </w:r>
    </w:p>
    <w:p w:rsidR="009173DB" w:rsidRDefault="009173DB" w:rsidP="009173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 Организация и ведение СБА в библиотеках. </w:t>
      </w:r>
    </w:p>
    <w:p w:rsidR="009173DB" w:rsidRDefault="009173DB" w:rsidP="009173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9173DB" w:rsidRDefault="009173DB" w:rsidP="009173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7.3. Организация МБА и ЭДД в муниципальных библиотеках. </w:t>
      </w:r>
    </w:p>
    <w:p w:rsidR="009173DB" w:rsidRDefault="009173DB" w:rsidP="009173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7.4. Формирование информационной культуры пользователей. </w:t>
      </w:r>
    </w:p>
    <w:p w:rsidR="009173DB" w:rsidRDefault="009173DB" w:rsidP="009173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7.5. Деятельность публичных центров правовой и социально значимой информации на базе муниципальных библиотек.</w:t>
      </w:r>
    </w:p>
    <w:p w:rsidR="009173DB" w:rsidRDefault="009173DB" w:rsidP="009173D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7.6. Выпуск библиографической продукции. </w:t>
      </w:r>
    </w:p>
    <w:p w:rsidR="009173DB" w:rsidRDefault="009173DB" w:rsidP="009173D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выводы по разделу.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Информационно-библиографическое обслуживание является одним из главнейших направлений в работе библиотеки. Иметь доступную и полную информационную обеспеченность по вопросам местного самоуправления, налогообложению, </w:t>
      </w:r>
      <w:proofErr w:type="gramStart"/>
      <w:r>
        <w:rPr>
          <w:sz w:val="28"/>
          <w:szCs w:val="28"/>
        </w:rPr>
        <w:t>реформах</w:t>
      </w:r>
      <w:proofErr w:type="gramEnd"/>
      <w:r>
        <w:rPr>
          <w:sz w:val="28"/>
          <w:szCs w:val="28"/>
        </w:rPr>
        <w:t>, проходящих в стране, законодательные и нормативные акты Президента Р.Ф., Правительства, Государственной Думы, администрации Краснодарского края, ЗСК, администрации Динского района.</w:t>
      </w:r>
    </w:p>
    <w:p w:rsidR="009173DB" w:rsidRDefault="009173DB" w:rsidP="009173D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массового информирования использовать Российскую газету, Кубанские новости, Трибуну.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«Новые современные профессии. Какие они?!» - брошюра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«Земля в опасности»- эко памятка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«Православные праздники» - цикл православных часов</w:t>
      </w:r>
    </w:p>
    <w:p w:rsidR="009173DB" w:rsidRPr="00AC4757" w:rsidRDefault="009173DB" w:rsidP="009173DB">
      <w:pPr>
        <w:jc w:val="both"/>
        <w:rPr>
          <w:sz w:val="28"/>
          <w:szCs w:val="28"/>
        </w:rPr>
      </w:pPr>
      <w:r w:rsidRPr="00AC4757">
        <w:rPr>
          <w:sz w:val="28"/>
          <w:szCs w:val="28"/>
        </w:rPr>
        <w:t>«Под шеле</w:t>
      </w:r>
      <w:proofErr w:type="gramStart"/>
      <w:r w:rsidRPr="00AC4757">
        <w:rPr>
          <w:sz w:val="28"/>
          <w:szCs w:val="28"/>
        </w:rPr>
        <w:t>ст стр</w:t>
      </w:r>
      <w:proofErr w:type="gramEnd"/>
      <w:r w:rsidRPr="00AC4757">
        <w:rPr>
          <w:sz w:val="28"/>
          <w:szCs w:val="28"/>
        </w:rPr>
        <w:t>аниц» библиотечный урок.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 xml:space="preserve"> «Библиотека открывает двери»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757">
        <w:rPr>
          <w:rFonts w:ascii="Times New Roman" w:hAnsi="Times New Roman"/>
          <w:sz w:val="28"/>
          <w:szCs w:val="28"/>
        </w:rPr>
        <w:t>-э</w:t>
      </w:r>
      <w:proofErr w:type="gramEnd"/>
      <w:r w:rsidRPr="00AC4757">
        <w:rPr>
          <w:rFonts w:ascii="Times New Roman" w:hAnsi="Times New Roman"/>
          <w:sz w:val="28"/>
          <w:szCs w:val="28"/>
        </w:rPr>
        <w:t>кскурсия по библиотеке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</w:t>
      </w:r>
      <w:r w:rsidRPr="00AC4757">
        <w:rPr>
          <w:rFonts w:ascii="Times New Roman" w:hAnsi="Times New Roman"/>
          <w:sz w:val="28"/>
          <w:szCs w:val="28"/>
        </w:rPr>
        <w:t>изнь и творчество А. С. Пушкина»/ К пушкинскому дню России</w:t>
      </w:r>
      <w:r>
        <w:rPr>
          <w:rFonts w:ascii="Times New Roman" w:hAnsi="Times New Roman"/>
          <w:sz w:val="28"/>
          <w:szCs w:val="28"/>
        </w:rPr>
        <w:t xml:space="preserve"> - буклет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7DF4">
        <w:rPr>
          <w:rFonts w:ascii="Times New Roman" w:hAnsi="Times New Roman"/>
          <w:sz w:val="28"/>
          <w:szCs w:val="28"/>
        </w:rPr>
        <w:t>«Тот</w:t>
      </w:r>
      <w:r>
        <w:rPr>
          <w:rFonts w:ascii="Times New Roman" w:hAnsi="Times New Roman"/>
          <w:sz w:val="28"/>
          <w:szCs w:val="28"/>
        </w:rPr>
        <w:t xml:space="preserve"> самый первый день войны</w:t>
      </w:r>
      <w:r w:rsidRPr="00AC4757">
        <w:rPr>
          <w:rFonts w:ascii="Times New Roman" w:hAnsi="Times New Roman"/>
          <w:sz w:val="28"/>
          <w:szCs w:val="28"/>
        </w:rPr>
        <w:t xml:space="preserve">» День памяти и скорби. </w:t>
      </w:r>
      <w:r>
        <w:rPr>
          <w:rFonts w:ascii="Times New Roman" w:hAnsi="Times New Roman"/>
          <w:sz w:val="28"/>
          <w:szCs w:val="28"/>
        </w:rPr>
        <w:t>– День памяти</w:t>
      </w:r>
      <w:r w:rsidRPr="00AC4757">
        <w:rPr>
          <w:rFonts w:ascii="Times New Roman" w:hAnsi="Times New Roman"/>
          <w:sz w:val="28"/>
          <w:szCs w:val="28"/>
        </w:rPr>
        <w:t>.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«Душа России в символах ее</w:t>
      </w:r>
      <w:r w:rsidRPr="00AC4757">
        <w:rPr>
          <w:rFonts w:ascii="Times New Roman" w:hAnsi="Times New Roman"/>
          <w:sz w:val="28"/>
          <w:szCs w:val="28"/>
        </w:rPr>
        <w:t>». День государственного флага</w:t>
      </w:r>
      <w:proofErr w:type="gramStart"/>
      <w:r w:rsidRPr="00AC4757">
        <w:rPr>
          <w:rFonts w:ascii="Times New Roman" w:hAnsi="Times New Roman"/>
          <w:sz w:val="28"/>
          <w:szCs w:val="28"/>
        </w:rPr>
        <w:t>.</w:t>
      </w:r>
      <w:proofErr w:type="gramEnd"/>
      <w:r w:rsidRPr="00AC475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4757">
        <w:rPr>
          <w:rFonts w:ascii="Times New Roman" w:hAnsi="Times New Roman"/>
          <w:sz w:val="28"/>
          <w:szCs w:val="28"/>
        </w:rPr>
        <w:t>с</w:t>
      </w:r>
      <w:proofErr w:type="gramEnd"/>
      <w:r w:rsidRPr="00AC4757">
        <w:rPr>
          <w:rFonts w:ascii="Times New Roman" w:hAnsi="Times New Roman"/>
          <w:sz w:val="28"/>
          <w:szCs w:val="28"/>
        </w:rPr>
        <w:t>лайд беседа.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 xml:space="preserve">«Местное управление станицы: день за днем» </w:t>
      </w:r>
      <w:proofErr w:type="gramStart"/>
      <w:r w:rsidRPr="00AC4757">
        <w:rPr>
          <w:rFonts w:ascii="Times New Roman" w:hAnsi="Times New Roman"/>
          <w:sz w:val="28"/>
          <w:szCs w:val="28"/>
        </w:rPr>
        <w:t>-в</w:t>
      </w:r>
      <w:proofErr w:type="gramEnd"/>
      <w:r w:rsidRPr="00AC4757">
        <w:rPr>
          <w:rFonts w:ascii="Times New Roman" w:hAnsi="Times New Roman"/>
          <w:sz w:val="28"/>
          <w:szCs w:val="28"/>
        </w:rPr>
        <w:t>ыставка-информация.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</w:t>
      </w:r>
      <w:proofErr w:type="spellStart"/>
      <w:r w:rsidRPr="00AC4757">
        <w:rPr>
          <w:rFonts w:ascii="Times New Roman" w:hAnsi="Times New Roman"/>
          <w:sz w:val="28"/>
          <w:szCs w:val="28"/>
        </w:rPr>
        <w:t>Новотитаровское</w:t>
      </w:r>
      <w:proofErr w:type="spellEnd"/>
      <w:r w:rsidRPr="00AC4757">
        <w:rPr>
          <w:rFonts w:ascii="Times New Roman" w:hAnsi="Times New Roman"/>
          <w:sz w:val="28"/>
          <w:szCs w:val="28"/>
        </w:rPr>
        <w:t xml:space="preserve"> сельское поселение: официальные документы»</w:t>
      </w:r>
      <w:proofErr w:type="gramStart"/>
      <w:r w:rsidRPr="00AC4757">
        <w:rPr>
          <w:rFonts w:ascii="Times New Roman" w:hAnsi="Times New Roman"/>
          <w:sz w:val="28"/>
          <w:szCs w:val="28"/>
        </w:rPr>
        <w:t>.-</w:t>
      </w:r>
      <w:proofErr w:type="gramEnd"/>
      <w:r w:rsidRPr="00AC4757">
        <w:rPr>
          <w:rFonts w:ascii="Times New Roman" w:hAnsi="Times New Roman"/>
          <w:sz w:val="28"/>
          <w:szCs w:val="28"/>
        </w:rPr>
        <w:t>папка-информация.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lastRenderedPageBreak/>
        <w:t>«Книга на службе здоровья». К Всемирному дню здоровья</w:t>
      </w:r>
      <w:proofErr w:type="gramStart"/>
      <w:r w:rsidRPr="00AC4757">
        <w:rPr>
          <w:rFonts w:ascii="Times New Roman" w:hAnsi="Times New Roman"/>
          <w:sz w:val="28"/>
          <w:szCs w:val="28"/>
        </w:rPr>
        <w:t>.</w:t>
      </w:r>
      <w:proofErr w:type="gramEnd"/>
      <w:r w:rsidRPr="00AC4757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AC4757">
        <w:rPr>
          <w:rFonts w:ascii="Times New Roman" w:hAnsi="Times New Roman"/>
          <w:sz w:val="28"/>
          <w:szCs w:val="28"/>
        </w:rPr>
        <w:t>к</w:t>
      </w:r>
      <w:proofErr w:type="gramEnd"/>
      <w:r w:rsidRPr="00AC4757">
        <w:rPr>
          <w:rFonts w:ascii="Times New Roman" w:hAnsi="Times New Roman"/>
          <w:sz w:val="28"/>
          <w:szCs w:val="28"/>
        </w:rPr>
        <w:t>нижно</w:t>
      </w:r>
      <w:proofErr w:type="spellEnd"/>
      <w:r w:rsidRPr="00AC4757">
        <w:rPr>
          <w:rFonts w:ascii="Times New Roman" w:hAnsi="Times New Roman"/>
          <w:sz w:val="28"/>
          <w:szCs w:val="28"/>
        </w:rPr>
        <w:t>-журнальная онлайн выставка.</w:t>
      </w:r>
    </w:p>
    <w:p w:rsidR="009173DB" w:rsidRPr="00AC4757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«Наркотики шаг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никуда</w:t>
      </w:r>
      <w:r w:rsidRPr="00AC4757">
        <w:rPr>
          <w:rFonts w:ascii="Times New Roman" w:hAnsi="Times New Roman"/>
          <w:sz w:val="28"/>
          <w:szCs w:val="28"/>
        </w:rPr>
        <w:t>» К Международному дню борьбы с наркоманией</w:t>
      </w:r>
      <w:r>
        <w:rPr>
          <w:rFonts w:ascii="Times New Roman" w:hAnsi="Times New Roman"/>
          <w:sz w:val="28"/>
          <w:szCs w:val="28"/>
        </w:rPr>
        <w:t xml:space="preserve"> и наркобизнесом.- Шок-урок</w:t>
      </w:r>
      <w:r w:rsidRPr="00AC4757">
        <w:rPr>
          <w:rFonts w:ascii="Times New Roman" w:hAnsi="Times New Roman"/>
          <w:sz w:val="28"/>
          <w:szCs w:val="28"/>
        </w:rPr>
        <w:t>.</w:t>
      </w:r>
    </w:p>
    <w:p w:rsidR="009173DB" w:rsidRDefault="009173DB" w:rsidP="009173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 xml:space="preserve">«К истокам русской письменности» К Дню славянской письменности и культуры. </w:t>
      </w:r>
      <w:proofErr w:type="gramStart"/>
      <w:r w:rsidRPr="00AC47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амятка</w:t>
      </w:r>
      <w:r w:rsidRPr="00AC4757">
        <w:rPr>
          <w:rFonts w:ascii="Times New Roman" w:hAnsi="Times New Roman"/>
          <w:sz w:val="28"/>
          <w:szCs w:val="28"/>
        </w:rPr>
        <w:t>.</w:t>
      </w:r>
    </w:p>
    <w:p w:rsidR="00B977F3" w:rsidRDefault="00B977F3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6599" w:rsidRDefault="009173DB" w:rsidP="003262B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B6599" w:rsidRPr="000D67BD">
        <w:rPr>
          <w:rFonts w:ascii="Times New Roman" w:hAnsi="Times New Roman"/>
          <w:b/>
          <w:sz w:val="28"/>
          <w:szCs w:val="28"/>
        </w:rPr>
        <w:t xml:space="preserve">. </w:t>
      </w:r>
      <w:r w:rsidR="008016E0">
        <w:rPr>
          <w:rFonts w:ascii="Times New Roman" w:hAnsi="Times New Roman"/>
          <w:b/>
          <w:sz w:val="28"/>
          <w:szCs w:val="28"/>
        </w:rPr>
        <w:t>Краеведческая деятельность библиотек</w:t>
      </w:r>
    </w:p>
    <w:p w:rsidR="001B6599" w:rsidRDefault="009173DB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B6599">
        <w:rPr>
          <w:sz w:val="28"/>
          <w:szCs w:val="28"/>
        </w:rPr>
        <w:t xml:space="preserve">.1. Реализация краеведческих проектов, в том числе корпоративных. </w:t>
      </w:r>
    </w:p>
    <w:p w:rsidR="001B6599" w:rsidRDefault="009173DB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B6599">
        <w:rPr>
          <w:sz w:val="28"/>
          <w:szCs w:val="28"/>
        </w:rPr>
        <w:t xml:space="preserve">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20</w:t>
      </w:r>
      <w:r w:rsidR="003C52B8">
        <w:rPr>
          <w:sz w:val="28"/>
          <w:szCs w:val="28"/>
        </w:rPr>
        <w:t>2</w:t>
      </w:r>
      <w:r w:rsidR="009173D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будет продолжено пополнение фондов библиотек краеведческими изданиями. Финансирование будет производиться местным бюджетом и будет продолжаться участие комплектование фондов с помощью краевой целевой программы «Культура Кубани»</w:t>
      </w:r>
      <w:r w:rsidR="00F72D8F">
        <w:rPr>
          <w:sz w:val="28"/>
          <w:szCs w:val="28"/>
        </w:rPr>
        <w:t>, принятой в дар литературой</w:t>
      </w:r>
      <w:r>
        <w:rPr>
          <w:sz w:val="28"/>
          <w:szCs w:val="28"/>
        </w:rPr>
        <w:t>.</w:t>
      </w:r>
    </w:p>
    <w:p w:rsidR="001B6599" w:rsidRDefault="009173DB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B6599">
        <w:rPr>
          <w:sz w:val="28"/>
          <w:szCs w:val="28"/>
        </w:rPr>
        <w:t xml:space="preserve">.3. Формирование краеведческих баз данных и электронных библиотек. </w:t>
      </w:r>
    </w:p>
    <w:p w:rsidR="001B6599" w:rsidRDefault="009173DB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B6599">
        <w:rPr>
          <w:sz w:val="28"/>
          <w:szCs w:val="28"/>
        </w:rPr>
        <w:t xml:space="preserve">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1B6599" w:rsidRDefault="009173DB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B6599">
        <w:rPr>
          <w:sz w:val="28"/>
          <w:szCs w:val="28"/>
        </w:rPr>
        <w:t xml:space="preserve">.5. Выпуск краеведческих изданий, электронных презентаций. </w:t>
      </w:r>
    </w:p>
    <w:p w:rsidR="001B6599" w:rsidRDefault="009173DB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B6599">
        <w:rPr>
          <w:sz w:val="28"/>
          <w:szCs w:val="28"/>
        </w:rPr>
        <w:t xml:space="preserve">.6. Раскрытие и продвижение краеведческих фондов, в том числе создание виртуальных выставок и музеев. </w:t>
      </w:r>
    </w:p>
    <w:p w:rsidR="001B6599" w:rsidRDefault="009173DB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1B6599">
        <w:rPr>
          <w:sz w:val="28"/>
          <w:szCs w:val="28"/>
        </w:rPr>
        <w:t xml:space="preserve">.7. </w:t>
      </w:r>
      <w:r>
        <w:rPr>
          <w:sz w:val="28"/>
          <w:szCs w:val="28"/>
        </w:rPr>
        <w:t>Музейные формы краеведческой деятельности.</w:t>
      </w:r>
      <w:r w:rsidR="001B6599">
        <w:rPr>
          <w:sz w:val="28"/>
          <w:szCs w:val="28"/>
        </w:rPr>
        <w:t xml:space="preserve">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Краткие выводы по разделу. Перспективные направления развития краеведческой деятельности территории.</w:t>
      </w:r>
    </w:p>
    <w:p w:rsidR="00365C7A" w:rsidRDefault="00365C7A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275"/>
        <w:gridCol w:w="1134"/>
        <w:gridCol w:w="1418"/>
        <w:gridCol w:w="2942"/>
      </w:tblGrid>
      <w:tr w:rsidR="00365C7A" w:rsidRPr="002A0D9A" w:rsidTr="00C2579F">
        <w:tc>
          <w:tcPr>
            <w:tcW w:w="9889" w:type="dxa"/>
            <w:gridSpan w:val="5"/>
          </w:tcPr>
          <w:p w:rsidR="00365C7A" w:rsidRPr="002A0D9A" w:rsidRDefault="00365C7A" w:rsidP="007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Краеведение: история, традиции, культура Кубани. </w:t>
            </w:r>
            <w:proofErr w:type="spellStart"/>
            <w:r w:rsidRPr="002A0D9A">
              <w:rPr>
                <w:sz w:val="28"/>
                <w:szCs w:val="28"/>
              </w:rPr>
              <w:t>Кубановедение</w:t>
            </w:r>
            <w:proofErr w:type="spellEnd"/>
            <w:r w:rsidRPr="002A0D9A">
              <w:rPr>
                <w:sz w:val="28"/>
                <w:szCs w:val="28"/>
              </w:rPr>
              <w:t>.</w:t>
            </w:r>
          </w:p>
        </w:tc>
      </w:tr>
      <w:tr w:rsidR="00C2579F" w:rsidRPr="002A0D9A" w:rsidTr="009173DB">
        <w:tc>
          <w:tcPr>
            <w:tcW w:w="3120" w:type="dxa"/>
          </w:tcPr>
          <w:p w:rsidR="00C2579F" w:rsidRPr="00C2579F" w:rsidRDefault="00C2579F" w:rsidP="00C2579F">
            <w:pPr>
              <w:spacing w:line="276" w:lineRule="auto"/>
              <w:jc w:val="both"/>
            </w:pPr>
            <w:r w:rsidRPr="00C2579F">
              <w:t>«Ты выстоял край мой родной»,- Освобождение станицы Новотитаровской и Краснодара</w:t>
            </w:r>
          </w:p>
        </w:tc>
        <w:tc>
          <w:tcPr>
            <w:tcW w:w="1275" w:type="dxa"/>
          </w:tcPr>
          <w:p w:rsidR="00C2579F" w:rsidRPr="00C2579F" w:rsidRDefault="00C2579F" w:rsidP="00741D3D">
            <w:pPr>
              <w:spacing w:line="276" w:lineRule="auto"/>
              <w:jc w:val="both"/>
            </w:pPr>
            <w:r w:rsidRPr="00C2579F">
              <w:t>Урок солдатского подвига</w:t>
            </w:r>
          </w:p>
        </w:tc>
        <w:tc>
          <w:tcPr>
            <w:tcW w:w="1134" w:type="dxa"/>
          </w:tcPr>
          <w:p w:rsidR="00C2579F" w:rsidRPr="00C2579F" w:rsidRDefault="00C2579F" w:rsidP="00741D3D">
            <w:pPr>
              <w:spacing w:line="276" w:lineRule="auto"/>
            </w:pPr>
            <w:r w:rsidRPr="00C2579F">
              <w:t>Все группы</w:t>
            </w:r>
          </w:p>
        </w:tc>
        <w:tc>
          <w:tcPr>
            <w:tcW w:w="1418" w:type="dxa"/>
          </w:tcPr>
          <w:p w:rsidR="00C2579F" w:rsidRPr="009B49F4" w:rsidRDefault="00C2579F" w:rsidP="00C2579F">
            <w:pPr>
              <w:spacing w:line="276" w:lineRule="auto"/>
            </w:pPr>
            <w:r w:rsidRPr="009B49F4">
              <w:t>12.02.2023</w:t>
            </w:r>
          </w:p>
        </w:tc>
        <w:tc>
          <w:tcPr>
            <w:tcW w:w="2942" w:type="dxa"/>
          </w:tcPr>
          <w:p w:rsidR="00C2579F" w:rsidRPr="002A0D9A" w:rsidRDefault="00C2579F" w:rsidP="00741D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4175"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C2579F" w:rsidRPr="002A0D9A" w:rsidTr="009173DB">
        <w:tc>
          <w:tcPr>
            <w:tcW w:w="3120" w:type="dxa"/>
          </w:tcPr>
          <w:p w:rsidR="00C2579F" w:rsidRPr="00C2579F" w:rsidRDefault="00C2579F" w:rsidP="00C2579F">
            <w:pPr>
              <w:spacing w:line="276" w:lineRule="auto"/>
              <w:jc w:val="both"/>
              <w:rPr>
                <w:highlight w:val="yellow"/>
              </w:rPr>
            </w:pPr>
            <w:r w:rsidRPr="00C2579F">
              <w:t>«Живи и процветай любимый край»</w:t>
            </w:r>
            <w:r>
              <w:t>,</w:t>
            </w:r>
            <w:r w:rsidR="002574AC">
              <w:t>-</w:t>
            </w:r>
            <w:r w:rsidRPr="00C2579F">
              <w:t xml:space="preserve"> К 2</w:t>
            </w:r>
            <w:r>
              <w:t>31</w:t>
            </w:r>
            <w:r w:rsidRPr="00C2579F">
              <w:t>-годовщине со дня освоения кубанских земель</w:t>
            </w:r>
          </w:p>
        </w:tc>
        <w:tc>
          <w:tcPr>
            <w:tcW w:w="1275" w:type="dxa"/>
          </w:tcPr>
          <w:p w:rsidR="00C2579F" w:rsidRPr="00C2579F" w:rsidRDefault="00C2579F" w:rsidP="00741D3D">
            <w:pPr>
              <w:spacing w:line="276" w:lineRule="auto"/>
            </w:pPr>
            <w:r w:rsidRPr="00C2579F">
              <w:t>Слайд-презентация</w:t>
            </w:r>
          </w:p>
        </w:tc>
        <w:tc>
          <w:tcPr>
            <w:tcW w:w="1134" w:type="dxa"/>
          </w:tcPr>
          <w:p w:rsidR="00C2579F" w:rsidRPr="00C2579F" w:rsidRDefault="00C2579F" w:rsidP="00741D3D">
            <w:pPr>
              <w:spacing w:line="276" w:lineRule="auto"/>
            </w:pPr>
            <w:r w:rsidRPr="00C2579F">
              <w:t>Все группы</w:t>
            </w:r>
          </w:p>
        </w:tc>
        <w:tc>
          <w:tcPr>
            <w:tcW w:w="1418" w:type="dxa"/>
          </w:tcPr>
          <w:p w:rsidR="00C2579F" w:rsidRPr="009B49F4" w:rsidRDefault="009B49F4" w:rsidP="00C2579F">
            <w:pPr>
              <w:spacing w:line="276" w:lineRule="auto"/>
            </w:pPr>
            <w:r>
              <w:t>25.08.</w:t>
            </w:r>
            <w:r w:rsidR="00C2579F" w:rsidRPr="009B49F4">
              <w:t>2023</w:t>
            </w:r>
          </w:p>
        </w:tc>
        <w:tc>
          <w:tcPr>
            <w:tcW w:w="2942" w:type="dxa"/>
          </w:tcPr>
          <w:p w:rsidR="00C2579F" w:rsidRDefault="002574AC" w:rsidP="00741D3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175">
              <w:rPr>
                <w:rFonts w:ascii="Times New Roman" w:hAnsi="Times New Roman" w:cs="Times New Roman"/>
              </w:rP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C2579F" w:rsidRPr="002A0D9A" w:rsidTr="009173DB">
        <w:tc>
          <w:tcPr>
            <w:tcW w:w="3120" w:type="dxa"/>
          </w:tcPr>
          <w:p w:rsidR="00C2579F" w:rsidRPr="00C2579F" w:rsidRDefault="00C2579F" w:rsidP="002574AC">
            <w:pPr>
              <w:spacing w:line="276" w:lineRule="auto"/>
              <w:jc w:val="both"/>
            </w:pPr>
            <w:r w:rsidRPr="00C2579F">
              <w:t>«С любовью о Кубани»</w:t>
            </w:r>
            <w:r w:rsidR="002574AC">
              <w:t xml:space="preserve">,- </w:t>
            </w:r>
            <w:r w:rsidRPr="00C2579F">
              <w:t>День образования Краснодарского края</w:t>
            </w:r>
          </w:p>
        </w:tc>
        <w:tc>
          <w:tcPr>
            <w:tcW w:w="1275" w:type="dxa"/>
          </w:tcPr>
          <w:p w:rsidR="00C2579F" w:rsidRPr="00C2579F" w:rsidRDefault="00C2579F" w:rsidP="00741D3D">
            <w:pPr>
              <w:spacing w:line="276" w:lineRule="auto"/>
            </w:pPr>
            <w:r w:rsidRPr="00C2579F">
              <w:t>Слайд-знакомство</w:t>
            </w:r>
          </w:p>
        </w:tc>
        <w:tc>
          <w:tcPr>
            <w:tcW w:w="1134" w:type="dxa"/>
          </w:tcPr>
          <w:p w:rsidR="00C2579F" w:rsidRPr="00C2579F" w:rsidRDefault="00C2579F" w:rsidP="00741D3D">
            <w:pPr>
              <w:spacing w:line="276" w:lineRule="auto"/>
            </w:pPr>
            <w:r w:rsidRPr="00C2579F">
              <w:t>Все группы</w:t>
            </w:r>
          </w:p>
        </w:tc>
        <w:tc>
          <w:tcPr>
            <w:tcW w:w="1418" w:type="dxa"/>
          </w:tcPr>
          <w:p w:rsidR="00C2579F" w:rsidRPr="00C2579F" w:rsidRDefault="00C2579F" w:rsidP="002574AC">
            <w:pPr>
              <w:spacing w:line="276" w:lineRule="auto"/>
            </w:pPr>
            <w:r w:rsidRPr="00C2579F">
              <w:t>13.09.</w:t>
            </w:r>
            <w:r w:rsidR="002574AC">
              <w:t>2023</w:t>
            </w:r>
            <w:r w:rsidRPr="00C2579F">
              <w:t>.</w:t>
            </w:r>
          </w:p>
        </w:tc>
        <w:tc>
          <w:tcPr>
            <w:tcW w:w="2942" w:type="dxa"/>
          </w:tcPr>
          <w:p w:rsidR="00C2579F" w:rsidRPr="002A0D9A" w:rsidRDefault="002574AC" w:rsidP="002574AC">
            <w:pPr>
              <w:jc w:val="center"/>
              <w:rPr>
                <w:sz w:val="28"/>
                <w:szCs w:val="28"/>
                <w:highlight w:val="yellow"/>
              </w:rPr>
            </w:pPr>
            <w:r w:rsidRPr="00654175">
              <w:t xml:space="preserve">Сельская библиотека им. Горького муниципального бюджетного учреждения культуры «Библиотечное объединение» Новотитаровского </w:t>
            </w:r>
            <w:r w:rsidRPr="00654175">
              <w:lastRenderedPageBreak/>
              <w:t>сельского поселения</w:t>
            </w:r>
          </w:p>
        </w:tc>
      </w:tr>
      <w:tr w:rsidR="00C2579F" w:rsidRPr="002A0D9A" w:rsidTr="009173DB">
        <w:tc>
          <w:tcPr>
            <w:tcW w:w="3120" w:type="dxa"/>
          </w:tcPr>
          <w:p w:rsidR="00C2579F" w:rsidRPr="00C2579F" w:rsidRDefault="00C2579F" w:rsidP="00741D3D">
            <w:pPr>
              <w:spacing w:line="276" w:lineRule="auto"/>
              <w:jc w:val="both"/>
            </w:pPr>
            <w:r w:rsidRPr="00C2579F">
              <w:lastRenderedPageBreak/>
              <w:t>«Родная станица»</w:t>
            </w:r>
            <w:r w:rsidR="002574AC">
              <w:t>,-</w:t>
            </w:r>
          </w:p>
          <w:p w:rsidR="00C2579F" w:rsidRPr="00C2579F" w:rsidRDefault="00C2579F" w:rsidP="002574AC">
            <w:pPr>
              <w:spacing w:line="276" w:lineRule="auto"/>
              <w:jc w:val="both"/>
            </w:pPr>
            <w:r w:rsidRPr="00C2579F">
              <w:t>К 2</w:t>
            </w:r>
            <w:r w:rsidR="002574AC">
              <w:t>13</w:t>
            </w:r>
            <w:r w:rsidRPr="00C2579F">
              <w:t>-й годовщине образования станицы Новотитаровской</w:t>
            </w:r>
          </w:p>
        </w:tc>
        <w:tc>
          <w:tcPr>
            <w:tcW w:w="1275" w:type="dxa"/>
          </w:tcPr>
          <w:p w:rsidR="00C2579F" w:rsidRPr="00C2579F" w:rsidRDefault="00C2579F" w:rsidP="00741D3D">
            <w:pPr>
              <w:spacing w:line="276" w:lineRule="auto"/>
            </w:pPr>
            <w:r w:rsidRPr="00C2579F">
              <w:t>День информации</w:t>
            </w:r>
          </w:p>
        </w:tc>
        <w:tc>
          <w:tcPr>
            <w:tcW w:w="1134" w:type="dxa"/>
          </w:tcPr>
          <w:p w:rsidR="00C2579F" w:rsidRPr="00C2579F" w:rsidRDefault="00C2579F" w:rsidP="00741D3D">
            <w:pPr>
              <w:spacing w:line="276" w:lineRule="auto"/>
            </w:pPr>
            <w:r w:rsidRPr="00C2579F">
              <w:t>Все группы</w:t>
            </w:r>
          </w:p>
        </w:tc>
        <w:tc>
          <w:tcPr>
            <w:tcW w:w="1418" w:type="dxa"/>
          </w:tcPr>
          <w:p w:rsidR="00C2579F" w:rsidRPr="00C2579F" w:rsidRDefault="002574AC" w:rsidP="00741D3D">
            <w:pPr>
              <w:spacing w:line="276" w:lineRule="auto"/>
            </w:pPr>
            <w:r>
              <w:t>октябрь 2023</w:t>
            </w:r>
          </w:p>
        </w:tc>
        <w:tc>
          <w:tcPr>
            <w:tcW w:w="2942" w:type="dxa"/>
          </w:tcPr>
          <w:p w:rsidR="00C2579F" w:rsidRPr="002A0D9A" w:rsidRDefault="00E16EAB" w:rsidP="00741D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FD6DB9" w:rsidRPr="002A0D9A" w:rsidTr="009173DB">
        <w:tc>
          <w:tcPr>
            <w:tcW w:w="3120" w:type="dxa"/>
          </w:tcPr>
          <w:p w:rsidR="00FD6DB9" w:rsidRPr="00FD6DB9" w:rsidRDefault="00FD6DB9" w:rsidP="00FD6DB9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D6DB9">
              <w:rPr>
                <w:color w:val="000000"/>
              </w:rPr>
              <w:t xml:space="preserve">«Мы стояли насмерть за Кавказ» - к 80-летию со дня освобождения </w:t>
            </w:r>
            <w:r w:rsidRPr="00FD6DB9">
              <w:rPr>
                <w:rFonts w:eastAsia="Calibri"/>
                <w:color w:val="000000"/>
                <w:shd w:val="clear" w:color="auto" w:fill="FFFFFF"/>
                <w:lang w:eastAsia="en-US"/>
              </w:rPr>
              <w:t>Краснодарского края от     немецко-фашистских захватчиков и завершения битвы за Кавказ</w:t>
            </w:r>
          </w:p>
          <w:p w:rsidR="00FD6DB9" w:rsidRPr="00FD6DB9" w:rsidRDefault="00FD6DB9" w:rsidP="00FD6DB9">
            <w:pPr>
              <w:spacing w:line="276" w:lineRule="auto"/>
            </w:pPr>
          </w:p>
        </w:tc>
        <w:tc>
          <w:tcPr>
            <w:tcW w:w="1275" w:type="dxa"/>
          </w:tcPr>
          <w:p w:rsidR="00FD6DB9" w:rsidRPr="00FD6DB9" w:rsidRDefault="00FD6DB9" w:rsidP="00FD6DB9">
            <w:pPr>
              <w:spacing w:line="276" w:lineRule="auto"/>
            </w:pPr>
            <w:r w:rsidRPr="00FD6DB9">
              <w:rPr>
                <w:color w:val="000000"/>
              </w:rPr>
              <w:t>час памяти </w:t>
            </w:r>
          </w:p>
        </w:tc>
        <w:tc>
          <w:tcPr>
            <w:tcW w:w="1134" w:type="dxa"/>
          </w:tcPr>
          <w:p w:rsidR="00FD6DB9" w:rsidRPr="00A63457" w:rsidRDefault="00FD6DB9" w:rsidP="00FD6DB9">
            <w:pPr>
              <w:spacing w:line="276" w:lineRule="auto"/>
            </w:pPr>
            <w:r w:rsidRPr="00A63457">
              <w:t>Все группы</w:t>
            </w:r>
          </w:p>
        </w:tc>
        <w:tc>
          <w:tcPr>
            <w:tcW w:w="1418" w:type="dxa"/>
          </w:tcPr>
          <w:p w:rsidR="00FD6DB9" w:rsidRPr="00A63457" w:rsidRDefault="00FD6DB9" w:rsidP="009173DB">
            <w:pPr>
              <w:spacing w:line="276" w:lineRule="auto"/>
            </w:pPr>
            <w:r>
              <w:t>09.10.</w:t>
            </w:r>
            <w:r w:rsidRPr="00A63457">
              <w:t>20</w:t>
            </w:r>
            <w:r>
              <w:t>23</w:t>
            </w:r>
          </w:p>
        </w:tc>
        <w:tc>
          <w:tcPr>
            <w:tcW w:w="2942" w:type="dxa"/>
          </w:tcPr>
          <w:p w:rsidR="00FD6DB9" w:rsidRPr="00A63457" w:rsidRDefault="00FD6DB9" w:rsidP="00FD6DB9">
            <w:pPr>
              <w:spacing w:line="276" w:lineRule="auto"/>
            </w:pPr>
            <w:r>
              <w:t>Сельская библиотека им. Горького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365C7A" w:rsidRDefault="00365C7A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B6599" w:rsidRDefault="001033D6" w:rsidP="001033D6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Цифровая инфраструктура</w:t>
      </w:r>
    </w:p>
    <w:p w:rsidR="00675BBB" w:rsidRDefault="00675BBB" w:rsidP="00675BBB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033D6" w:rsidRDefault="001033D6" w:rsidP="001033D6">
      <w:pPr>
        <w:pStyle w:val="a5"/>
        <w:numPr>
          <w:ilvl w:val="1"/>
          <w:numId w:val="1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состояния компьютеризации библиотек. Оснащенность библиотек компьютерной техникой и организация компьютеризированных пользовательских посадочных мест:</w:t>
      </w:r>
    </w:p>
    <w:p w:rsidR="001033D6" w:rsidRDefault="001033D6" w:rsidP="008016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компьютерную технику;</w:t>
      </w:r>
    </w:p>
    <w:p w:rsidR="001033D6" w:rsidRDefault="001033D6" w:rsidP="008016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единиц</w:t>
      </w:r>
      <w:r w:rsidR="00193EA8">
        <w:rPr>
          <w:rFonts w:ascii="Times New Roman" w:hAnsi="Times New Roman"/>
          <w:sz w:val="28"/>
          <w:szCs w:val="28"/>
        </w:rPr>
        <w:t xml:space="preserve"> компьютерной техники в библиотеках;</w:t>
      </w:r>
    </w:p>
    <w:p w:rsidR="00193EA8" w:rsidRDefault="00193EA8" w:rsidP="008016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«возраст» компьютерного парка муниципальных библиотек.</w:t>
      </w:r>
    </w:p>
    <w:p w:rsidR="00193EA8" w:rsidRDefault="003262BF" w:rsidP="003262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3EA8">
        <w:rPr>
          <w:rFonts w:ascii="Times New Roman" w:hAnsi="Times New Roman"/>
          <w:sz w:val="28"/>
          <w:szCs w:val="28"/>
        </w:rPr>
        <w:t xml:space="preserve">9.2. Анализ и оценка состояния </w:t>
      </w:r>
      <w:proofErr w:type="spellStart"/>
      <w:r w:rsidR="00193EA8">
        <w:rPr>
          <w:rFonts w:ascii="Times New Roman" w:hAnsi="Times New Roman"/>
          <w:sz w:val="28"/>
          <w:szCs w:val="28"/>
        </w:rPr>
        <w:t>интернетизации</w:t>
      </w:r>
      <w:proofErr w:type="spellEnd"/>
      <w:r w:rsidR="00193EA8">
        <w:rPr>
          <w:rFonts w:ascii="Times New Roman" w:hAnsi="Times New Roman"/>
          <w:sz w:val="28"/>
          <w:szCs w:val="28"/>
        </w:rPr>
        <w:t xml:space="preserve"> библиотек. Подключение к сети Интернет: каналы подключения, скорость передачи данных, зона </w:t>
      </w:r>
      <w:r w:rsidR="00193EA8">
        <w:rPr>
          <w:rFonts w:ascii="Times New Roman" w:hAnsi="Times New Roman"/>
          <w:sz w:val="28"/>
          <w:szCs w:val="28"/>
          <w:lang w:val="en-US"/>
        </w:rPr>
        <w:t>Wi</w:t>
      </w:r>
      <w:r w:rsidR="00193EA8" w:rsidRPr="00193EA8">
        <w:rPr>
          <w:rFonts w:ascii="Times New Roman" w:hAnsi="Times New Roman"/>
          <w:sz w:val="28"/>
          <w:szCs w:val="28"/>
        </w:rPr>
        <w:t>-</w:t>
      </w:r>
      <w:r w:rsidR="00193EA8">
        <w:rPr>
          <w:rFonts w:ascii="Times New Roman" w:hAnsi="Times New Roman"/>
          <w:sz w:val="28"/>
          <w:szCs w:val="28"/>
          <w:lang w:val="en-US"/>
        </w:rPr>
        <w:t>Fi</w:t>
      </w:r>
      <w:r w:rsidR="00193EA8">
        <w:rPr>
          <w:rFonts w:ascii="Times New Roman" w:hAnsi="Times New Roman"/>
          <w:sz w:val="28"/>
          <w:szCs w:val="28"/>
        </w:rPr>
        <w:t>:</w:t>
      </w:r>
    </w:p>
    <w:p w:rsidR="00193EA8" w:rsidRDefault="00193EA8" w:rsidP="003262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доступ в Интернет, из них число библиотек, имеющих широкополосный доступ в Интернет (от 10 Мб/с);</w:t>
      </w:r>
    </w:p>
    <w:p w:rsidR="00193EA8" w:rsidRDefault="00193EA8" w:rsidP="003262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доступ в Интернет для посетителей;</w:t>
      </w:r>
    </w:p>
    <w:p w:rsidR="00193EA8" w:rsidRDefault="00193EA8" w:rsidP="003262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193EA8" w:rsidRPr="00193EA8" w:rsidRDefault="00193EA8" w:rsidP="003262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193E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</w:p>
    <w:p w:rsidR="00CE2BF1" w:rsidRDefault="003262BF" w:rsidP="003262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3EA8">
        <w:rPr>
          <w:sz w:val="28"/>
          <w:szCs w:val="28"/>
        </w:rPr>
        <w:t>9.3</w:t>
      </w:r>
      <w:r w:rsidR="001B6599">
        <w:rPr>
          <w:sz w:val="28"/>
          <w:szCs w:val="28"/>
        </w:rPr>
        <w:t>.Анализ</w:t>
      </w:r>
      <w:r w:rsidR="00193EA8">
        <w:rPr>
          <w:sz w:val="28"/>
          <w:szCs w:val="28"/>
        </w:rPr>
        <w:t xml:space="preserve"> и оценка</w:t>
      </w:r>
      <w:r w:rsidR="001B6599">
        <w:rPr>
          <w:sz w:val="28"/>
          <w:szCs w:val="28"/>
        </w:rPr>
        <w:t xml:space="preserve"> состояния автоматизации библиотечных процессов.</w:t>
      </w:r>
    </w:p>
    <w:p w:rsidR="001B6599" w:rsidRDefault="001B6599" w:rsidP="003262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BF1">
        <w:rPr>
          <w:sz w:val="28"/>
          <w:szCs w:val="28"/>
        </w:rPr>
        <w:t>Применение АБИС для оптимизации процессов:</w:t>
      </w:r>
    </w:p>
    <w:p w:rsidR="00CE2BF1" w:rsidRDefault="00CE2BF1" w:rsidP="003262BF">
      <w:pPr>
        <w:tabs>
          <w:tab w:val="left" w:pos="66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АБИС, </w:t>
      </w:r>
      <w:proofErr w:type="gramStart"/>
      <w:r>
        <w:rPr>
          <w:sz w:val="28"/>
          <w:szCs w:val="28"/>
        </w:rPr>
        <w:t>используемые</w:t>
      </w:r>
      <w:proofErr w:type="gramEnd"/>
      <w:r>
        <w:rPr>
          <w:sz w:val="28"/>
          <w:szCs w:val="28"/>
        </w:rPr>
        <w:t xml:space="preserve"> библиотеками;</w:t>
      </w:r>
      <w:r w:rsidR="003262BF">
        <w:rPr>
          <w:sz w:val="28"/>
          <w:szCs w:val="28"/>
        </w:rPr>
        <w:tab/>
      </w:r>
    </w:p>
    <w:p w:rsidR="00CE2BF1" w:rsidRDefault="00CE2BF1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библиотек, имеющих комплекс, либо отдельные автоматизированные технологии: обработки поступлений и ведения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:rsidR="00CE2BF1" w:rsidRDefault="00CE2BF1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внедрение </w:t>
      </w:r>
      <w:r>
        <w:rPr>
          <w:sz w:val="28"/>
          <w:szCs w:val="28"/>
          <w:lang w:val="en-US"/>
        </w:rPr>
        <w:t>RFID</w:t>
      </w:r>
      <w:r w:rsidRPr="00CE2BF1">
        <w:rPr>
          <w:sz w:val="28"/>
          <w:szCs w:val="28"/>
        </w:rPr>
        <w:t>-</w:t>
      </w:r>
      <w:r>
        <w:rPr>
          <w:sz w:val="28"/>
          <w:szCs w:val="28"/>
        </w:rPr>
        <w:t>технологии.</w:t>
      </w:r>
    </w:p>
    <w:p w:rsidR="00740784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Краткие выводы по разделу (Общие выводы о темпах модернизации (трансформации) цифровой инфраструктуры библиотек).</w:t>
      </w:r>
    </w:p>
    <w:p w:rsidR="00FB4F3B" w:rsidRDefault="00FB4F3B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компьютерной техники сократилось за счет списания устаревших машин, приобретение новых единиц компьютеров в 2023 году не планируется из-за недостаточности финансирования.</w:t>
      </w:r>
    </w:p>
    <w:p w:rsidR="00740784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0784" w:rsidRPr="00740784" w:rsidRDefault="00740784" w:rsidP="00740784">
      <w:pPr>
        <w:pStyle w:val="af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0784">
        <w:rPr>
          <w:b/>
          <w:sz w:val="28"/>
          <w:szCs w:val="28"/>
        </w:rPr>
        <w:t>Организационно-методическая деятельность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6599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6599">
        <w:rPr>
          <w:sz w:val="28"/>
          <w:szCs w:val="28"/>
        </w:rPr>
        <w:t xml:space="preserve">.1. </w:t>
      </w:r>
      <w:r>
        <w:rPr>
          <w:sz w:val="28"/>
          <w:szCs w:val="28"/>
        </w:rPr>
        <w:t>М</w:t>
      </w:r>
      <w:r w:rsidR="001B6599">
        <w:rPr>
          <w:sz w:val="28"/>
          <w:szCs w:val="28"/>
        </w:rPr>
        <w:t>етодическо</w:t>
      </w:r>
      <w:r>
        <w:rPr>
          <w:sz w:val="28"/>
          <w:szCs w:val="28"/>
        </w:rPr>
        <w:t>е</w:t>
      </w:r>
      <w:r w:rsidR="001B6599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="001B6599">
        <w:rPr>
          <w:sz w:val="28"/>
          <w:szCs w:val="28"/>
        </w:rPr>
        <w:t xml:space="preserve"> деятельности библиотек со стороны библиотек, наделенных статусом центральной (городского округа, муниципального района).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нормативно-правовое обеспечение методической деятельности;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методических услуг/работ в Уставах ЦБ;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1B6599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6599">
        <w:rPr>
          <w:sz w:val="28"/>
          <w:szCs w:val="28"/>
        </w:rPr>
        <w:t xml:space="preserve">.2. Виды и формы методических услуг/работ, выполненных центральной, </w:t>
      </w:r>
      <w:proofErr w:type="spellStart"/>
      <w:r w:rsidR="001B6599">
        <w:rPr>
          <w:sz w:val="28"/>
          <w:szCs w:val="28"/>
        </w:rPr>
        <w:t>межпоселенческой</w:t>
      </w:r>
      <w:proofErr w:type="spellEnd"/>
      <w:r w:rsidR="001B6599">
        <w:rPr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количество индивидуальных и групповых консультаций, в т. ч. проведенных дистанционно (перечислить наиболее спрашиваемые темы);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  тематика организованных совещаний, круглых столов, семинаров, профессиональных встреч, др.,  в т. ч. в сетевом режиме;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обучающих мероприятий,  в т. ч. дистанционно;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мониторинги (количество, тематика, итоги). </w:t>
      </w:r>
    </w:p>
    <w:p w:rsidR="00740784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1B6599">
        <w:rPr>
          <w:sz w:val="28"/>
          <w:szCs w:val="28"/>
        </w:rPr>
        <w:t xml:space="preserve">. 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="001B6599">
        <w:rPr>
          <w:sz w:val="28"/>
          <w:szCs w:val="28"/>
        </w:rPr>
        <w:t>межпоселенческой</w:t>
      </w:r>
      <w:proofErr w:type="spellEnd"/>
      <w:r w:rsidR="001B6599"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:rsidR="00740784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Повышение квалификации библиотечных специалистов:</w:t>
      </w:r>
    </w:p>
    <w:p w:rsidR="00740784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образца;</w:t>
      </w:r>
    </w:p>
    <w:p w:rsidR="00740784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сотрудников, нуждающихся в повышении/переподготовке квалификации.</w:t>
      </w:r>
    </w:p>
    <w:p w:rsidR="006D57F8" w:rsidRDefault="006D57F8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детской библиотекой нуждается в повышении квалификации в 2023 году.</w:t>
      </w:r>
      <w:bookmarkStart w:id="0" w:name="_GoBack"/>
      <w:bookmarkEnd w:id="0"/>
    </w:p>
    <w:p w:rsidR="00740784" w:rsidRDefault="00740784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Профессиональные конкурсы (результаты участия).</w:t>
      </w:r>
    </w:p>
    <w:p w:rsidR="00740784" w:rsidRDefault="00740784" w:rsidP="007407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Публикации библиотек муниципального образования в профессиональных изданиях.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Краткие выводы по разделу. </w:t>
      </w:r>
      <w:r w:rsidR="00493884">
        <w:rPr>
          <w:sz w:val="28"/>
          <w:szCs w:val="28"/>
        </w:rPr>
        <w:t>(</w:t>
      </w:r>
      <w:r>
        <w:rPr>
          <w:sz w:val="28"/>
          <w:szCs w:val="28"/>
        </w:rPr>
        <w:t>Приоритет</w:t>
      </w:r>
      <w:r w:rsidR="00493884">
        <w:rPr>
          <w:sz w:val="28"/>
          <w:szCs w:val="28"/>
        </w:rPr>
        <w:t>ные задачи и направления развития методической деятельности).</w:t>
      </w:r>
      <w:r>
        <w:rPr>
          <w:sz w:val="28"/>
          <w:szCs w:val="28"/>
        </w:rPr>
        <w:t xml:space="preserve"> </w:t>
      </w:r>
    </w:p>
    <w:p w:rsidR="001B6599" w:rsidRDefault="001B6599" w:rsidP="001B6599">
      <w:pPr>
        <w:ind w:firstLine="567"/>
        <w:rPr>
          <w:b/>
          <w:bCs/>
          <w:sz w:val="28"/>
          <w:szCs w:val="28"/>
        </w:rPr>
      </w:pPr>
    </w:p>
    <w:p w:rsidR="001B6599" w:rsidRPr="002E27A6" w:rsidRDefault="001B6599" w:rsidP="001B6599">
      <w:pPr>
        <w:pStyle w:val="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A6">
        <w:rPr>
          <w:rFonts w:ascii="Times New Roman" w:hAnsi="Times New Roman" w:cs="Times New Roman"/>
          <w:b/>
          <w:sz w:val="28"/>
          <w:szCs w:val="28"/>
        </w:rPr>
        <w:t>1</w:t>
      </w:r>
      <w:r w:rsidR="00493884">
        <w:rPr>
          <w:rFonts w:ascii="Times New Roman" w:hAnsi="Times New Roman" w:cs="Times New Roman"/>
          <w:b/>
          <w:sz w:val="28"/>
          <w:szCs w:val="28"/>
        </w:rPr>
        <w:t>1</w:t>
      </w:r>
      <w:r w:rsidRPr="002E27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884">
        <w:rPr>
          <w:rFonts w:ascii="Times New Roman" w:hAnsi="Times New Roman" w:cs="Times New Roman"/>
          <w:b/>
          <w:sz w:val="28"/>
          <w:szCs w:val="28"/>
        </w:rPr>
        <w:t>Библиотечные кадры</w:t>
      </w:r>
    </w:p>
    <w:p w:rsidR="001B6599" w:rsidRDefault="001B6599" w:rsidP="001B6599">
      <w:pPr>
        <w:pStyle w:val="20"/>
        <w:ind w:firstLine="567"/>
        <w:rPr>
          <w:sz w:val="28"/>
          <w:szCs w:val="28"/>
        </w:rPr>
      </w:pPr>
    </w:p>
    <w:p w:rsidR="001B6599" w:rsidRDefault="001B6599" w:rsidP="004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3884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proofErr w:type="gramStart"/>
      <w:r w:rsidR="00493884">
        <w:rPr>
          <w:sz w:val="28"/>
          <w:szCs w:val="28"/>
        </w:rPr>
        <w:t>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:rsidR="00493884" w:rsidRDefault="00493884" w:rsidP="004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Общая характеристика персонала библиотек:</w:t>
      </w:r>
    </w:p>
    <w:p w:rsidR="00493884" w:rsidRDefault="00493884" w:rsidP="004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штат библиотек: количество штатных единиц, изменения в штатном расписании (исключение/ введение ряда должностей, сокращение/увеличение штатных единиц по той или иной должности);</w:t>
      </w:r>
    </w:p>
    <w:p w:rsidR="00493884" w:rsidRDefault="00493884" w:rsidP="004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:rsidR="00493884" w:rsidRDefault="00493884" w:rsidP="004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 </w:t>
      </w:r>
    </w:p>
    <w:p w:rsidR="009924ED" w:rsidRDefault="009924ED" w:rsidP="004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:rsidR="009924ED" w:rsidRDefault="009924ED" w:rsidP="004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>
        <w:rPr>
          <w:sz w:val="28"/>
          <w:szCs w:val="28"/>
        </w:rPr>
        <w:t>документовыдач</w:t>
      </w:r>
      <w:proofErr w:type="spellEnd"/>
      <w:r>
        <w:rPr>
          <w:sz w:val="28"/>
          <w:szCs w:val="28"/>
        </w:rPr>
        <w:t>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4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Краткие выводы</w:t>
      </w:r>
      <w:r w:rsidR="009924ED">
        <w:rPr>
          <w:sz w:val="28"/>
          <w:szCs w:val="28"/>
        </w:rPr>
        <w:t xml:space="preserve"> по разделу</w:t>
      </w:r>
      <w:r>
        <w:rPr>
          <w:sz w:val="28"/>
          <w:szCs w:val="28"/>
        </w:rPr>
        <w:t xml:space="preserve">. </w:t>
      </w:r>
      <w:r w:rsidR="009924ED">
        <w:rPr>
          <w:sz w:val="28"/>
          <w:szCs w:val="28"/>
        </w:rPr>
        <w:t>(Основные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кадров).</w:t>
      </w:r>
    </w:p>
    <w:p w:rsidR="009924ED" w:rsidRDefault="009924ED" w:rsidP="001B6599">
      <w:pPr>
        <w:jc w:val="both"/>
        <w:rPr>
          <w:sz w:val="28"/>
          <w:szCs w:val="28"/>
        </w:rPr>
      </w:pPr>
    </w:p>
    <w:p w:rsidR="003C52B8" w:rsidRDefault="001B21F0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ш</w:t>
      </w:r>
      <w:r w:rsidR="001B6599">
        <w:rPr>
          <w:sz w:val="28"/>
          <w:szCs w:val="28"/>
        </w:rPr>
        <w:t>тат</w:t>
      </w:r>
      <w:r>
        <w:rPr>
          <w:sz w:val="28"/>
          <w:szCs w:val="28"/>
        </w:rPr>
        <w:t>е</w:t>
      </w:r>
      <w:r w:rsidR="001B6599">
        <w:rPr>
          <w:sz w:val="28"/>
          <w:szCs w:val="28"/>
        </w:rPr>
        <w:t xml:space="preserve"> МБУК «Библиотечное объединение» Новотитаровского сельского поселения </w:t>
      </w:r>
      <w:r>
        <w:rPr>
          <w:sz w:val="28"/>
          <w:szCs w:val="28"/>
        </w:rPr>
        <w:t>появилась вакансия 0.5 ставки ПВЛ хутора К. Маркса</w:t>
      </w:r>
      <w:r w:rsidR="001B6599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 уволился в связи с тяжелой болезнью. Данная вакансия отражается в вакансиях центра занятости Динского района.</w:t>
      </w:r>
      <w:r w:rsidR="00053D67"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для улучшения условий труда, охраны труда и оздоровления работников, проводить работу материальной и социальной поддержке работников библиотек. Повышать профессиональную грамотность сотрудников посещением учебных курсов повышения  квалификации, семинаров.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инструктажи по вопросам пожарной безопасности, охране труда, антитеррористической деятельности.</w:t>
      </w:r>
    </w:p>
    <w:p w:rsidR="001B6599" w:rsidRDefault="001B6599" w:rsidP="001B6599">
      <w:pPr>
        <w:jc w:val="both"/>
      </w:pPr>
      <w:r>
        <w:rPr>
          <w:sz w:val="28"/>
          <w:szCs w:val="28"/>
        </w:rPr>
        <w:lastRenderedPageBreak/>
        <w:t xml:space="preserve">1 раз в полгода проводить учебные тренировки по эвакуации читателей на случай пожара. </w:t>
      </w:r>
    </w:p>
    <w:p w:rsidR="001B6599" w:rsidRDefault="001B6599" w:rsidP="001B6599">
      <w:pPr>
        <w:ind w:firstLine="567"/>
        <w:jc w:val="center"/>
        <w:rPr>
          <w:b/>
          <w:sz w:val="28"/>
          <w:szCs w:val="28"/>
        </w:rPr>
      </w:pP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3262BF">
        <w:rPr>
          <w:rFonts w:ascii="Times New Roman" w:hAnsi="Times New Roman"/>
          <w:b/>
          <w:sz w:val="28"/>
          <w:szCs w:val="28"/>
        </w:rPr>
        <w:t xml:space="preserve">Материально-технические ресурсы библиотек </w:t>
      </w: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24ED" w:rsidRDefault="009924ED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 w:rsidR="009924ED" w:rsidRDefault="009924ED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:rsidR="00FB4F3B" w:rsidRDefault="00FB4F3B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снова будет вынесен на рассмотрение вопрос аренды помещений под размещение детской библиотеки. Договор аренды заключен в 2022 году сроком до 30.09.2023 года.</w:t>
      </w:r>
    </w:p>
    <w:p w:rsidR="009924ED" w:rsidRDefault="009924ED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9924ED" w:rsidRDefault="009924ED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:rsidR="00FB4F3B" w:rsidRDefault="00FB4F3B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Реставрационные работы на здании сельской библиотеки в 2023 году не планируются.</w:t>
      </w:r>
    </w:p>
    <w:p w:rsidR="009924ED" w:rsidRDefault="009924ED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:rsidR="009924ED" w:rsidRDefault="00CA1404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 Обеспечение безопасности библиотек и библиотечных фондов:</w:t>
      </w:r>
    </w:p>
    <w:p w:rsidR="00CA1404" w:rsidRDefault="00CA1404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охранных</w:t>
      </w:r>
      <w:r w:rsidR="001778DC">
        <w:rPr>
          <w:rFonts w:ascii="Times New Roman" w:hAnsi="Times New Roman"/>
          <w:sz w:val="28"/>
          <w:szCs w:val="28"/>
        </w:rPr>
        <w:t xml:space="preserve"> средств;</w:t>
      </w:r>
    </w:p>
    <w:p w:rsidR="001778DC" w:rsidRDefault="001778DC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пожарной сигнализации;</w:t>
      </w:r>
    </w:p>
    <w:p w:rsidR="001778DC" w:rsidRDefault="001778DC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D3E">
        <w:rPr>
          <w:rFonts w:ascii="Times New Roman" w:hAnsi="Times New Roman"/>
          <w:sz w:val="28"/>
          <w:szCs w:val="28"/>
        </w:rPr>
        <w:t>аварийные ситуации в библиотеках (количество ситуаций, причины возникновения и последствия).</w:t>
      </w:r>
    </w:p>
    <w:p w:rsidR="00FB4F3B" w:rsidRDefault="00FB4F3B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модернизации системы пожарной сигнализации хутора К. Маркса вынесен на рассмотрение бюджета 2023 года.</w:t>
      </w:r>
    </w:p>
    <w:p w:rsidR="001C6D3E" w:rsidRDefault="001C6D3E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>
        <w:rPr>
          <w:rFonts w:ascii="Times New Roman" w:hAnsi="Times New Roman"/>
          <w:sz w:val="28"/>
          <w:szCs w:val="28"/>
        </w:rPr>
        <w:t>безбарьерного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FB4F3B" w:rsidRDefault="00FB4F3B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</w:t>
      </w:r>
    </w:p>
    <w:p w:rsidR="001C6D3E" w:rsidRDefault="001C6D3E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/>
          <w:sz w:val="28"/>
          <w:szCs w:val="28"/>
        </w:rPr>
        <w:t>инамике за три года.</w:t>
      </w:r>
    </w:p>
    <w:p w:rsidR="001C6D3E" w:rsidRDefault="001C6D3E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выводы по разделу (Состояние обеспеченности библиотек материально-техническими ресурсами, направления их развития).</w:t>
      </w:r>
    </w:p>
    <w:p w:rsidR="001C6D3E" w:rsidRDefault="001C6D3E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6D3E" w:rsidRPr="001C6D3E" w:rsidRDefault="001C6D3E" w:rsidP="003262BF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6D3E">
        <w:rPr>
          <w:rFonts w:ascii="Times New Roman" w:hAnsi="Times New Roman"/>
          <w:b/>
          <w:sz w:val="28"/>
          <w:szCs w:val="28"/>
        </w:rPr>
        <w:t>13. Основные итоги года</w:t>
      </w:r>
    </w:p>
    <w:p w:rsidR="001C6D3E" w:rsidRDefault="001C6D3E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нерешенные проблемы прошедшего года и задачи на будущий год.</w:t>
      </w:r>
    </w:p>
    <w:p w:rsidR="009924ED" w:rsidRDefault="009924ED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 w:rsidRPr="006128D7">
        <w:rPr>
          <w:sz w:val="28"/>
          <w:szCs w:val="28"/>
        </w:rPr>
        <w:t>Зданию библиотеки им. Горького необходим капитальный ремонт. Так как здание является памятником архитектуры краевого значения, требуются реставрационные работы. В связи с уменьшением бюджета денег на реставрационные работы в помещениях библиотеки им. Горького в 20</w:t>
      </w:r>
      <w:r w:rsidR="003C52B8">
        <w:rPr>
          <w:sz w:val="28"/>
          <w:szCs w:val="28"/>
        </w:rPr>
        <w:t>2</w:t>
      </w:r>
      <w:r w:rsidR="001B21F0">
        <w:rPr>
          <w:sz w:val="28"/>
          <w:szCs w:val="28"/>
        </w:rPr>
        <w:t>3</w:t>
      </w:r>
      <w:r w:rsidRPr="006128D7">
        <w:rPr>
          <w:sz w:val="28"/>
          <w:szCs w:val="28"/>
        </w:rPr>
        <w:t xml:space="preserve"> году не предусмотрено. </w:t>
      </w:r>
    </w:p>
    <w:p w:rsidR="00284588" w:rsidRDefault="001C6D3E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пожарной безопасности необходим</w:t>
      </w:r>
      <w:r w:rsidR="00284588">
        <w:rPr>
          <w:sz w:val="28"/>
          <w:szCs w:val="28"/>
        </w:rPr>
        <w:t xml:space="preserve"> монтаж системы аварийного освещения.</w:t>
      </w:r>
    </w:p>
    <w:p w:rsidR="001C6D3E" w:rsidRDefault="00284588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входных дверях необходим монтаж дверных доводчиков.</w:t>
      </w:r>
      <w:r w:rsidR="001C6D3E">
        <w:rPr>
          <w:sz w:val="28"/>
          <w:szCs w:val="28"/>
        </w:rPr>
        <w:t xml:space="preserve"> </w:t>
      </w:r>
    </w:p>
    <w:p w:rsidR="00284588" w:rsidRPr="006128D7" w:rsidRDefault="00284588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 предстоит переоформление паспорта безопасности учреждения, программы энергосбережения.</w:t>
      </w:r>
    </w:p>
    <w:p w:rsidR="00284588" w:rsidRDefault="00284588" w:rsidP="00455445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выдачи литературы:</w:t>
      </w:r>
    </w:p>
    <w:p w:rsidR="00284588" w:rsidRDefault="00284588" w:rsidP="00455445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вакансия библиотекаря ПВЛ, ведется активный поиск соискателя.</w:t>
      </w:r>
    </w:p>
    <w:p w:rsidR="00421429" w:rsidRDefault="001B6599" w:rsidP="00455445">
      <w:pPr>
        <w:jc w:val="both"/>
        <w:rPr>
          <w:b/>
          <w:i/>
          <w:sz w:val="28"/>
          <w:szCs w:val="28"/>
        </w:rPr>
      </w:pPr>
      <w:r w:rsidRPr="006128D7">
        <w:rPr>
          <w:sz w:val="28"/>
          <w:szCs w:val="28"/>
        </w:rPr>
        <w:t xml:space="preserve">Не оформлено администрацией и не передано в оперативную собственность учреждения здание, в котором расположен </w:t>
      </w:r>
      <w:r>
        <w:rPr>
          <w:sz w:val="28"/>
          <w:szCs w:val="28"/>
        </w:rPr>
        <w:t xml:space="preserve">библиотечный пункт </w:t>
      </w:r>
      <w:r w:rsidRPr="006128D7">
        <w:rPr>
          <w:sz w:val="28"/>
          <w:szCs w:val="28"/>
        </w:rPr>
        <w:t xml:space="preserve">на хуторе К. Маркса. Здание не отапливаемое, не имеет водоснабжения, нет </w:t>
      </w:r>
      <w:proofErr w:type="spellStart"/>
      <w:r w:rsidRPr="006128D7">
        <w:rPr>
          <w:sz w:val="28"/>
          <w:szCs w:val="28"/>
        </w:rPr>
        <w:t>сан.узла</w:t>
      </w:r>
      <w:proofErr w:type="spellEnd"/>
      <w:r w:rsidRPr="006128D7">
        <w:rPr>
          <w:sz w:val="28"/>
          <w:szCs w:val="28"/>
        </w:rPr>
        <w:t>. Не телефонизировано.</w:t>
      </w:r>
      <w:r>
        <w:rPr>
          <w:sz w:val="28"/>
          <w:szCs w:val="28"/>
        </w:rPr>
        <w:t xml:space="preserve"> </w:t>
      </w:r>
      <w:r w:rsidR="00284588">
        <w:rPr>
          <w:sz w:val="28"/>
          <w:szCs w:val="28"/>
        </w:rPr>
        <w:t>На рассмотрение бюджета 2023 года включен вопрос</w:t>
      </w:r>
      <w:r w:rsidR="00421429">
        <w:rPr>
          <w:sz w:val="28"/>
          <w:szCs w:val="28"/>
        </w:rPr>
        <w:t xml:space="preserve"> замен</w:t>
      </w:r>
      <w:r w:rsidR="00284588">
        <w:rPr>
          <w:sz w:val="28"/>
          <w:szCs w:val="28"/>
        </w:rPr>
        <w:t>ы</w:t>
      </w:r>
      <w:r w:rsidR="00421429">
        <w:rPr>
          <w:sz w:val="28"/>
          <w:szCs w:val="28"/>
        </w:rPr>
        <w:t xml:space="preserve"> пожарной сигнализации</w:t>
      </w:r>
      <w:r w:rsidR="001C6D3E">
        <w:rPr>
          <w:sz w:val="28"/>
          <w:szCs w:val="28"/>
        </w:rPr>
        <w:t xml:space="preserve"> в библиотечном пункте</w:t>
      </w:r>
      <w:r w:rsidR="00421429">
        <w:rPr>
          <w:sz w:val="28"/>
          <w:szCs w:val="28"/>
        </w:rPr>
        <w:t xml:space="preserve">. </w:t>
      </w:r>
    </w:p>
    <w:sectPr w:rsidR="00421429" w:rsidSect="003B2A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0D" w:rsidRDefault="00C35D0D" w:rsidP="00D77EDB">
      <w:r>
        <w:separator/>
      </w:r>
    </w:p>
  </w:endnote>
  <w:endnote w:type="continuationSeparator" w:id="0">
    <w:p w:rsidR="00C35D0D" w:rsidRDefault="00C35D0D" w:rsidP="00D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0D" w:rsidRDefault="00C35D0D" w:rsidP="00D77EDB">
      <w:r>
        <w:separator/>
      </w:r>
    </w:p>
  </w:footnote>
  <w:footnote w:type="continuationSeparator" w:id="0">
    <w:p w:rsidR="00C35D0D" w:rsidRDefault="00C35D0D" w:rsidP="00D7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77"/>
        </w:tabs>
        <w:ind w:left="577" w:hanging="43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1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29" w:hanging="1080"/>
      </w:pPr>
    </w:lvl>
    <w:lvl w:ilvl="4">
      <w:start w:val="1"/>
      <w:numFmt w:val="decimal"/>
      <w:isLgl/>
      <w:lvlText w:val="%1.%2.%3.%4.%5."/>
      <w:lvlJc w:val="left"/>
      <w:pPr>
        <w:ind w:left="2823" w:hanging="1080"/>
      </w:pPr>
    </w:lvl>
    <w:lvl w:ilvl="5">
      <w:start w:val="1"/>
      <w:numFmt w:val="decimal"/>
      <w:isLgl/>
      <w:lvlText w:val="%1.%2.%3.%4.%5.%6."/>
      <w:lvlJc w:val="left"/>
      <w:pPr>
        <w:ind w:left="3477" w:hanging="1440"/>
      </w:pPr>
    </w:lvl>
    <w:lvl w:ilvl="6">
      <w:start w:val="1"/>
      <w:numFmt w:val="decimal"/>
      <w:isLgl/>
      <w:lvlText w:val="%1.%2.%3.%4.%5.%6.%7."/>
      <w:lvlJc w:val="left"/>
      <w:pPr>
        <w:ind w:left="4131" w:hanging="1800"/>
      </w:p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</w:lvl>
    <w:lvl w:ilvl="8">
      <w:start w:val="1"/>
      <w:numFmt w:val="decimal"/>
      <w:isLgl/>
      <w:lvlText w:val="%1.%2.%3.%4.%5.%6.%7.%8.%9."/>
      <w:lvlJc w:val="left"/>
      <w:pPr>
        <w:ind w:left="5079" w:hanging="2160"/>
      </w:pPr>
    </w:lvl>
  </w:abstractNum>
  <w:abstractNum w:abstractNumId="7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8">
    <w:nsid w:val="4D626B6F"/>
    <w:multiLevelType w:val="hybridMultilevel"/>
    <w:tmpl w:val="71D2E6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D2B80"/>
    <w:multiLevelType w:val="hybridMultilevel"/>
    <w:tmpl w:val="DA56C9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2942"/>
    <w:multiLevelType w:val="multilevel"/>
    <w:tmpl w:val="F5C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B5E6E"/>
    <w:multiLevelType w:val="multilevel"/>
    <w:tmpl w:val="EE7819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9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4C"/>
    <w:rsid w:val="00000749"/>
    <w:rsid w:val="00013BF1"/>
    <w:rsid w:val="00014F78"/>
    <w:rsid w:val="00016148"/>
    <w:rsid w:val="00017E73"/>
    <w:rsid w:val="00035076"/>
    <w:rsid w:val="00040743"/>
    <w:rsid w:val="000412C7"/>
    <w:rsid w:val="00043170"/>
    <w:rsid w:val="00043E92"/>
    <w:rsid w:val="00044AB0"/>
    <w:rsid w:val="000462D5"/>
    <w:rsid w:val="00046FE3"/>
    <w:rsid w:val="00053D67"/>
    <w:rsid w:val="00063E77"/>
    <w:rsid w:val="0006428D"/>
    <w:rsid w:val="00067F7D"/>
    <w:rsid w:val="000722BF"/>
    <w:rsid w:val="00075580"/>
    <w:rsid w:val="00086775"/>
    <w:rsid w:val="00087E64"/>
    <w:rsid w:val="000916B0"/>
    <w:rsid w:val="000A2A68"/>
    <w:rsid w:val="000A3393"/>
    <w:rsid w:val="000B2D32"/>
    <w:rsid w:val="000B3396"/>
    <w:rsid w:val="000B33F8"/>
    <w:rsid w:val="000B48FF"/>
    <w:rsid w:val="000B638C"/>
    <w:rsid w:val="000C4BBC"/>
    <w:rsid w:val="000D0353"/>
    <w:rsid w:val="000D29FC"/>
    <w:rsid w:val="000D5931"/>
    <w:rsid w:val="000D72CA"/>
    <w:rsid w:val="000E5F1B"/>
    <w:rsid w:val="000F74C7"/>
    <w:rsid w:val="001033D6"/>
    <w:rsid w:val="001100BA"/>
    <w:rsid w:val="00115E76"/>
    <w:rsid w:val="0011669A"/>
    <w:rsid w:val="001174BC"/>
    <w:rsid w:val="001239BC"/>
    <w:rsid w:val="00125A83"/>
    <w:rsid w:val="00127CD2"/>
    <w:rsid w:val="00133526"/>
    <w:rsid w:val="00133DF0"/>
    <w:rsid w:val="00134F58"/>
    <w:rsid w:val="00154293"/>
    <w:rsid w:val="00155BDC"/>
    <w:rsid w:val="00165DCD"/>
    <w:rsid w:val="00172263"/>
    <w:rsid w:val="001727A7"/>
    <w:rsid w:val="00173809"/>
    <w:rsid w:val="00176ECD"/>
    <w:rsid w:val="001778DC"/>
    <w:rsid w:val="00183E12"/>
    <w:rsid w:val="00185858"/>
    <w:rsid w:val="00186694"/>
    <w:rsid w:val="00193EA8"/>
    <w:rsid w:val="001948A2"/>
    <w:rsid w:val="0019548D"/>
    <w:rsid w:val="001A14BC"/>
    <w:rsid w:val="001A1948"/>
    <w:rsid w:val="001A2297"/>
    <w:rsid w:val="001A544F"/>
    <w:rsid w:val="001A63C3"/>
    <w:rsid w:val="001A71C3"/>
    <w:rsid w:val="001A7495"/>
    <w:rsid w:val="001B21F0"/>
    <w:rsid w:val="001B6599"/>
    <w:rsid w:val="001C25D3"/>
    <w:rsid w:val="001C6D3E"/>
    <w:rsid w:val="001D1602"/>
    <w:rsid w:val="001D1A54"/>
    <w:rsid w:val="001D279B"/>
    <w:rsid w:val="001D534D"/>
    <w:rsid w:val="001D6634"/>
    <w:rsid w:val="001D6E7B"/>
    <w:rsid w:val="001E0CED"/>
    <w:rsid w:val="001E1D56"/>
    <w:rsid w:val="001F0FE3"/>
    <w:rsid w:val="001F5825"/>
    <w:rsid w:val="0021271B"/>
    <w:rsid w:val="002144AF"/>
    <w:rsid w:val="002178D6"/>
    <w:rsid w:val="00220F3A"/>
    <w:rsid w:val="00221BFA"/>
    <w:rsid w:val="00222A36"/>
    <w:rsid w:val="002265B7"/>
    <w:rsid w:val="0023030B"/>
    <w:rsid w:val="00242382"/>
    <w:rsid w:val="00252055"/>
    <w:rsid w:val="002574AC"/>
    <w:rsid w:val="002619A9"/>
    <w:rsid w:val="0027007F"/>
    <w:rsid w:val="002753CE"/>
    <w:rsid w:val="00284588"/>
    <w:rsid w:val="00287134"/>
    <w:rsid w:val="00287E10"/>
    <w:rsid w:val="002A2B39"/>
    <w:rsid w:val="002B3198"/>
    <w:rsid w:val="002C4067"/>
    <w:rsid w:val="002C7109"/>
    <w:rsid w:val="002E0005"/>
    <w:rsid w:val="002E15F7"/>
    <w:rsid w:val="002E27A6"/>
    <w:rsid w:val="002E5B83"/>
    <w:rsid w:val="002E6480"/>
    <w:rsid w:val="002F2171"/>
    <w:rsid w:val="002F3450"/>
    <w:rsid w:val="003046A2"/>
    <w:rsid w:val="00312374"/>
    <w:rsid w:val="00313E3E"/>
    <w:rsid w:val="003262BF"/>
    <w:rsid w:val="003331A2"/>
    <w:rsid w:val="00333368"/>
    <w:rsid w:val="00341A34"/>
    <w:rsid w:val="00346848"/>
    <w:rsid w:val="003514CC"/>
    <w:rsid w:val="00355925"/>
    <w:rsid w:val="00356256"/>
    <w:rsid w:val="0036307C"/>
    <w:rsid w:val="00363460"/>
    <w:rsid w:val="00363FA9"/>
    <w:rsid w:val="00365C7A"/>
    <w:rsid w:val="00370EA1"/>
    <w:rsid w:val="00372F25"/>
    <w:rsid w:val="00374FFA"/>
    <w:rsid w:val="00377324"/>
    <w:rsid w:val="00384AFE"/>
    <w:rsid w:val="00392C1E"/>
    <w:rsid w:val="003977D1"/>
    <w:rsid w:val="003A1528"/>
    <w:rsid w:val="003A4212"/>
    <w:rsid w:val="003A432F"/>
    <w:rsid w:val="003B2A3B"/>
    <w:rsid w:val="003B7A56"/>
    <w:rsid w:val="003C4721"/>
    <w:rsid w:val="003C52B8"/>
    <w:rsid w:val="003D3E32"/>
    <w:rsid w:val="003D7132"/>
    <w:rsid w:val="003D7D3A"/>
    <w:rsid w:val="003E170A"/>
    <w:rsid w:val="003E2831"/>
    <w:rsid w:val="003E42C5"/>
    <w:rsid w:val="003F0046"/>
    <w:rsid w:val="003F3763"/>
    <w:rsid w:val="003F3E20"/>
    <w:rsid w:val="004040E8"/>
    <w:rsid w:val="0041548E"/>
    <w:rsid w:val="00417C97"/>
    <w:rsid w:val="00421429"/>
    <w:rsid w:val="00433764"/>
    <w:rsid w:val="00436E63"/>
    <w:rsid w:val="004379BD"/>
    <w:rsid w:val="00440953"/>
    <w:rsid w:val="004424CC"/>
    <w:rsid w:val="00452B4B"/>
    <w:rsid w:val="004545A0"/>
    <w:rsid w:val="00454FBF"/>
    <w:rsid w:val="00455445"/>
    <w:rsid w:val="00457586"/>
    <w:rsid w:val="00457A9A"/>
    <w:rsid w:val="00461FD2"/>
    <w:rsid w:val="00463C9D"/>
    <w:rsid w:val="004721D1"/>
    <w:rsid w:val="004802F7"/>
    <w:rsid w:val="004873A6"/>
    <w:rsid w:val="004877E0"/>
    <w:rsid w:val="00493884"/>
    <w:rsid w:val="004969BE"/>
    <w:rsid w:val="004A4AFE"/>
    <w:rsid w:val="004A5BC7"/>
    <w:rsid w:val="004B1894"/>
    <w:rsid w:val="004B3C29"/>
    <w:rsid w:val="004C3D93"/>
    <w:rsid w:val="004D4B17"/>
    <w:rsid w:val="004E414A"/>
    <w:rsid w:val="004E42F9"/>
    <w:rsid w:val="004E4551"/>
    <w:rsid w:val="004E5142"/>
    <w:rsid w:val="004F50CE"/>
    <w:rsid w:val="00500919"/>
    <w:rsid w:val="00502C84"/>
    <w:rsid w:val="0051107E"/>
    <w:rsid w:val="00520DD5"/>
    <w:rsid w:val="00526131"/>
    <w:rsid w:val="005270FE"/>
    <w:rsid w:val="0053235F"/>
    <w:rsid w:val="00532B88"/>
    <w:rsid w:val="00537F37"/>
    <w:rsid w:val="0054443D"/>
    <w:rsid w:val="00544707"/>
    <w:rsid w:val="00553485"/>
    <w:rsid w:val="00554608"/>
    <w:rsid w:val="00570350"/>
    <w:rsid w:val="00570E19"/>
    <w:rsid w:val="0057689B"/>
    <w:rsid w:val="005806D8"/>
    <w:rsid w:val="00583147"/>
    <w:rsid w:val="0059195A"/>
    <w:rsid w:val="0059205A"/>
    <w:rsid w:val="00597F0F"/>
    <w:rsid w:val="005A0198"/>
    <w:rsid w:val="005C02E3"/>
    <w:rsid w:val="005C1954"/>
    <w:rsid w:val="005C1E36"/>
    <w:rsid w:val="005D2A57"/>
    <w:rsid w:val="005E012C"/>
    <w:rsid w:val="005E1AE2"/>
    <w:rsid w:val="005E2C45"/>
    <w:rsid w:val="005E3358"/>
    <w:rsid w:val="005E6BD8"/>
    <w:rsid w:val="005F0AE4"/>
    <w:rsid w:val="005F4F89"/>
    <w:rsid w:val="005F6A88"/>
    <w:rsid w:val="006065D9"/>
    <w:rsid w:val="00612569"/>
    <w:rsid w:val="00617DAC"/>
    <w:rsid w:val="00620484"/>
    <w:rsid w:val="006348B7"/>
    <w:rsid w:val="00640138"/>
    <w:rsid w:val="00642386"/>
    <w:rsid w:val="0065193A"/>
    <w:rsid w:val="00652EE6"/>
    <w:rsid w:val="00654175"/>
    <w:rsid w:val="00655196"/>
    <w:rsid w:val="00657850"/>
    <w:rsid w:val="00661D4D"/>
    <w:rsid w:val="006648F1"/>
    <w:rsid w:val="00666BC8"/>
    <w:rsid w:val="00675BBB"/>
    <w:rsid w:val="00680C4B"/>
    <w:rsid w:val="00685221"/>
    <w:rsid w:val="006854AA"/>
    <w:rsid w:val="006A3BC0"/>
    <w:rsid w:val="006B44B5"/>
    <w:rsid w:val="006B5E67"/>
    <w:rsid w:val="006B79ED"/>
    <w:rsid w:val="006C0F5B"/>
    <w:rsid w:val="006C247C"/>
    <w:rsid w:val="006C55BA"/>
    <w:rsid w:val="006C6023"/>
    <w:rsid w:val="006C7525"/>
    <w:rsid w:val="006D57F8"/>
    <w:rsid w:val="006E5431"/>
    <w:rsid w:val="006F14B6"/>
    <w:rsid w:val="006F4406"/>
    <w:rsid w:val="006F760F"/>
    <w:rsid w:val="00705A84"/>
    <w:rsid w:val="00706945"/>
    <w:rsid w:val="00710E3A"/>
    <w:rsid w:val="007115E6"/>
    <w:rsid w:val="00714E82"/>
    <w:rsid w:val="0072614D"/>
    <w:rsid w:val="007262B5"/>
    <w:rsid w:val="007353F0"/>
    <w:rsid w:val="00740784"/>
    <w:rsid w:val="00741247"/>
    <w:rsid w:val="00741D3D"/>
    <w:rsid w:val="00746506"/>
    <w:rsid w:val="00746EBC"/>
    <w:rsid w:val="007504F6"/>
    <w:rsid w:val="00750C58"/>
    <w:rsid w:val="00754E48"/>
    <w:rsid w:val="007712DF"/>
    <w:rsid w:val="00774274"/>
    <w:rsid w:val="007A4958"/>
    <w:rsid w:val="007B0C53"/>
    <w:rsid w:val="007B1A4E"/>
    <w:rsid w:val="007B4A14"/>
    <w:rsid w:val="007B5A2B"/>
    <w:rsid w:val="007C087E"/>
    <w:rsid w:val="007C6862"/>
    <w:rsid w:val="007D0223"/>
    <w:rsid w:val="007D250F"/>
    <w:rsid w:val="007D2D88"/>
    <w:rsid w:val="007E05DD"/>
    <w:rsid w:val="007E0A87"/>
    <w:rsid w:val="007E142C"/>
    <w:rsid w:val="007E3BF6"/>
    <w:rsid w:val="007E4973"/>
    <w:rsid w:val="007F3A07"/>
    <w:rsid w:val="008016E0"/>
    <w:rsid w:val="00825795"/>
    <w:rsid w:val="00827864"/>
    <w:rsid w:val="00835670"/>
    <w:rsid w:val="008420A6"/>
    <w:rsid w:val="008460DF"/>
    <w:rsid w:val="00852A17"/>
    <w:rsid w:val="00853528"/>
    <w:rsid w:val="00862458"/>
    <w:rsid w:val="00862615"/>
    <w:rsid w:val="00862867"/>
    <w:rsid w:val="008628F8"/>
    <w:rsid w:val="00862C2D"/>
    <w:rsid w:val="0086622E"/>
    <w:rsid w:val="00876025"/>
    <w:rsid w:val="008771D1"/>
    <w:rsid w:val="00886CDF"/>
    <w:rsid w:val="00890F77"/>
    <w:rsid w:val="00893F81"/>
    <w:rsid w:val="00894959"/>
    <w:rsid w:val="008A40C7"/>
    <w:rsid w:val="008C45F2"/>
    <w:rsid w:val="008C466C"/>
    <w:rsid w:val="008E4725"/>
    <w:rsid w:val="009007ED"/>
    <w:rsid w:val="0090123A"/>
    <w:rsid w:val="00906B69"/>
    <w:rsid w:val="009173DB"/>
    <w:rsid w:val="00940DAC"/>
    <w:rsid w:val="00953BE6"/>
    <w:rsid w:val="00954748"/>
    <w:rsid w:val="00957D06"/>
    <w:rsid w:val="0096722D"/>
    <w:rsid w:val="00985A0C"/>
    <w:rsid w:val="009924ED"/>
    <w:rsid w:val="00993431"/>
    <w:rsid w:val="00994E62"/>
    <w:rsid w:val="009A6FCB"/>
    <w:rsid w:val="009B162C"/>
    <w:rsid w:val="009B49F4"/>
    <w:rsid w:val="009B4E33"/>
    <w:rsid w:val="009C3A0B"/>
    <w:rsid w:val="009C4CF8"/>
    <w:rsid w:val="009C7F5F"/>
    <w:rsid w:val="009D7DF4"/>
    <w:rsid w:val="009E6F79"/>
    <w:rsid w:val="009F0F9E"/>
    <w:rsid w:val="009F14B4"/>
    <w:rsid w:val="009F1D0F"/>
    <w:rsid w:val="009F49D1"/>
    <w:rsid w:val="00A00AA3"/>
    <w:rsid w:val="00A01A75"/>
    <w:rsid w:val="00A03EED"/>
    <w:rsid w:val="00A12A87"/>
    <w:rsid w:val="00A15067"/>
    <w:rsid w:val="00A224FC"/>
    <w:rsid w:val="00A375B0"/>
    <w:rsid w:val="00A408E0"/>
    <w:rsid w:val="00A42B95"/>
    <w:rsid w:val="00A4306E"/>
    <w:rsid w:val="00A549CC"/>
    <w:rsid w:val="00A54D8C"/>
    <w:rsid w:val="00A54FFA"/>
    <w:rsid w:val="00A56792"/>
    <w:rsid w:val="00A56A45"/>
    <w:rsid w:val="00A6168F"/>
    <w:rsid w:val="00A63457"/>
    <w:rsid w:val="00A71714"/>
    <w:rsid w:val="00A80D7A"/>
    <w:rsid w:val="00A818AE"/>
    <w:rsid w:val="00A832CB"/>
    <w:rsid w:val="00A84ABD"/>
    <w:rsid w:val="00A86A4C"/>
    <w:rsid w:val="00A900CC"/>
    <w:rsid w:val="00A90670"/>
    <w:rsid w:val="00A9097F"/>
    <w:rsid w:val="00A9514F"/>
    <w:rsid w:val="00AA09A6"/>
    <w:rsid w:val="00AA401F"/>
    <w:rsid w:val="00AA4173"/>
    <w:rsid w:val="00AA6095"/>
    <w:rsid w:val="00AB035E"/>
    <w:rsid w:val="00AC3816"/>
    <w:rsid w:val="00AC4757"/>
    <w:rsid w:val="00AE4CC5"/>
    <w:rsid w:val="00AF1A33"/>
    <w:rsid w:val="00AF1CE9"/>
    <w:rsid w:val="00B009E5"/>
    <w:rsid w:val="00B224B6"/>
    <w:rsid w:val="00B37E1B"/>
    <w:rsid w:val="00B429D9"/>
    <w:rsid w:val="00B43C01"/>
    <w:rsid w:val="00B45189"/>
    <w:rsid w:val="00B51CB0"/>
    <w:rsid w:val="00B710C1"/>
    <w:rsid w:val="00B82F3D"/>
    <w:rsid w:val="00B85514"/>
    <w:rsid w:val="00B85931"/>
    <w:rsid w:val="00B977F3"/>
    <w:rsid w:val="00BB0723"/>
    <w:rsid w:val="00BB1DAE"/>
    <w:rsid w:val="00BB2E39"/>
    <w:rsid w:val="00BC72C0"/>
    <w:rsid w:val="00BD085A"/>
    <w:rsid w:val="00BD162B"/>
    <w:rsid w:val="00BD17BA"/>
    <w:rsid w:val="00BD721F"/>
    <w:rsid w:val="00BE6A6C"/>
    <w:rsid w:val="00BF0725"/>
    <w:rsid w:val="00BF45BC"/>
    <w:rsid w:val="00C00914"/>
    <w:rsid w:val="00C0714F"/>
    <w:rsid w:val="00C07680"/>
    <w:rsid w:val="00C1235A"/>
    <w:rsid w:val="00C13D4E"/>
    <w:rsid w:val="00C15130"/>
    <w:rsid w:val="00C16AF5"/>
    <w:rsid w:val="00C16B35"/>
    <w:rsid w:val="00C2579F"/>
    <w:rsid w:val="00C35D0D"/>
    <w:rsid w:val="00C36364"/>
    <w:rsid w:val="00C376C4"/>
    <w:rsid w:val="00C377EE"/>
    <w:rsid w:val="00C4236A"/>
    <w:rsid w:val="00C50BF6"/>
    <w:rsid w:val="00C52801"/>
    <w:rsid w:val="00C53FF0"/>
    <w:rsid w:val="00C540A7"/>
    <w:rsid w:val="00C560EF"/>
    <w:rsid w:val="00C60487"/>
    <w:rsid w:val="00C60C4A"/>
    <w:rsid w:val="00C62C04"/>
    <w:rsid w:val="00C6473E"/>
    <w:rsid w:val="00C67812"/>
    <w:rsid w:val="00C7719D"/>
    <w:rsid w:val="00C77285"/>
    <w:rsid w:val="00C7729E"/>
    <w:rsid w:val="00C901AA"/>
    <w:rsid w:val="00C927B7"/>
    <w:rsid w:val="00C9519C"/>
    <w:rsid w:val="00CA1404"/>
    <w:rsid w:val="00CA639F"/>
    <w:rsid w:val="00CA6CCF"/>
    <w:rsid w:val="00CA6FC9"/>
    <w:rsid w:val="00CB3AC3"/>
    <w:rsid w:val="00CB47A7"/>
    <w:rsid w:val="00CB6688"/>
    <w:rsid w:val="00CB6FC6"/>
    <w:rsid w:val="00CB7033"/>
    <w:rsid w:val="00CB7A15"/>
    <w:rsid w:val="00CC3981"/>
    <w:rsid w:val="00CD3488"/>
    <w:rsid w:val="00CD61A3"/>
    <w:rsid w:val="00CD666E"/>
    <w:rsid w:val="00CE2BF1"/>
    <w:rsid w:val="00CF0949"/>
    <w:rsid w:val="00CF12E1"/>
    <w:rsid w:val="00CF2235"/>
    <w:rsid w:val="00CF6E1B"/>
    <w:rsid w:val="00D179B9"/>
    <w:rsid w:val="00D23ED9"/>
    <w:rsid w:val="00D371E0"/>
    <w:rsid w:val="00D37AC7"/>
    <w:rsid w:val="00D42E34"/>
    <w:rsid w:val="00D43B9A"/>
    <w:rsid w:val="00D5294E"/>
    <w:rsid w:val="00D55B86"/>
    <w:rsid w:val="00D63E2D"/>
    <w:rsid w:val="00D74C4F"/>
    <w:rsid w:val="00D74F75"/>
    <w:rsid w:val="00D76B0C"/>
    <w:rsid w:val="00D77EDB"/>
    <w:rsid w:val="00D86058"/>
    <w:rsid w:val="00D86E45"/>
    <w:rsid w:val="00D913EC"/>
    <w:rsid w:val="00D95F8A"/>
    <w:rsid w:val="00D96FA6"/>
    <w:rsid w:val="00DA2738"/>
    <w:rsid w:val="00DA2B04"/>
    <w:rsid w:val="00DC3A1E"/>
    <w:rsid w:val="00DC6F7D"/>
    <w:rsid w:val="00DD357B"/>
    <w:rsid w:val="00DD48C9"/>
    <w:rsid w:val="00DD4AAE"/>
    <w:rsid w:val="00DE2BFD"/>
    <w:rsid w:val="00DE4133"/>
    <w:rsid w:val="00DE6114"/>
    <w:rsid w:val="00DE7C70"/>
    <w:rsid w:val="00DF251C"/>
    <w:rsid w:val="00DF4570"/>
    <w:rsid w:val="00DF6BC8"/>
    <w:rsid w:val="00E0090C"/>
    <w:rsid w:val="00E01FB4"/>
    <w:rsid w:val="00E072D2"/>
    <w:rsid w:val="00E106E0"/>
    <w:rsid w:val="00E10F4C"/>
    <w:rsid w:val="00E11189"/>
    <w:rsid w:val="00E16EAB"/>
    <w:rsid w:val="00E17BB3"/>
    <w:rsid w:val="00E243C7"/>
    <w:rsid w:val="00E260E1"/>
    <w:rsid w:val="00E26C48"/>
    <w:rsid w:val="00E4175E"/>
    <w:rsid w:val="00E42F3B"/>
    <w:rsid w:val="00E51376"/>
    <w:rsid w:val="00E57AC3"/>
    <w:rsid w:val="00E66640"/>
    <w:rsid w:val="00E672EF"/>
    <w:rsid w:val="00E8292A"/>
    <w:rsid w:val="00E86012"/>
    <w:rsid w:val="00EA7CE2"/>
    <w:rsid w:val="00EB04E6"/>
    <w:rsid w:val="00EB16DD"/>
    <w:rsid w:val="00EB52D8"/>
    <w:rsid w:val="00EC2E2F"/>
    <w:rsid w:val="00EC4699"/>
    <w:rsid w:val="00EC5D30"/>
    <w:rsid w:val="00EC7AE8"/>
    <w:rsid w:val="00ED0E1F"/>
    <w:rsid w:val="00ED49A9"/>
    <w:rsid w:val="00ED7DE3"/>
    <w:rsid w:val="00EE6AB5"/>
    <w:rsid w:val="00F00761"/>
    <w:rsid w:val="00F10CA1"/>
    <w:rsid w:val="00F12CF9"/>
    <w:rsid w:val="00F13AAD"/>
    <w:rsid w:val="00F17D71"/>
    <w:rsid w:val="00F20C75"/>
    <w:rsid w:val="00F237EC"/>
    <w:rsid w:val="00F366A9"/>
    <w:rsid w:val="00F3692E"/>
    <w:rsid w:val="00F44049"/>
    <w:rsid w:val="00F536E2"/>
    <w:rsid w:val="00F6192B"/>
    <w:rsid w:val="00F61DB5"/>
    <w:rsid w:val="00F65DFD"/>
    <w:rsid w:val="00F66949"/>
    <w:rsid w:val="00F67FFA"/>
    <w:rsid w:val="00F70828"/>
    <w:rsid w:val="00F71A62"/>
    <w:rsid w:val="00F72D8F"/>
    <w:rsid w:val="00F76EF9"/>
    <w:rsid w:val="00F77EA9"/>
    <w:rsid w:val="00FA280A"/>
    <w:rsid w:val="00FB02D4"/>
    <w:rsid w:val="00FB2B38"/>
    <w:rsid w:val="00FB4F3B"/>
    <w:rsid w:val="00FB56F8"/>
    <w:rsid w:val="00FC6928"/>
    <w:rsid w:val="00FD2B2F"/>
    <w:rsid w:val="00FD6DB9"/>
    <w:rsid w:val="00FE4271"/>
    <w:rsid w:val="00FE440F"/>
    <w:rsid w:val="00FF3A86"/>
    <w:rsid w:val="00FF45DE"/>
    <w:rsid w:val="00FF4B5D"/>
    <w:rsid w:val="00FF5512"/>
    <w:rsid w:val="00FF78D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rsid w:val="001B6599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semiHidden/>
    <w:locked/>
    <w:rsid w:val="001B6599"/>
    <w:rPr>
      <w:sz w:val="24"/>
      <w:lang w:eastAsia="ru-RU"/>
    </w:rPr>
  </w:style>
  <w:style w:type="paragraph" w:styleId="20">
    <w:name w:val="Body Text 2"/>
    <w:basedOn w:val="a"/>
    <w:link w:val="2"/>
    <w:semiHidden/>
    <w:rsid w:val="001B6599"/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B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locked/>
    <w:rsid w:val="001B6599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B6599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B659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semiHidden/>
    <w:rsid w:val="001B6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semiHidden/>
    <w:rsid w:val="001B6599"/>
    <w:pPr>
      <w:suppressLineNumbers/>
      <w:suppressAutoHyphens/>
    </w:pPr>
    <w:rPr>
      <w:spacing w:val="30"/>
      <w:sz w:val="28"/>
      <w:szCs w:val="28"/>
      <w:lang w:eastAsia="ar-SA"/>
    </w:rPr>
  </w:style>
  <w:style w:type="paragraph" w:customStyle="1" w:styleId="msonormalcxspmiddle">
    <w:name w:val="msonormalcxspmiddle"/>
    <w:basedOn w:val="a"/>
    <w:semiHidden/>
    <w:rsid w:val="001B6599"/>
    <w:pPr>
      <w:spacing w:before="100" w:beforeAutospacing="1" w:after="100" w:afterAutospacing="1"/>
    </w:pPr>
  </w:style>
  <w:style w:type="paragraph" w:customStyle="1" w:styleId="ConsPlusNormal">
    <w:name w:val="ConsPlusNormal"/>
    <w:rsid w:val="001B6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F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C4757"/>
    <w:rPr>
      <w:b/>
      <w:bCs/>
    </w:rPr>
  </w:style>
  <w:style w:type="table" w:styleId="ae">
    <w:name w:val="Table Grid"/>
    <w:basedOn w:val="a1"/>
    <w:uiPriority w:val="59"/>
    <w:rsid w:val="00A4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4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rsid w:val="001B6599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semiHidden/>
    <w:locked/>
    <w:rsid w:val="001B6599"/>
    <w:rPr>
      <w:sz w:val="24"/>
      <w:lang w:eastAsia="ru-RU"/>
    </w:rPr>
  </w:style>
  <w:style w:type="paragraph" w:styleId="20">
    <w:name w:val="Body Text 2"/>
    <w:basedOn w:val="a"/>
    <w:link w:val="2"/>
    <w:semiHidden/>
    <w:rsid w:val="001B6599"/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B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locked/>
    <w:rsid w:val="001B6599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B6599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B659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semiHidden/>
    <w:rsid w:val="001B6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semiHidden/>
    <w:rsid w:val="001B6599"/>
    <w:pPr>
      <w:suppressLineNumbers/>
      <w:suppressAutoHyphens/>
    </w:pPr>
    <w:rPr>
      <w:spacing w:val="30"/>
      <w:sz w:val="28"/>
      <w:szCs w:val="28"/>
      <w:lang w:eastAsia="ar-SA"/>
    </w:rPr>
  </w:style>
  <w:style w:type="paragraph" w:customStyle="1" w:styleId="msonormalcxspmiddle">
    <w:name w:val="msonormalcxspmiddle"/>
    <w:basedOn w:val="a"/>
    <w:semiHidden/>
    <w:rsid w:val="001B6599"/>
    <w:pPr>
      <w:spacing w:before="100" w:beforeAutospacing="1" w:after="100" w:afterAutospacing="1"/>
    </w:pPr>
  </w:style>
  <w:style w:type="paragraph" w:customStyle="1" w:styleId="ConsPlusNormal">
    <w:name w:val="ConsPlusNormal"/>
    <w:rsid w:val="001B6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F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C4757"/>
    <w:rPr>
      <w:b/>
      <w:bCs/>
    </w:rPr>
  </w:style>
  <w:style w:type="table" w:styleId="ae">
    <w:name w:val="Table Grid"/>
    <w:basedOn w:val="a1"/>
    <w:uiPriority w:val="59"/>
    <w:rsid w:val="00A4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4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80D8-7C6B-4116-A80D-9DE544C2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35</Pages>
  <Words>9014</Words>
  <Characters>51381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89</cp:revision>
  <cp:lastPrinted>2021-11-16T06:36:00Z</cp:lastPrinted>
  <dcterms:created xsi:type="dcterms:W3CDTF">2017-10-19T12:28:00Z</dcterms:created>
  <dcterms:modified xsi:type="dcterms:W3CDTF">2022-11-03T12:22:00Z</dcterms:modified>
</cp:coreProperties>
</file>