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0CF6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«УТВЕРЖДАЮ»</w:t>
      </w:r>
    </w:p>
    <w:p w14:paraId="2A70130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Глава Новотитаровского                         </w:t>
      </w:r>
    </w:p>
    <w:p w14:paraId="2897EA30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сельского поселения</w:t>
      </w:r>
    </w:p>
    <w:p w14:paraId="66FFEEB4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         Кошман С.К.</w:t>
      </w:r>
    </w:p>
    <w:p w14:paraId="0375633C" w14:textId="30304C23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« ____»__________20</w:t>
      </w:r>
      <w:r w:rsidR="00673E7C">
        <w:t>2</w:t>
      </w:r>
      <w:r w:rsidR="00C27840">
        <w:t>1</w:t>
      </w:r>
      <w:r>
        <w:t>г.</w:t>
      </w:r>
    </w:p>
    <w:p w14:paraId="496CA13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</w:p>
    <w:p w14:paraId="67722342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b/>
        </w:rPr>
      </w:pPr>
    </w:p>
    <w:p w14:paraId="20BF781D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6C6FC1E8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166EC52A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328E94A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4D0FE680" wp14:editId="760A9A4F">
                <wp:extent cx="5067300" cy="952500"/>
                <wp:effectExtent l="0" t="19939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5A9DEB" w14:textId="77777777" w:rsidR="000A45E9" w:rsidRDefault="000A45E9" w:rsidP="00F0034F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ГОДОВОЙ 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D0FE68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14:paraId="165A9DEB" w14:textId="77777777" w:rsidR="00E352D1" w:rsidRDefault="00E352D1" w:rsidP="00F0034F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ГОДОВОЙ 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EAA86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</w:p>
    <w:p w14:paraId="1F4C8045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14:paraId="54E197A7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14:paraId="6D83D189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14:paraId="750A55E0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14:paraId="288D5BCD" w14:textId="1F032B1B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673E7C">
        <w:rPr>
          <w:b/>
          <w:sz w:val="40"/>
          <w:szCs w:val="40"/>
        </w:rPr>
        <w:t>2</w:t>
      </w:r>
      <w:r w:rsidR="00C27840">
        <w:rPr>
          <w:b/>
          <w:sz w:val="40"/>
          <w:szCs w:val="40"/>
        </w:rPr>
        <w:t xml:space="preserve">1 </w:t>
      </w:r>
      <w:r>
        <w:rPr>
          <w:b/>
          <w:sz w:val="40"/>
          <w:szCs w:val="40"/>
        </w:rPr>
        <w:t>год</w:t>
      </w:r>
    </w:p>
    <w:p w14:paraId="520790D4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074BE831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061744B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45B4F58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4A3D1BD5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25618CA7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2A5DA714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65DF7DE2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49ED3C37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2D2BE026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0742E74D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2CB0321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7E7F64C3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7849920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39754827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14:paraId="635DE000" w14:textId="34272CA5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673E7C">
        <w:rPr>
          <w:sz w:val="20"/>
          <w:szCs w:val="20"/>
        </w:rPr>
        <w:t>2</w:t>
      </w:r>
      <w:r w:rsidR="00C27840">
        <w:rPr>
          <w:sz w:val="20"/>
          <w:szCs w:val="20"/>
        </w:rPr>
        <w:t>1</w:t>
      </w:r>
    </w:p>
    <w:p w14:paraId="2367460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14:paraId="4832853D" w14:textId="77777777" w:rsidR="00C56C9D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         </w:t>
      </w:r>
    </w:p>
    <w:p w14:paraId="4BF749B2" w14:textId="552E4ACD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lastRenderedPageBreak/>
        <w:t xml:space="preserve">   «УТВЕРЖДАЮ»</w:t>
      </w:r>
    </w:p>
    <w:p w14:paraId="68D31DDC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Директор МБУК БО НСП</w:t>
      </w:r>
    </w:p>
    <w:p w14:paraId="062D65D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________  И.Н. Туманова      </w:t>
      </w:r>
    </w:p>
    <w:p w14:paraId="16A92960" w14:textId="3E7ED63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  <w:r>
        <w:t xml:space="preserve">                                                        « ____»__________20</w:t>
      </w:r>
      <w:r w:rsidR="00673E7C">
        <w:t>2</w:t>
      </w:r>
      <w:r w:rsidR="00C27840">
        <w:t>1</w:t>
      </w:r>
      <w:r>
        <w:t>г.</w:t>
      </w:r>
    </w:p>
    <w:p w14:paraId="72A4FEC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right"/>
      </w:pPr>
    </w:p>
    <w:p w14:paraId="3ECFB76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rPr>
          <w:b/>
        </w:rPr>
      </w:pPr>
    </w:p>
    <w:p w14:paraId="41BC5F82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72A8DDA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534D6C26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5C3AC518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 wp14:anchorId="0FCEB26D" wp14:editId="079FBE77">
                <wp:extent cx="5067300" cy="952500"/>
                <wp:effectExtent l="0" t="198755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2B31CB" w14:textId="77777777" w:rsidR="000A45E9" w:rsidRDefault="000A45E9" w:rsidP="00F0034F">
                            <w:pPr>
                              <w:pStyle w:val="a3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ГОДОВОЙ ОТЧЕТ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CEB26D" id="Надпись 2" o:spid="_x0000_s1027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" filled="f" stroked="f">
                <o:lock v:ext="edit" shapetype="t"/>
                <v:textbox style="mso-fit-shape-to-text:t">
                  <w:txbxContent>
                    <w:p w14:paraId="322B31CB" w14:textId="77777777" w:rsidR="00E352D1" w:rsidRDefault="00E352D1" w:rsidP="00F0034F">
                      <w:pPr>
                        <w:pStyle w:val="a3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ГОДОВОЙ ОТЧЕТ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A81B02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color w:val="000000"/>
          <w:sz w:val="40"/>
          <w:szCs w:val="40"/>
        </w:rPr>
      </w:pPr>
    </w:p>
    <w:p w14:paraId="2D210E25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БИБЛИОТЕКИ ИМ.ГОРЬКОГО</w:t>
      </w:r>
    </w:p>
    <w:p w14:paraId="682862ED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706814D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14:paraId="63F511F0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14:paraId="4BBE121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14:paraId="55C9818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14:paraId="2E7C0612" w14:textId="734985A8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</w:t>
      </w:r>
      <w:r w:rsidR="00673E7C">
        <w:rPr>
          <w:b/>
          <w:sz w:val="40"/>
          <w:szCs w:val="40"/>
        </w:rPr>
        <w:t>2</w:t>
      </w:r>
      <w:r w:rsidR="00C2784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год</w:t>
      </w:r>
    </w:p>
    <w:p w14:paraId="6701A014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4466FA4E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3D9D5069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b/>
          <w:sz w:val="40"/>
          <w:szCs w:val="40"/>
        </w:rPr>
      </w:pPr>
    </w:p>
    <w:p w14:paraId="5722B053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68D3345F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098D00A6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015E9582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249A4E5B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4EBCC064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3A2D9EAC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032D02A8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70CB9629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40"/>
          <w:szCs w:val="40"/>
        </w:rPr>
      </w:pPr>
    </w:p>
    <w:p w14:paraId="4D4C8667" w14:textId="77777777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14:paraId="0BCCF05E" w14:textId="2728512B" w:rsidR="00F0034F" w:rsidRDefault="00F0034F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673E7C">
        <w:rPr>
          <w:sz w:val="20"/>
          <w:szCs w:val="20"/>
        </w:rPr>
        <w:t>2</w:t>
      </w:r>
      <w:r w:rsidR="00C27840">
        <w:rPr>
          <w:sz w:val="20"/>
          <w:szCs w:val="20"/>
        </w:rPr>
        <w:t>1</w:t>
      </w:r>
    </w:p>
    <w:p w14:paraId="502DFC8C" w14:textId="77777777" w:rsidR="00B45518" w:rsidRDefault="00B45518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14:paraId="0F3E5BC2" w14:textId="77777777" w:rsidR="00B45518" w:rsidRDefault="00B45518" w:rsidP="00F0034F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jc w:val="center"/>
        <w:rPr>
          <w:sz w:val="20"/>
          <w:szCs w:val="20"/>
        </w:rPr>
      </w:pPr>
    </w:p>
    <w:p w14:paraId="6652CD3C" w14:textId="77777777" w:rsidR="00F0034F" w:rsidRDefault="00F0034F" w:rsidP="00F0034F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19853A3" w14:textId="77777777" w:rsidR="00D873E7" w:rsidRPr="00D873E7" w:rsidRDefault="00D873E7" w:rsidP="009F6FA5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lastRenderedPageBreak/>
        <w:t>1. События года</w:t>
      </w:r>
    </w:p>
    <w:p w14:paraId="1BCD49B7" w14:textId="77777777" w:rsidR="00D873E7" w:rsidRPr="00D873E7" w:rsidRDefault="00D873E7" w:rsidP="00D873E7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D873E7">
        <w:rPr>
          <w:i/>
          <w:sz w:val="28"/>
          <w:szCs w:val="28"/>
          <w:lang w:eastAsia="ru-RU"/>
        </w:rPr>
        <w:t xml:space="preserve">Формируются с учетом специфики учреждения и основных задач, определенных Уставом библиотеки (библиотечного объединения), реализованных в течение года. </w:t>
      </w:r>
    </w:p>
    <w:p w14:paraId="2D91BF7B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1.1. Наиболее значительные события в деятельности библиотек муниципального образования в отчетный период.</w:t>
      </w:r>
    </w:p>
    <w:p w14:paraId="4B6BAEE5" w14:textId="77777777" w:rsidR="0084199A" w:rsidRDefault="0084199A" w:rsidP="0084199A">
      <w:pPr>
        <w:spacing w:before="100" w:after="1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Основная функция деятельности</w:t>
      </w:r>
      <w:r>
        <w:rPr>
          <w:sz w:val="28"/>
          <w:szCs w:val="28"/>
        </w:rPr>
        <w:t xml:space="preserve"> библиотеки - сохранение и развитие созданного библиотечного  потенциала, продвижение книги и чтения среди жителей.</w:t>
      </w:r>
    </w:p>
    <w:p w14:paraId="7D215F87" w14:textId="3B4DAB5D" w:rsidR="0084199A" w:rsidRDefault="0084199A" w:rsidP="0084199A">
      <w:pPr>
        <w:rPr>
          <w:bCs/>
          <w:sz w:val="28"/>
          <w:szCs w:val="28"/>
        </w:rPr>
      </w:pPr>
      <w:r>
        <w:rPr>
          <w:sz w:val="28"/>
          <w:szCs w:val="28"/>
        </w:rPr>
        <w:t>В 202</w:t>
      </w:r>
      <w:r w:rsidR="00C27840">
        <w:rPr>
          <w:sz w:val="28"/>
          <w:szCs w:val="28"/>
        </w:rPr>
        <w:t>1</w:t>
      </w:r>
      <w:r>
        <w:rPr>
          <w:sz w:val="28"/>
          <w:szCs w:val="28"/>
        </w:rPr>
        <w:t xml:space="preserve">-м году библиотека   выполняла следующие </w:t>
      </w:r>
      <w:r>
        <w:rPr>
          <w:bCs/>
          <w:sz w:val="28"/>
          <w:szCs w:val="28"/>
        </w:rPr>
        <w:t>функции:</w:t>
      </w:r>
    </w:p>
    <w:p w14:paraId="045AC42B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14:paraId="29245E7E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-образовательная</w:t>
      </w:r>
      <w:r>
        <w:rPr>
          <w:sz w:val="28"/>
          <w:szCs w:val="28"/>
        </w:rPr>
        <w:t xml:space="preserve"> – содействие образовательному процессу школьников, проведение уроков библиографической грамотности,</w:t>
      </w:r>
    </w:p>
    <w:p w14:paraId="7349DC71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14:paraId="739ABEA1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исследовательская работа по сбору сведений по  истории и современной жизни района, станицы, края, сохранение этих сведений.</w:t>
      </w:r>
    </w:p>
    <w:p w14:paraId="12900FC4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-социальная</w:t>
      </w:r>
      <w:r>
        <w:rPr>
          <w:sz w:val="28"/>
          <w:szCs w:val="28"/>
        </w:rPr>
        <w:t xml:space="preserve"> – оказание информационной помощи, нуждающимся в ней жителям станицы (пенсионерам, инвалидам, детям из неблагополучных семей).</w:t>
      </w:r>
    </w:p>
    <w:p w14:paraId="3BB98D9F" w14:textId="5C6E1D3A" w:rsidR="0084199A" w:rsidRDefault="0084199A" w:rsidP="0084199A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        Библиотека в текущем году  выполняла множество социально-значимых функций – информирование,  просвещение и  воспитание   читателей,  создание благоприятной среды для формирования читательских приоритетов, жизненных ориентиров и общечеловеческих ценностей.      В течение 202</w:t>
      </w:r>
      <w:r w:rsidR="00C2784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библиотека провела множество мероприятий  во всех традиционных для современной библиотеки направлениях:   профориентации,  искусству, экологическому просвещению, духовно-нравственному, военно-патриотическому и  правовому воспитанию,  работе с социально-незащищенными группами населения. Ведущим направлением деятельности библиотеки оставалось патриотическое воспитание. По-прежнему приоритетными были  мероприятия в поддержку чтения.  Одним  из важнейших аспектов деятельности библиотеки  в 202</w:t>
      </w:r>
      <w:r w:rsidR="009308DA">
        <w:rPr>
          <w:sz w:val="28"/>
          <w:szCs w:val="28"/>
        </w:rPr>
        <w:t>1</w:t>
      </w:r>
      <w:r>
        <w:rPr>
          <w:sz w:val="28"/>
          <w:szCs w:val="28"/>
        </w:rPr>
        <w:t xml:space="preserve">году была  массовая работа с читателями, арсенал средств и форм которой весьма разнообразен: обзоры выставочной литературы,  часы поэзии, литературно-музыкальные праздники, познавательные уроки и беседы, диспуты и дискуссии, викторины и конкурсы, акции.  Важной составной частью библиотечного обслуживания оставалась   выставочная деятельность библиотеки, где непосредственный показ книг и материалов, раскрывающий их содержание, быстрее всего помогает книге найти своего читателя. В связи с неблагополучной эпидемиологической ситуацией подавляющее большинство мероприятий прошло в онлайн-режиме. </w:t>
      </w:r>
      <w:r w:rsidR="009E7552">
        <w:rPr>
          <w:sz w:val="28"/>
          <w:szCs w:val="28"/>
        </w:rPr>
        <w:t xml:space="preserve">Онлайн мероприятиями по всем направлениям деятельности библиотека охватила подписчиков </w:t>
      </w:r>
      <w:proofErr w:type="spellStart"/>
      <w:r w:rsidR="00B908F2">
        <w:rPr>
          <w:sz w:val="28"/>
          <w:szCs w:val="28"/>
        </w:rPr>
        <w:t>И</w:t>
      </w:r>
      <w:r w:rsidR="009E7552">
        <w:rPr>
          <w:sz w:val="28"/>
          <w:szCs w:val="28"/>
        </w:rPr>
        <w:t>нстаграм</w:t>
      </w:r>
      <w:proofErr w:type="spellEnd"/>
      <w:r w:rsidR="009E7552">
        <w:rPr>
          <w:sz w:val="28"/>
          <w:szCs w:val="28"/>
        </w:rPr>
        <w:t>, посетителей официального сайта Новотитаровского сельского поселения</w:t>
      </w:r>
      <w:r w:rsidR="00B908F2">
        <w:rPr>
          <w:sz w:val="28"/>
          <w:szCs w:val="28"/>
        </w:rPr>
        <w:t xml:space="preserve"> </w:t>
      </w:r>
    </w:p>
    <w:p w14:paraId="587AE82C" w14:textId="77777777" w:rsidR="0084199A" w:rsidRDefault="0084199A" w:rsidP="0084199A">
      <w:pPr>
        <w:spacing w:before="100" w:after="1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bCs/>
          <w:sz w:val="28"/>
          <w:szCs w:val="28"/>
        </w:rPr>
        <w:t>Основные цели и задачи:</w:t>
      </w:r>
    </w:p>
    <w:p w14:paraId="7E29D0E6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-обеспечение условий для повышения качества и разнообразия предоставляемых населению библиотечных услуг,</w:t>
      </w:r>
    </w:p>
    <w:p w14:paraId="253FFD7E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14:paraId="22ECA105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14:paraId="6AE9F2EA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-гармонизация межнациональных и межконфессиональных отношений, создание условий для сохранения культур, проживающих на территории Динского района.</w:t>
      </w:r>
    </w:p>
    <w:p w14:paraId="2C18DA65" w14:textId="77777777" w:rsidR="0084199A" w:rsidRDefault="0084199A" w:rsidP="0084199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14:paraId="507F1102" w14:textId="77777777" w:rsidR="0084199A" w:rsidRPr="00627985" w:rsidRDefault="0084199A" w:rsidP="0084199A">
      <w:pPr>
        <w:tabs>
          <w:tab w:val="left" w:pos="1080"/>
        </w:tabs>
        <w:jc w:val="both"/>
        <w:rPr>
          <w:sz w:val="28"/>
          <w:szCs w:val="28"/>
        </w:rPr>
      </w:pPr>
      <w:r w:rsidRPr="00627985">
        <w:rPr>
          <w:sz w:val="28"/>
          <w:szCs w:val="28"/>
        </w:rPr>
        <w:t xml:space="preserve">          Решения и постановления России, Кубани, Динского района, Новотитаровского сельского поселения;</w:t>
      </w:r>
    </w:p>
    <w:p w14:paraId="78361382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 xml:space="preserve">2021 г. – </w:t>
      </w:r>
      <w:r w:rsidRPr="0064668E">
        <w:rPr>
          <w:sz w:val="28"/>
          <w:szCs w:val="28"/>
          <w:lang w:val="en-US" w:eastAsia="ru-RU"/>
        </w:rPr>
        <w:t>VI</w:t>
      </w:r>
      <w:r w:rsidRPr="0064668E">
        <w:rPr>
          <w:sz w:val="28"/>
          <w:szCs w:val="28"/>
          <w:lang w:eastAsia="ru-RU"/>
        </w:rPr>
        <w:t xml:space="preserve"> Всемирная </w:t>
      </w:r>
      <w:proofErr w:type="spellStart"/>
      <w:r w:rsidRPr="0064668E">
        <w:rPr>
          <w:sz w:val="28"/>
          <w:szCs w:val="28"/>
          <w:lang w:eastAsia="ru-RU"/>
        </w:rPr>
        <w:t>фольклориада</w:t>
      </w:r>
      <w:proofErr w:type="spellEnd"/>
      <w:r w:rsidRPr="0064668E">
        <w:rPr>
          <w:sz w:val="28"/>
          <w:szCs w:val="28"/>
          <w:lang w:eastAsia="ru-RU"/>
        </w:rPr>
        <w:t xml:space="preserve"> (указ Президента Российской Федерации от 01 июня 2020г. №248).</w:t>
      </w:r>
    </w:p>
    <w:p w14:paraId="4D974954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60 лет со дня полета в космос Ю. А. Гагарина.</w:t>
      </w:r>
    </w:p>
    <w:p w14:paraId="3FE4F2F5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200 лет со дня рождения Ф. М. Достоевского, великого русского писателя.</w:t>
      </w:r>
    </w:p>
    <w:p w14:paraId="4D4979DE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200 лет со дня рождения Н. А. Некрасова, великого русского писателя.</w:t>
      </w:r>
    </w:p>
    <w:p w14:paraId="16D523D3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800-летие со дня рождения Александра Невского.</w:t>
      </w:r>
    </w:p>
    <w:p w14:paraId="09CC17E5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РФ от 29.05.2017 года № 240 «Об объявлении в Российской Федерации Десятилетия детства»).</w:t>
      </w:r>
    </w:p>
    <w:p w14:paraId="75BD4F2E" w14:textId="77777777" w:rsidR="0064668E" w:rsidRPr="0064668E" w:rsidRDefault="0064668E" w:rsidP="0064668E">
      <w:pPr>
        <w:suppressAutoHyphens w:val="0"/>
        <w:rPr>
          <w:sz w:val="28"/>
          <w:szCs w:val="28"/>
          <w:lang w:eastAsia="ru-RU"/>
        </w:rPr>
      </w:pPr>
      <w:r w:rsidRPr="0064668E">
        <w:rPr>
          <w:sz w:val="28"/>
          <w:szCs w:val="28"/>
          <w:lang w:eastAsia="ru-RU"/>
        </w:rPr>
        <w:t>2021 – год архитектуры и градостроительства в Содружестве Независимых Государств.</w:t>
      </w:r>
    </w:p>
    <w:p w14:paraId="040BD104" w14:textId="0A37E958" w:rsidR="0084199A" w:rsidRPr="00624725" w:rsidRDefault="00C27840" w:rsidP="002B6244">
      <w:pPr>
        <w:tabs>
          <w:tab w:val="left" w:pos="108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  <w:r w:rsidR="0084199A" w:rsidRPr="00624725">
        <w:rPr>
          <w:sz w:val="28"/>
          <w:szCs w:val="28"/>
          <w:lang w:eastAsia="ru-RU"/>
        </w:rPr>
        <w:t>Наиболее значимыми событиями в деятельности библиотеки являются:</w:t>
      </w:r>
    </w:p>
    <w:p w14:paraId="545E28FF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Решения и постановления России, Кубани, Динского района, Новотитаровского сельского поселения;</w:t>
      </w:r>
    </w:p>
    <w:p w14:paraId="3B578E5C" w14:textId="6626724A" w:rsidR="0084199A" w:rsidRPr="00CC50DF" w:rsidRDefault="002B6244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81</w:t>
      </w:r>
      <w:r w:rsidR="0084199A" w:rsidRPr="00624725">
        <w:rPr>
          <w:sz w:val="28"/>
          <w:szCs w:val="28"/>
          <w:lang w:eastAsia="ru-RU"/>
        </w:rPr>
        <w:t xml:space="preserve"> лет начала Великой Отечественной войне;</w:t>
      </w:r>
    </w:p>
    <w:p w14:paraId="28FD4374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Символика России и Кубани;</w:t>
      </w:r>
    </w:p>
    <w:p w14:paraId="17117F6D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семьи;</w:t>
      </w:r>
    </w:p>
    <w:p w14:paraId="15523A9D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матери и день матери-казачки;</w:t>
      </w:r>
    </w:p>
    <w:p w14:paraId="0E9F4D7D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День пожилого человека;</w:t>
      </w:r>
    </w:p>
    <w:p w14:paraId="106C6D95" w14:textId="77777777" w:rsidR="0084199A" w:rsidRPr="00624725" w:rsidRDefault="0084199A" w:rsidP="0084199A">
      <w:pPr>
        <w:numPr>
          <w:ilvl w:val="0"/>
          <w:numId w:val="6"/>
        </w:numPr>
        <w:tabs>
          <w:tab w:val="left" w:pos="108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624725">
        <w:rPr>
          <w:sz w:val="28"/>
          <w:szCs w:val="28"/>
          <w:lang w:eastAsia="ru-RU"/>
        </w:rPr>
        <w:t>Участие в станичных мероприятиях, связанных с пропагандой книги;</w:t>
      </w:r>
    </w:p>
    <w:p w14:paraId="2AB4B74F" w14:textId="77777777" w:rsidR="0084199A" w:rsidRPr="00624725" w:rsidRDefault="0084199A" w:rsidP="0084199A">
      <w:pPr>
        <w:suppressAutoHyphens w:val="0"/>
        <w:jc w:val="both"/>
        <w:rPr>
          <w:sz w:val="28"/>
          <w:szCs w:val="28"/>
          <w:lang w:eastAsia="ru-RU"/>
        </w:rPr>
      </w:pPr>
    </w:p>
    <w:p w14:paraId="71E924CB" w14:textId="05171BB0" w:rsidR="0084199A" w:rsidRDefault="0084199A" w:rsidP="00841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Библиотечное объединение принимало участие в </w:t>
      </w:r>
      <w:r w:rsidR="009E7552">
        <w:rPr>
          <w:sz w:val="28"/>
          <w:szCs w:val="28"/>
        </w:rPr>
        <w:t xml:space="preserve">проведении мероприятий Года Памяти и Славы, посвященном </w:t>
      </w:r>
      <w:r w:rsidR="002B6244">
        <w:rPr>
          <w:sz w:val="28"/>
          <w:szCs w:val="28"/>
        </w:rPr>
        <w:t>77</w:t>
      </w:r>
      <w:r w:rsidR="009E7552">
        <w:rPr>
          <w:sz w:val="28"/>
          <w:szCs w:val="28"/>
        </w:rPr>
        <w:t>-летию Великой Отечественной войны</w:t>
      </w:r>
      <w:r>
        <w:rPr>
          <w:sz w:val="28"/>
          <w:szCs w:val="28"/>
        </w:rPr>
        <w:t xml:space="preserve">.  Краевой акции "Символика Краснодарского края и России". Акции: "Читаем книги о войне», краевой целевой программе «Духовно-нравственное воспитание детей и молодежи, становление и укрепление семейных традиций в Краснодарском крае», краевой целевой программе «Противодействие злоупотреблению наркотикам и их незаконному обороту на территории Краснодарского края». </w:t>
      </w:r>
    </w:p>
    <w:p w14:paraId="18356A72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873E7">
        <w:rPr>
          <w:color w:val="000000"/>
          <w:sz w:val="28"/>
          <w:szCs w:val="28"/>
          <w:lang w:eastAsia="ru-RU"/>
        </w:rPr>
        <w:lastRenderedPageBreak/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14:paraId="1E26A532" w14:textId="7AE4EBAA" w:rsidR="0064668E" w:rsidRPr="0064668E" w:rsidRDefault="0064668E" w:rsidP="0064668E">
      <w:pPr>
        <w:suppressAutoHyphens w:val="0"/>
        <w:ind w:firstLine="567"/>
        <w:jc w:val="both"/>
        <w:rPr>
          <w:rFonts w:eastAsiaTheme="minorHAnsi" w:cs="Courier New"/>
          <w:sz w:val="28"/>
          <w:szCs w:val="28"/>
          <w:lang w:eastAsia="ru-RU"/>
        </w:rPr>
      </w:pPr>
      <w:r w:rsidRPr="0064668E">
        <w:rPr>
          <w:rFonts w:eastAsiaTheme="minorHAnsi" w:cs="Courier New"/>
          <w:sz w:val="28"/>
          <w:szCs w:val="28"/>
          <w:lang w:eastAsia="ru-RU"/>
        </w:rPr>
        <w:t xml:space="preserve">Принята программа «Об утверждении муниципальной программы  «Развитие культуры в </w:t>
      </w:r>
      <w:proofErr w:type="spellStart"/>
      <w:r w:rsidRPr="0064668E">
        <w:rPr>
          <w:rFonts w:eastAsiaTheme="minorHAnsi" w:cs="Courier New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eastAsiaTheme="minorHAnsi" w:cs="Courier New"/>
          <w:sz w:val="28"/>
          <w:szCs w:val="28"/>
          <w:lang w:eastAsia="ru-RU"/>
        </w:rPr>
        <w:t xml:space="preserve"> сельском поселении на 2021 год». Постановление от </w:t>
      </w:r>
      <w:r>
        <w:rPr>
          <w:rFonts w:eastAsiaTheme="minorHAnsi" w:cs="Courier New"/>
          <w:sz w:val="28"/>
          <w:szCs w:val="28"/>
          <w:lang w:eastAsia="ru-RU"/>
        </w:rPr>
        <w:t>24.10.2018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№ </w:t>
      </w:r>
      <w:r>
        <w:rPr>
          <w:rFonts w:eastAsiaTheme="minorHAnsi" w:cs="Courier New"/>
          <w:sz w:val="28"/>
          <w:szCs w:val="28"/>
          <w:lang w:eastAsia="ru-RU"/>
        </w:rPr>
        <w:t>447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о внесении изменений в постановление администрации Новотитаровского сельского поселения Динского района от </w:t>
      </w:r>
      <w:r>
        <w:rPr>
          <w:rFonts w:eastAsiaTheme="minorHAnsi" w:cs="Courier New"/>
          <w:sz w:val="28"/>
          <w:szCs w:val="28"/>
          <w:lang w:eastAsia="ru-RU"/>
        </w:rPr>
        <w:t>17.12.2020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№ </w:t>
      </w:r>
      <w:r>
        <w:rPr>
          <w:rFonts w:eastAsiaTheme="minorHAnsi" w:cs="Courier New"/>
          <w:sz w:val="28"/>
          <w:szCs w:val="28"/>
          <w:lang w:eastAsia="ru-RU"/>
        </w:rPr>
        <w:t>483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«Об утверждении 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Pr="0064668E">
        <w:rPr>
          <w:rFonts w:eastAsiaTheme="minorHAnsi" w:cs="Courier New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eastAsiaTheme="minorHAnsi" w:cs="Courier New"/>
          <w:sz w:val="28"/>
          <w:szCs w:val="28"/>
          <w:lang w:eastAsia="ru-RU"/>
        </w:rPr>
        <w:t xml:space="preserve"> сельском поселении Динского района на 2021 год, направленные на повышение эффективности сферы культуры». </w:t>
      </w:r>
    </w:p>
    <w:p w14:paraId="6BA8B30B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</w:p>
    <w:p w14:paraId="41E9A927" w14:textId="6D845276" w:rsidR="0084199A" w:rsidRDefault="0084199A" w:rsidP="0084199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065845">
        <w:rPr>
          <w:rFonts w:ascii="Times New Roman" w:hAnsi="Times New Roman"/>
          <w:sz w:val="28"/>
          <w:szCs w:val="28"/>
        </w:rPr>
        <w:t>Финансовое обеспечение деятельности библиотечного объединения закреплено Решением совета Новотитаровского сельского поселения № 56-21-6/04 от 11.12.20</w:t>
      </w:r>
      <w:r w:rsidR="00065845" w:rsidRPr="00065845">
        <w:rPr>
          <w:rFonts w:ascii="Times New Roman" w:hAnsi="Times New Roman"/>
          <w:sz w:val="28"/>
          <w:szCs w:val="28"/>
        </w:rPr>
        <w:t>20</w:t>
      </w:r>
      <w:r w:rsidRPr="00065845">
        <w:rPr>
          <w:rFonts w:ascii="Times New Roman" w:hAnsi="Times New Roman"/>
          <w:sz w:val="28"/>
          <w:szCs w:val="28"/>
        </w:rPr>
        <w:t>г., «О бюджете Новотитаровского сельского поселения на 202</w:t>
      </w:r>
      <w:r w:rsidR="00065845">
        <w:rPr>
          <w:rFonts w:ascii="Times New Roman" w:hAnsi="Times New Roman"/>
          <w:sz w:val="28"/>
          <w:szCs w:val="28"/>
        </w:rPr>
        <w:t>1</w:t>
      </w:r>
      <w:r w:rsidRPr="00065845">
        <w:rPr>
          <w:rFonts w:ascii="Times New Roman" w:hAnsi="Times New Roman"/>
          <w:sz w:val="28"/>
          <w:szCs w:val="28"/>
        </w:rPr>
        <w:t xml:space="preserve"> год».</w:t>
      </w:r>
    </w:p>
    <w:p w14:paraId="6DAA5BA5" w14:textId="13C43176" w:rsidR="00065845" w:rsidRPr="00065845" w:rsidRDefault="00065845" w:rsidP="0084199A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программа «Об утверждении муниципальной программы  «Развитие культуры в </w:t>
      </w:r>
      <w:proofErr w:type="spellStart"/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сельском поселении на 2021 год». Постановление от </w:t>
      </w:r>
      <w:r w:rsidRPr="00065845">
        <w:rPr>
          <w:rFonts w:ascii="Times New Roman" w:eastAsiaTheme="minorHAnsi" w:hAnsi="Times New Roman"/>
          <w:sz w:val="28"/>
          <w:szCs w:val="28"/>
          <w:lang w:eastAsia="ru-RU"/>
        </w:rPr>
        <w:t>24.10.2018</w:t>
      </w: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№ </w:t>
      </w:r>
      <w:r w:rsidRPr="00065845">
        <w:rPr>
          <w:rFonts w:ascii="Times New Roman" w:eastAsiaTheme="minorHAnsi" w:hAnsi="Times New Roman"/>
          <w:sz w:val="28"/>
          <w:szCs w:val="28"/>
          <w:lang w:eastAsia="ru-RU"/>
        </w:rPr>
        <w:t>447</w:t>
      </w: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о внесении изменений в постановление администрации Новотитаровского сельского поселения Динского района от </w:t>
      </w:r>
      <w:r w:rsidRPr="00065845">
        <w:rPr>
          <w:rFonts w:ascii="Times New Roman" w:eastAsiaTheme="minorHAnsi" w:hAnsi="Times New Roman"/>
          <w:sz w:val="28"/>
          <w:szCs w:val="28"/>
          <w:lang w:eastAsia="ru-RU"/>
        </w:rPr>
        <w:t>17.12.2020</w:t>
      </w: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0A45E9">
        <w:rPr>
          <w:rFonts w:ascii="Times New Roman" w:eastAsiaTheme="minorHAnsi" w:hAnsi="Times New Roman"/>
          <w:sz w:val="28"/>
          <w:szCs w:val="28"/>
          <w:lang w:eastAsia="ru-RU"/>
        </w:rPr>
        <w:t xml:space="preserve">года </w:t>
      </w: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№ </w:t>
      </w:r>
      <w:r w:rsidRPr="00065845">
        <w:rPr>
          <w:rFonts w:ascii="Times New Roman" w:eastAsiaTheme="minorHAnsi" w:hAnsi="Times New Roman"/>
          <w:sz w:val="28"/>
          <w:szCs w:val="28"/>
          <w:lang w:eastAsia="ru-RU"/>
        </w:rPr>
        <w:t>483</w:t>
      </w:r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«Об утверждении 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ascii="Times New Roman" w:eastAsiaTheme="minorHAnsi" w:hAnsi="Times New Roman"/>
          <w:sz w:val="28"/>
          <w:szCs w:val="28"/>
          <w:lang w:eastAsia="ru-RU"/>
        </w:rPr>
        <w:t xml:space="preserve"> сельском поселении Динского района на 2021 год, направленные на повышение эффективности сферы культуры».</w:t>
      </w:r>
    </w:p>
    <w:p w14:paraId="1061BAB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14:paraId="1043F48A" w14:textId="77777777" w:rsidR="0084199A" w:rsidRDefault="0084199A" w:rsidP="00841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органов власти местного самоуправления были вынесены вопросы:</w:t>
      </w:r>
    </w:p>
    <w:p w14:paraId="1A091C9D" w14:textId="416970F4" w:rsidR="0084199A" w:rsidRDefault="0084199A" w:rsidP="008419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Ежегодно поднимается вопрос реставрации здания библиотеки им. Горького, в 202</w:t>
      </w:r>
      <w:r w:rsidR="002B6244">
        <w:rPr>
          <w:sz w:val="28"/>
          <w:szCs w:val="28"/>
        </w:rPr>
        <w:t>1</w:t>
      </w:r>
      <w:r w:rsidR="000A45E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при распределении бюджета </w:t>
      </w:r>
      <w:r w:rsidR="002B6244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>финансы на реставрационные работы выделять не планир</w:t>
      </w:r>
      <w:r w:rsidR="002B6244">
        <w:rPr>
          <w:sz w:val="28"/>
          <w:szCs w:val="28"/>
        </w:rPr>
        <w:t>овалось</w:t>
      </w:r>
      <w:r w:rsidRPr="00855888">
        <w:rPr>
          <w:sz w:val="28"/>
          <w:szCs w:val="28"/>
        </w:rPr>
        <w:t>. В 20</w:t>
      </w:r>
      <w:r>
        <w:rPr>
          <w:sz w:val="28"/>
          <w:szCs w:val="28"/>
        </w:rPr>
        <w:t>2</w:t>
      </w:r>
      <w:r w:rsidR="002B6244">
        <w:rPr>
          <w:sz w:val="28"/>
          <w:szCs w:val="28"/>
        </w:rPr>
        <w:t>1</w:t>
      </w:r>
      <w:r w:rsidRPr="0085588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были изменены и приняты документы:  муниципальное задание, внесены изменения в окладную часть    обслуживающего персонала </w:t>
      </w:r>
      <w:r w:rsidR="000A45E9">
        <w:rPr>
          <w:sz w:val="28"/>
          <w:szCs w:val="28"/>
        </w:rPr>
        <w:t xml:space="preserve">(уборщик) </w:t>
      </w:r>
      <w:r>
        <w:rPr>
          <w:sz w:val="28"/>
          <w:szCs w:val="28"/>
        </w:rPr>
        <w:t xml:space="preserve">в положение по оплате труда.  </w:t>
      </w:r>
    </w:p>
    <w:p w14:paraId="6A9B7BA3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– указать причину.</w:t>
      </w:r>
    </w:p>
    <w:p w14:paraId="2EDC9A9F" w14:textId="77777777" w:rsidR="00065845" w:rsidRDefault="00065845" w:rsidP="00D873E7">
      <w:pPr>
        <w:suppressAutoHyphens w:val="0"/>
        <w:ind w:firstLine="567"/>
        <w:jc w:val="both"/>
        <w:rPr>
          <w:rFonts w:eastAsiaTheme="minorHAnsi" w:cs="Courier New"/>
          <w:sz w:val="28"/>
          <w:szCs w:val="28"/>
          <w:lang w:eastAsia="ru-RU"/>
        </w:rPr>
      </w:pPr>
      <w:r>
        <w:rPr>
          <w:rFonts w:eastAsiaTheme="minorHAnsi" w:cs="Courier New"/>
          <w:sz w:val="28"/>
          <w:szCs w:val="28"/>
          <w:lang w:eastAsia="ru-RU"/>
        </w:rPr>
        <w:t>П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рограмма «Об утверждении муниципальной программы  «Развитие культуры в </w:t>
      </w:r>
      <w:proofErr w:type="spellStart"/>
      <w:r w:rsidRPr="0064668E">
        <w:rPr>
          <w:rFonts w:eastAsiaTheme="minorHAnsi" w:cs="Courier New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eastAsiaTheme="minorHAnsi" w:cs="Courier New"/>
          <w:sz w:val="28"/>
          <w:szCs w:val="28"/>
          <w:lang w:eastAsia="ru-RU"/>
        </w:rPr>
        <w:t xml:space="preserve"> сельском поселении на 2021 год». Постановление от </w:t>
      </w:r>
      <w:r>
        <w:rPr>
          <w:rFonts w:eastAsiaTheme="minorHAnsi" w:cs="Courier New"/>
          <w:sz w:val="28"/>
          <w:szCs w:val="28"/>
          <w:lang w:eastAsia="ru-RU"/>
        </w:rPr>
        <w:t>24.10.2018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№ </w:t>
      </w:r>
      <w:r>
        <w:rPr>
          <w:rFonts w:eastAsiaTheme="minorHAnsi" w:cs="Courier New"/>
          <w:sz w:val="28"/>
          <w:szCs w:val="28"/>
          <w:lang w:eastAsia="ru-RU"/>
        </w:rPr>
        <w:t>447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о внесении изменений в постановление администрации Новотитаровского сельского поселения Динского района от </w:t>
      </w:r>
      <w:r>
        <w:rPr>
          <w:rFonts w:eastAsiaTheme="minorHAnsi" w:cs="Courier New"/>
          <w:sz w:val="28"/>
          <w:szCs w:val="28"/>
          <w:lang w:eastAsia="ru-RU"/>
        </w:rPr>
        <w:t>17.12.2020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№ </w:t>
      </w:r>
      <w:r>
        <w:rPr>
          <w:rFonts w:eastAsiaTheme="minorHAnsi" w:cs="Courier New"/>
          <w:sz w:val="28"/>
          <w:szCs w:val="28"/>
          <w:lang w:eastAsia="ru-RU"/>
        </w:rPr>
        <w:t>483</w:t>
      </w:r>
      <w:r w:rsidRPr="0064668E">
        <w:rPr>
          <w:rFonts w:eastAsiaTheme="minorHAnsi" w:cs="Courier New"/>
          <w:sz w:val="28"/>
          <w:szCs w:val="28"/>
          <w:lang w:eastAsia="ru-RU"/>
        </w:rPr>
        <w:t xml:space="preserve"> «Об утверждении муниципальных заданий, по </w:t>
      </w:r>
      <w:r w:rsidRPr="0064668E">
        <w:rPr>
          <w:rFonts w:eastAsiaTheme="minorHAnsi" w:cs="Courier New"/>
          <w:sz w:val="28"/>
          <w:szCs w:val="28"/>
          <w:lang w:eastAsia="ru-RU"/>
        </w:rPr>
        <w:lastRenderedPageBreak/>
        <w:t xml:space="preserve">предоставлению муниципальных услуг (выполнению работ) муниципальными бюджетными учреждениями в </w:t>
      </w:r>
      <w:proofErr w:type="spellStart"/>
      <w:r w:rsidRPr="0064668E">
        <w:rPr>
          <w:rFonts w:eastAsiaTheme="minorHAnsi" w:cs="Courier New"/>
          <w:sz w:val="28"/>
          <w:szCs w:val="28"/>
          <w:lang w:eastAsia="ru-RU"/>
        </w:rPr>
        <w:t>Новотитаровском</w:t>
      </w:r>
      <w:proofErr w:type="spellEnd"/>
      <w:r w:rsidRPr="0064668E">
        <w:rPr>
          <w:rFonts w:eastAsiaTheme="minorHAnsi" w:cs="Courier New"/>
          <w:sz w:val="28"/>
          <w:szCs w:val="28"/>
          <w:lang w:eastAsia="ru-RU"/>
        </w:rPr>
        <w:t xml:space="preserve"> сельском поселении Динского района на 2021 год, направленные на повышение эффективности сферы культуры». </w:t>
      </w:r>
    </w:p>
    <w:p w14:paraId="48D465E5" w14:textId="56D64A25" w:rsidR="0084199A" w:rsidRDefault="0084199A" w:rsidP="00D873E7">
      <w:pPr>
        <w:suppressAutoHyphens w:val="0"/>
        <w:ind w:firstLine="567"/>
        <w:jc w:val="both"/>
        <w:rPr>
          <w:sz w:val="28"/>
          <w:szCs w:val="28"/>
        </w:rPr>
      </w:pPr>
      <w:r w:rsidRPr="00065845">
        <w:rPr>
          <w:sz w:val="28"/>
          <w:szCs w:val="28"/>
        </w:rPr>
        <w:t>Постановление администрации Новотитаровского сельского поселения Динского района от 12.12.20</w:t>
      </w:r>
      <w:r w:rsidR="00065845" w:rsidRPr="00065845">
        <w:rPr>
          <w:sz w:val="28"/>
          <w:szCs w:val="28"/>
        </w:rPr>
        <w:t>21</w:t>
      </w:r>
      <w:r w:rsidRPr="00065845">
        <w:rPr>
          <w:sz w:val="28"/>
          <w:szCs w:val="28"/>
        </w:rPr>
        <w:t xml:space="preserve"> № 648 «Об индексации базовых окладов (базовых должностных окладов), базовых ставок заработной платы работников муниципальных учреждений Новотитаровского сельского поселения».</w:t>
      </w:r>
    </w:p>
    <w:p w14:paraId="1755ED57" w14:textId="77777777" w:rsidR="0084199A" w:rsidRPr="00D873E7" w:rsidRDefault="009D0DF4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Вопрос выделения средств бюджета на реставрационные работы был убран на стадии формирования бюджета с пояснением – нет достаточных финансовых средств. </w:t>
      </w:r>
    </w:p>
    <w:p w14:paraId="567EF2B4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78E91D45" w14:textId="239830F6" w:rsidR="00065845" w:rsidRPr="00065845" w:rsidRDefault="009F6FA5" w:rsidP="0006584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МБУК «Библиотечное объединение» Новотитаровского сельского поселения разработан план внедрения модельного стандарта на 2018-2020 годы. В 202</w:t>
      </w:r>
      <w:r w:rsidR="002B624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рамках внедрения модельного стандарта исполнено: 1.пополнение книжного фонда. 2. проведение подписной компании. 3. проведение обучения сотрудников на курсах повышения квалификации. В </w:t>
      </w:r>
      <w:r w:rsidRPr="00065845">
        <w:rPr>
          <w:sz w:val="28"/>
          <w:szCs w:val="28"/>
        </w:rPr>
        <w:t>202</w:t>
      </w:r>
      <w:r w:rsidR="00065845" w:rsidRPr="00065845">
        <w:rPr>
          <w:sz w:val="28"/>
          <w:szCs w:val="28"/>
        </w:rPr>
        <w:t>1</w:t>
      </w:r>
      <w:r w:rsidRPr="00065845">
        <w:rPr>
          <w:sz w:val="28"/>
          <w:szCs w:val="28"/>
        </w:rPr>
        <w:t xml:space="preserve"> </w:t>
      </w:r>
      <w:r w:rsidRPr="00280A33">
        <w:rPr>
          <w:sz w:val="28"/>
          <w:szCs w:val="28"/>
        </w:rPr>
        <w:t>году</w:t>
      </w:r>
      <w:r w:rsidR="00065845" w:rsidRPr="00280A33">
        <w:rPr>
          <w:sz w:val="28"/>
          <w:szCs w:val="28"/>
        </w:rPr>
        <w:t xml:space="preserve"> прошли обучение:</w:t>
      </w:r>
      <w:r w:rsidR="00065845" w:rsidRPr="00280A33">
        <w:rPr>
          <w:sz w:val="28"/>
          <w:szCs w:val="28"/>
          <w:lang w:eastAsia="ru-RU"/>
        </w:rPr>
        <w:t xml:space="preserve"> Туманова Ирина Николаевна -</w:t>
      </w:r>
    </w:p>
    <w:p w14:paraId="2214D9FA" w14:textId="77777777" w:rsidR="00065845" w:rsidRPr="00065845" w:rsidRDefault="00065845" w:rsidP="0006584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065845">
        <w:rPr>
          <w:rFonts w:eastAsiaTheme="minorHAnsi"/>
          <w:sz w:val="28"/>
          <w:szCs w:val="28"/>
          <w:lang w:eastAsia="en-US"/>
        </w:rPr>
        <w:t>По дополнительной профессиональной программе повышения квалификации:</w:t>
      </w:r>
    </w:p>
    <w:p w14:paraId="14FB13AE" w14:textId="77777777" w:rsidR="00065845" w:rsidRPr="00065845" w:rsidRDefault="00065845" w:rsidP="0006584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065845">
        <w:rPr>
          <w:rFonts w:eastAsiaTheme="minorHAnsi"/>
          <w:sz w:val="28"/>
          <w:szCs w:val="28"/>
          <w:lang w:eastAsia="en-US"/>
        </w:rPr>
        <w:t>Разработка и продвижение в цифровой среде социально-значимых информационных ресурсов для детей и молодежи. Период обучения: 29.09.2021-08.10.2021 г.</w:t>
      </w:r>
    </w:p>
    <w:p w14:paraId="7F2EB51A" w14:textId="77777777" w:rsidR="00065845" w:rsidRPr="00065845" w:rsidRDefault="00065845" w:rsidP="0006584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065845">
        <w:rPr>
          <w:rFonts w:eastAsiaTheme="minorHAnsi"/>
          <w:sz w:val="28"/>
          <w:szCs w:val="28"/>
          <w:lang w:eastAsia="en-US"/>
        </w:rPr>
        <w:t>Очной формы обучения с применением дистанционных образовательных технологий в объеме 36 часов, реализуемой в рамках федерального проекта «Творческие люди» Национального проекта «Культура».</w:t>
      </w:r>
    </w:p>
    <w:p w14:paraId="3DE69DCE" w14:textId="69706E74" w:rsidR="00065845" w:rsidRPr="00065845" w:rsidRDefault="00065845" w:rsidP="00065845">
      <w:pPr>
        <w:ind w:firstLine="567"/>
        <w:jc w:val="both"/>
        <w:rPr>
          <w:sz w:val="28"/>
          <w:szCs w:val="28"/>
        </w:rPr>
      </w:pPr>
      <w:r w:rsidRPr="00065845">
        <w:rPr>
          <w:sz w:val="28"/>
          <w:szCs w:val="28"/>
        </w:rPr>
        <w:t>Тяпкина Е. А</w:t>
      </w:r>
      <w:r>
        <w:rPr>
          <w:sz w:val="28"/>
          <w:szCs w:val="28"/>
        </w:rPr>
        <w:t>. -</w:t>
      </w:r>
      <w:r w:rsidRPr="00065845">
        <w:rPr>
          <w:sz w:val="28"/>
          <w:szCs w:val="28"/>
        </w:rPr>
        <w:t xml:space="preserve"> прошла обучение в ГБОУК КК «Краевом учебно-методическом центре культуры и повышения квалификации» по программе «Специалисты по работе с юношеством и молодежью государственных и муниципальных библиотек» 36 часов;  </w:t>
      </w:r>
    </w:p>
    <w:p w14:paraId="5F31C3E6" w14:textId="4FC254A4" w:rsidR="009F6FA5" w:rsidRPr="00627985" w:rsidRDefault="00065845" w:rsidP="009F6FA5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6D2A">
        <w:rPr>
          <w:rFonts w:ascii="Times New Roman" w:hAnsi="Times New Roman"/>
          <w:sz w:val="28"/>
          <w:szCs w:val="28"/>
        </w:rPr>
        <w:t>4</w:t>
      </w:r>
      <w:r w:rsidR="009F6FA5">
        <w:rPr>
          <w:rFonts w:ascii="Times New Roman" w:hAnsi="Times New Roman"/>
          <w:sz w:val="28"/>
          <w:szCs w:val="28"/>
        </w:rPr>
        <w:t>.  Продолжить проведение интеллектуального досуга пользователей, посредством проведения культурно-массовых мероприятий различной направленности. В библиотеке продолжается работа по проведению массовых мероприятий</w:t>
      </w:r>
      <w:r w:rsidR="00BE6D2A">
        <w:rPr>
          <w:rFonts w:ascii="Times New Roman" w:hAnsi="Times New Roman"/>
          <w:sz w:val="28"/>
          <w:szCs w:val="28"/>
        </w:rPr>
        <w:t xml:space="preserve"> (офлайн и онлайн)</w:t>
      </w:r>
      <w:r w:rsidR="009F6FA5">
        <w:rPr>
          <w:rFonts w:ascii="Times New Roman" w:hAnsi="Times New Roman"/>
          <w:sz w:val="28"/>
          <w:szCs w:val="28"/>
        </w:rPr>
        <w:t xml:space="preserve">. Мероприятия проводятся самой различной направленности и тематики. В работе используются новые формы и интересные разработки. </w:t>
      </w:r>
    </w:p>
    <w:p w14:paraId="13352699" w14:textId="1405C0D8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1.6. Участие в акциях, мероприятиях, конкурсах общероссийского и краевого, муниципального масштаба (перечислить)</w:t>
      </w:r>
      <w:r w:rsidR="000A45E9">
        <w:rPr>
          <w:sz w:val="28"/>
          <w:szCs w:val="28"/>
          <w:lang w:eastAsia="ru-RU"/>
        </w:rPr>
        <w:t>:</w:t>
      </w:r>
      <w:r w:rsidRPr="00D873E7">
        <w:rPr>
          <w:sz w:val="28"/>
          <w:szCs w:val="28"/>
          <w:lang w:eastAsia="ru-RU"/>
        </w:rPr>
        <w:t xml:space="preserve"> </w:t>
      </w:r>
    </w:p>
    <w:p w14:paraId="73A6964B" w14:textId="36ADCE5A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Районная викторина «Музыка веры, добра и надежды», посвященная 100-летию со</w:t>
      </w:r>
      <w:r w:rsidR="00280A33">
        <w:rPr>
          <w:sz w:val="28"/>
          <w:szCs w:val="28"/>
        </w:rPr>
        <w:t xml:space="preserve"> дня кубанского композитора  Г.</w:t>
      </w:r>
      <w:r>
        <w:rPr>
          <w:sz w:val="28"/>
          <w:szCs w:val="28"/>
        </w:rPr>
        <w:t xml:space="preserve"> Пономаренко;</w:t>
      </w:r>
    </w:p>
    <w:p w14:paraId="7FDC4A65" w14:textId="5A11D1FA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на соискание премии им. Ю.Н. Петрова одаренным детям за успехи в области журналистики и художественного слова;</w:t>
      </w:r>
    </w:p>
    <w:p w14:paraId="78B138DC" w14:textId="7A1E3982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интернет-викторина «Созвездие имен достойных», посвященных творчеству писателей-юбиляров 2021 года – Ф.М. Достоевского, Н.А. Некрасова, М.А. Булгакова;</w:t>
      </w:r>
    </w:p>
    <w:p w14:paraId="74911C45" w14:textId="3EA4B0E5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Краевая акция </w:t>
      </w:r>
      <w:r w:rsidRPr="0068050C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ЛетняяКнижнаяПолка</w:t>
      </w:r>
      <w:proofErr w:type="spellEnd"/>
      <w:r>
        <w:rPr>
          <w:sz w:val="28"/>
          <w:szCs w:val="28"/>
        </w:rPr>
        <w:t>;</w:t>
      </w:r>
    </w:p>
    <w:p w14:paraId="4F23255F" w14:textId="1921A84C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онлайн олимпиада «Символы России. Космические достижения»;</w:t>
      </w:r>
    </w:p>
    <w:p w14:paraId="3B422C33" w14:textId="3E731CB6" w:rsidR="00A119C8" w:rsidRDefault="00A119C8" w:rsidP="00A119C8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Краевая</w:t>
      </w:r>
      <w:proofErr w:type="gramEnd"/>
      <w:r>
        <w:rPr>
          <w:sz w:val="28"/>
          <w:szCs w:val="28"/>
        </w:rPr>
        <w:t xml:space="preserve"> онлайн-акция «</w:t>
      </w:r>
      <w:r w:rsidR="00016F8E">
        <w:rPr>
          <w:sz w:val="28"/>
          <w:szCs w:val="28"/>
        </w:rPr>
        <w:t>Золотые страницы классики, или Достоевский на каждый день»;</w:t>
      </w:r>
    </w:p>
    <w:p w14:paraId="3BC3D2B2" w14:textId="1CBFBCD9" w:rsidR="000A45E9" w:rsidRDefault="000A45E9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акция «Культурный марафон» - 4 участника;</w:t>
      </w:r>
    </w:p>
    <w:p w14:paraId="56B09258" w14:textId="02BC8D9A" w:rsidR="000A45E9" w:rsidRPr="00A119C8" w:rsidRDefault="000A45E9" w:rsidP="00A119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Тотальный тест «Доступная среда» - 1 участник.</w:t>
      </w:r>
    </w:p>
    <w:p w14:paraId="2C494347" w14:textId="4AB35B98" w:rsidR="009F6FA5" w:rsidRPr="00A119C8" w:rsidRDefault="009F6FA5" w:rsidP="00A119C8">
      <w:pPr>
        <w:tabs>
          <w:tab w:val="left" w:pos="0"/>
        </w:tabs>
        <w:jc w:val="both"/>
        <w:rPr>
          <w:sz w:val="28"/>
          <w:szCs w:val="28"/>
        </w:rPr>
      </w:pPr>
      <w:r w:rsidRPr="00A119C8">
        <w:rPr>
          <w:sz w:val="28"/>
          <w:szCs w:val="28"/>
        </w:rPr>
        <w:t xml:space="preserve">Акции: </w:t>
      </w:r>
      <w:proofErr w:type="gramStart"/>
      <w:r w:rsidRPr="00A119C8">
        <w:rPr>
          <w:sz w:val="28"/>
          <w:szCs w:val="28"/>
        </w:rPr>
        <w:t xml:space="preserve">Патриотическая акция «Читаем книги о войне» (присутствовало </w:t>
      </w:r>
      <w:r w:rsidR="00A119C8" w:rsidRPr="00A119C8">
        <w:rPr>
          <w:sz w:val="28"/>
          <w:szCs w:val="28"/>
        </w:rPr>
        <w:t>2</w:t>
      </w:r>
      <w:r w:rsidRPr="00A119C8">
        <w:rPr>
          <w:sz w:val="28"/>
          <w:szCs w:val="28"/>
        </w:rPr>
        <w:t>5 человек); Всероссийская акция «Бессмертный полк» (</w:t>
      </w:r>
      <w:r w:rsidR="00A119C8" w:rsidRPr="00A119C8">
        <w:rPr>
          <w:sz w:val="28"/>
          <w:szCs w:val="28"/>
        </w:rPr>
        <w:t>12</w:t>
      </w:r>
      <w:r w:rsidRPr="00A119C8">
        <w:rPr>
          <w:sz w:val="28"/>
          <w:szCs w:val="28"/>
        </w:rPr>
        <w:t xml:space="preserve"> человек); </w:t>
      </w:r>
      <w:r w:rsidR="00181860" w:rsidRPr="00A119C8">
        <w:rPr>
          <w:sz w:val="28"/>
          <w:szCs w:val="28"/>
        </w:rPr>
        <w:t xml:space="preserve">Краевой патриотической акции «Окна Победы», Краевой патриотической акции «Свеча Памяти», </w:t>
      </w:r>
      <w:r w:rsidRPr="00A119C8">
        <w:rPr>
          <w:sz w:val="28"/>
          <w:szCs w:val="28"/>
        </w:rPr>
        <w:t>2</w:t>
      </w:r>
      <w:r w:rsidR="00A119C8" w:rsidRPr="00A119C8">
        <w:rPr>
          <w:sz w:val="28"/>
          <w:szCs w:val="28"/>
        </w:rPr>
        <w:t>3</w:t>
      </w:r>
      <w:r w:rsidRPr="00A119C8">
        <w:rPr>
          <w:sz w:val="28"/>
          <w:szCs w:val="28"/>
        </w:rPr>
        <w:t xml:space="preserve"> апреля Всероссийская акция «</w:t>
      </w:r>
      <w:proofErr w:type="spellStart"/>
      <w:r w:rsidRPr="00A119C8">
        <w:rPr>
          <w:sz w:val="28"/>
          <w:szCs w:val="28"/>
        </w:rPr>
        <w:t>Библионочь</w:t>
      </w:r>
      <w:proofErr w:type="spellEnd"/>
      <w:r w:rsidRPr="00A119C8">
        <w:rPr>
          <w:sz w:val="28"/>
          <w:szCs w:val="28"/>
        </w:rPr>
        <w:t>- -202</w:t>
      </w:r>
      <w:r w:rsidR="00A119C8" w:rsidRPr="00A119C8">
        <w:rPr>
          <w:sz w:val="28"/>
          <w:szCs w:val="28"/>
        </w:rPr>
        <w:t>1</w:t>
      </w:r>
      <w:r w:rsidR="00280A33">
        <w:rPr>
          <w:sz w:val="28"/>
          <w:szCs w:val="28"/>
        </w:rPr>
        <w:t>»; 6 июня - Пушкинский день</w:t>
      </w:r>
      <w:r w:rsidRPr="00A119C8">
        <w:rPr>
          <w:sz w:val="28"/>
          <w:szCs w:val="28"/>
        </w:rPr>
        <w:t xml:space="preserve">; 26 июня «Наркотикам нет» - К Международному дню борьбы с наркоманией и незаконным оборотом наркотиков; 3 ноября Всероссийская акция ночь искусств «Искусство объединяет»; </w:t>
      </w:r>
      <w:proofErr w:type="gramEnd"/>
    </w:p>
    <w:p w14:paraId="437B1319" w14:textId="53778234" w:rsidR="009F6FA5" w:rsidRPr="00A119C8" w:rsidRDefault="009F6FA5" w:rsidP="009F6FA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119C8">
        <w:rPr>
          <w:sz w:val="28"/>
          <w:szCs w:val="28"/>
          <w:lang w:eastAsia="ru-RU"/>
        </w:rPr>
        <w:t>1</w:t>
      </w:r>
      <w:r w:rsidR="00A119C8" w:rsidRPr="00A119C8">
        <w:rPr>
          <w:sz w:val="28"/>
          <w:szCs w:val="28"/>
          <w:lang w:eastAsia="ru-RU"/>
        </w:rPr>
        <w:t>2</w:t>
      </w:r>
      <w:r w:rsidRPr="00A119C8">
        <w:rPr>
          <w:sz w:val="28"/>
          <w:szCs w:val="28"/>
          <w:lang w:eastAsia="ru-RU"/>
        </w:rPr>
        <w:t>-</w:t>
      </w:r>
      <w:r w:rsidR="00A119C8" w:rsidRPr="00A119C8">
        <w:rPr>
          <w:sz w:val="28"/>
          <w:szCs w:val="28"/>
          <w:lang w:eastAsia="ru-RU"/>
        </w:rPr>
        <w:t xml:space="preserve">ая </w:t>
      </w:r>
      <w:r w:rsidRPr="00A119C8">
        <w:rPr>
          <w:sz w:val="28"/>
          <w:szCs w:val="28"/>
          <w:lang w:eastAsia="ru-RU"/>
        </w:rPr>
        <w:t>Международная Акция «Читаем детям о войне», (</w:t>
      </w:r>
      <w:r w:rsidR="00A119C8" w:rsidRPr="00A119C8">
        <w:rPr>
          <w:sz w:val="28"/>
          <w:szCs w:val="28"/>
          <w:lang w:eastAsia="ru-RU"/>
        </w:rPr>
        <w:t>2</w:t>
      </w:r>
      <w:r w:rsidRPr="00A119C8">
        <w:rPr>
          <w:sz w:val="28"/>
          <w:szCs w:val="28"/>
          <w:lang w:eastAsia="ru-RU"/>
        </w:rPr>
        <w:t>0 участников).</w:t>
      </w:r>
    </w:p>
    <w:p w14:paraId="63988C35" w14:textId="431D45A0" w:rsidR="009F6FA5" w:rsidRPr="00A119C8" w:rsidRDefault="009F6FA5" w:rsidP="009F6FA5">
      <w:pPr>
        <w:jc w:val="both"/>
        <w:rPr>
          <w:sz w:val="28"/>
          <w:szCs w:val="28"/>
        </w:rPr>
      </w:pPr>
      <w:r w:rsidRPr="00A119C8">
        <w:rPr>
          <w:sz w:val="28"/>
          <w:szCs w:val="28"/>
        </w:rPr>
        <w:t>Всероссийская акция «Ночь музеев – 202</w:t>
      </w:r>
      <w:r w:rsidR="00A119C8" w:rsidRPr="00A119C8">
        <w:rPr>
          <w:sz w:val="28"/>
          <w:szCs w:val="28"/>
        </w:rPr>
        <w:t>1</w:t>
      </w:r>
      <w:r w:rsidRPr="00A119C8">
        <w:rPr>
          <w:sz w:val="28"/>
          <w:szCs w:val="28"/>
        </w:rPr>
        <w:t>»;</w:t>
      </w:r>
    </w:p>
    <w:p w14:paraId="6E47BD32" w14:textId="77777777" w:rsidR="009F6FA5" w:rsidRDefault="009F6FA5" w:rsidP="009F6FA5">
      <w:pPr>
        <w:jc w:val="both"/>
        <w:rPr>
          <w:sz w:val="28"/>
          <w:szCs w:val="28"/>
        </w:rPr>
      </w:pPr>
      <w:r w:rsidRPr="00A119C8">
        <w:rPr>
          <w:sz w:val="28"/>
          <w:szCs w:val="28"/>
        </w:rPr>
        <w:t>Всероссийская акция «Ночь искусств».</w:t>
      </w:r>
    </w:p>
    <w:p w14:paraId="51320F3D" w14:textId="77777777" w:rsidR="00D873E7" w:rsidRPr="00D873E7" w:rsidRDefault="00D873E7" w:rsidP="00D873E7">
      <w:pPr>
        <w:suppressAutoHyphens w:val="0"/>
        <w:rPr>
          <w:b/>
          <w:sz w:val="28"/>
          <w:szCs w:val="28"/>
          <w:lang w:eastAsia="ru-RU"/>
        </w:rPr>
      </w:pPr>
    </w:p>
    <w:p w14:paraId="087F7C8B" w14:textId="77777777" w:rsidR="00D873E7" w:rsidRPr="00D873E7" w:rsidRDefault="00D873E7" w:rsidP="009F6FA5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2. Библиотечная сеть</w:t>
      </w:r>
    </w:p>
    <w:p w14:paraId="1DD98AC2" w14:textId="77777777" w:rsidR="00D873E7" w:rsidRPr="00D873E7" w:rsidRDefault="00D873E7" w:rsidP="00D873E7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14:paraId="3DACF909" w14:textId="77777777" w:rsidR="00D873E7" w:rsidRP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bCs/>
          <w:sz w:val="28"/>
          <w:szCs w:val="28"/>
          <w:lang w:eastAsia="ru-RU"/>
        </w:rPr>
        <w:t xml:space="preserve">2.1. </w:t>
      </w:r>
      <w:r w:rsidRPr="00D873E7">
        <w:rPr>
          <w:sz w:val="28"/>
          <w:szCs w:val="28"/>
          <w:lang w:eastAsia="ru-RU"/>
        </w:rPr>
        <w:t xml:space="preserve">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14:paraId="2FDAAFD4" w14:textId="77777777" w:rsidR="00D873E7" w:rsidRP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Динамика библиотечной сети муниципального образования за три года:</w:t>
      </w:r>
    </w:p>
    <w:p w14:paraId="73981E85" w14:textId="77777777" w:rsidR="00D873E7" w:rsidRP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муниципальных библиотек, из них:</w:t>
      </w:r>
    </w:p>
    <w:p w14:paraId="2DD7D199" w14:textId="77777777" w:rsidR="00D873E7" w:rsidRPr="00D873E7" w:rsidRDefault="00D873E7" w:rsidP="00D873E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</w:t>
      </w:r>
    </w:p>
    <w:p w14:paraId="4B90A908" w14:textId="77777777" w:rsidR="00D873E7" w:rsidRPr="00D873E7" w:rsidRDefault="00D873E7" w:rsidP="00D873E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населению;</w:t>
      </w:r>
    </w:p>
    <w:p w14:paraId="07B17891" w14:textId="77777777" w:rsidR="00D873E7" w:rsidRPr="00D873E7" w:rsidRDefault="00D873E7" w:rsidP="00D873E7">
      <w:pPr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число детских библиотек, из них в составе КДУ и иных организаций, оказывающих библиотечные услуги населению;</w:t>
      </w:r>
    </w:p>
    <w:p w14:paraId="3E6B124A" w14:textId="77777777" w:rsidR="00D873E7" w:rsidRPr="00D873E7" w:rsidRDefault="00D873E7" w:rsidP="00D873E7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пунктов </w:t>
      </w:r>
      <w:proofErr w:type="spellStart"/>
      <w:r w:rsidRPr="00D873E7">
        <w:rPr>
          <w:sz w:val="28"/>
          <w:szCs w:val="28"/>
          <w:lang w:eastAsia="ru-RU"/>
        </w:rPr>
        <w:t>внестационарного</w:t>
      </w:r>
      <w:proofErr w:type="spellEnd"/>
      <w:r w:rsidRPr="00D873E7">
        <w:rPr>
          <w:sz w:val="28"/>
          <w:szCs w:val="28"/>
          <w:lang w:eastAsia="ru-RU"/>
        </w:rPr>
        <w:t xml:space="preserve"> обслуживания;</w:t>
      </w:r>
    </w:p>
    <w:p w14:paraId="2CA982E4" w14:textId="77777777" w:rsidR="00D873E7" w:rsidRDefault="00D873E7" w:rsidP="00D873E7">
      <w:pPr>
        <w:suppressAutoHyphens w:val="0"/>
        <w:autoSpaceDE w:val="0"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специализированных транспортных средств, из них КИБО.</w:t>
      </w:r>
    </w:p>
    <w:p w14:paraId="7E0F2EC7" w14:textId="0832E640" w:rsidR="0079025F" w:rsidRDefault="0079025F" w:rsidP="0079025F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Библиотечная сеть Новотитаровского сельского поселения представлена 2 </w:t>
      </w:r>
      <w:r w:rsidR="000A45E9">
        <w:rPr>
          <w:bCs/>
          <w:sz w:val="28"/>
          <w:szCs w:val="28"/>
        </w:rPr>
        <w:t xml:space="preserve">(двумя) </w:t>
      </w:r>
      <w:r>
        <w:rPr>
          <w:bCs/>
          <w:sz w:val="28"/>
          <w:szCs w:val="28"/>
        </w:rPr>
        <w:t xml:space="preserve">общедоступными библиотеками и пунктом выдачи литературы хутора Карла Маркса (пункт </w:t>
      </w:r>
      <w:proofErr w:type="spellStart"/>
      <w:r>
        <w:rPr>
          <w:bCs/>
          <w:sz w:val="28"/>
          <w:szCs w:val="28"/>
        </w:rPr>
        <w:t>внестационарного</w:t>
      </w:r>
      <w:proofErr w:type="spellEnd"/>
      <w:r>
        <w:rPr>
          <w:bCs/>
          <w:sz w:val="28"/>
          <w:szCs w:val="28"/>
        </w:rPr>
        <w:t xml:space="preserve"> обслуживания). </w:t>
      </w:r>
      <w:r>
        <w:rPr>
          <w:sz w:val="28"/>
          <w:szCs w:val="28"/>
        </w:rPr>
        <w:t xml:space="preserve">Информационные ресурсы библиотек организованы на основе сочетания двух главных принципов: отраслевого и территориального. Это: сельская библиотека им. Горького, включая пункт выдачи литературы хутора К. Маркса, детская библиотека им. Гайдара. </w:t>
      </w:r>
    </w:p>
    <w:p w14:paraId="57564F77" w14:textId="0CEAB271" w:rsidR="0079025F" w:rsidRPr="00D873E7" w:rsidRDefault="00D873E7" w:rsidP="00280A33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2.2. Создание модельных библиотек в рамках реализации национальных и региональных проектов и программ.</w:t>
      </w:r>
    </w:p>
    <w:p w14:paraId="253361B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2.3. Организационно-правовые аспекты структуры библиотечной сети и изменения, происходившие в анализируемом году.</w:t>
      </w:r>
      <w:r w:rsidRPr="00D873E7">
        <w:rPr>
          <w:b/>
          <w:sz w:val="28"/>
          <w:szCs w:val="28"/>
          <w:lang w:eastAsia="ru-RU"/>
        </w:rPr>
        <w:t xml:space="preserve"> </w:t>
      </w:r>
      <w:r w:rsidRPr="00D873E7">
        <w:rPr>
          <w:sz w:val="28"/>
          <w:szCs w:val="28"/>
          <w:lang w:eastAsia="ru-RU"/>
        </w:rPr>
        <w:t>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в реконструированных КДУ.</w:t>
      </w:r>
    </w:p>
    <w:p w14:paraId="3F37BEDC" w14:textId="77777777" w:rsidR="0079025F" w:rsidRDefault="0079025F" w:rsidP="0079025F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библиотечная отрасль  представлена отдельным юридическим лицом - муниципальным бюджетным учреждением культуры «Библиотечное объединение» Новотитаровского сельского поселения.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Вид библиотеки    - муниципальная бюджетная библиотека, учрежденная органами местного самоуправления.</w:t>
      </w:r>
    </w:p>
    <w:p w14:paraId="58A1C58D" w14:textId="7B422A18" w:rsidR="0079025F" w:rsidRDefault="0079025F" w:rsidP="0079025F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Структурные изменения  библиотечно</w:t>
      </w:r>
      <w:r w:rsidR="00BE6D2A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сети в 202</w:t>
      </w:r>
      <w:r w:rsidR="00FD24F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не проводились.</w:t>
      </w:r>
    </w:p>
    <w:p w14:paraId="5124A4F0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2.4.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"О библиотечном деле").</w:t>
      </w:r>
    </w:p>
    <w:p w14:paraId="05D8688D" w14:textId="3D16CF35" w:rsidR="0079025F" w:rsidRDefault="0079025F" w:rsidP="007902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начало свою деятельность в 2007 году. В 2012 году изменило правовую форму на муниципальное бюджетное учреждение.</w:t>
      </w:r>
      <w:r w:rsidR="00B75F57">
        <w:rPr>
          <w:sz w:val="28"/>
          <w:szCs w:val="28"/>
        </w:rPr>
        <w:t xml:space="preserve"> Здание, занимаемое сельской библиотекой им. Горького находится в оперативном управлении.</w:t>
      </w:r>
      <w:r>
        <w:rPr>
          <w:sz w:val="28"/>
          <w:szCs w:val="28"/>
        </w:rPr>
        <w:t xml:space="preserve">     </w:t>
      </w:r>
    </w:p>
    <w:p w14:paraId="5A2FA923" w14:textId="5DC7B561" w:rsidR="0079025F" w:rsidRDefault="0079025F" w:rsidP="007902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01 октября 2017 года был заключен договор аренды помещений, занимаемых детской библиотекой сроком до 01 октября 202</w:t>
      </w:r>
      <w:r w:rsidR="00FD24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14:paraId="71787B3A" w14:textId="77777777" w:rsidR="0079025F" w:rsidRDefault="0079025F" w:rsidP="007902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от 07.11.2018 года №510 «Об оптимизации штатной численности муниципального бюджетного учреждения культуры «Библиотечное объединение» Новотитаровского сельского поселения в январе 2019 года сокращено 2,5 ставки штатной численности работников учреждения.</w:t>
      </w:r>
    </w:p>
    <w:p w14:paraId="2F17F7CD" w14:textId="2A2860A8" w:rsidR="00B75F57" w:rsidRDefault="00B75F57" w:rsidP="0079025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штат библиотек поселения составляет 6,5 штатных единиц</w:t>
      </w:r>
      <w:r w:rsidR="009A1783">
        <w:rPr>
          <w:sz w:val="28"/>
          <w:szCs w:val="28"/>
        </w:rPr>
        <w:t>.</w:t>
      </w:r>
    </w:p>
    <w:p w14:paraId="361C6645" w14:textId="22200512" w:rsidR="0079025F" w:rsidRPr="00D873E7" w:rsidRDefault="0079025F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FD24F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изменений и реорганизаций </w:t>
      </w:r>
      <w:proofErr w:type="gramStart"/>
      <w:r>
        <w:rPr>
          <w:sz w:val="28"/>
          <w:szCs w:val="28"/>
          <w:lang w:eastAsia="ru-RU"/>
        </w:rPr>
        <w:t>библиотечное</w:t>
      </w:r>
      <w:proofErr w:type="gramEnd"/>
      <w:r>
        <w:rPr>
          <w:sz w:val="28"/>
          <w:szCs w:val="28"/>
          <w:lang w:eastAsia="ru-RU"/>
        </w:rPr>
        <w:t xml:space="preserve"> сети не проводилось.</w:t>
      </w:r>
    </w:p>
    <w:p w14:paraId="7A8C24D4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2.5. Доступность библиотечных услуг:</w:t>
      </w:r>
    </w:p>
    <w:p w14:paraId="6D6DC8F5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доступность библиотечных услуг для людей с ограниченными возможностями жизнедеятельности;</w:t>
      </w:r>
    </w:p>
    <w:p w14:paraId="27C3473B" w14:textId="77777777" w:rsidR="00A84702" w:rsidRPr="00D873E7" w:rsidRDefault="00A84702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Согласно паспорта доступности от 18.09.2019 года </w:t>
      </w:r>
      <w:r w:rsidR="00EA74CF">
        <w:rPr>
          <w:sz w:val="28"/>
          <w:szCs w:val="28"/>
          <w:lang w:eastAsia="ru-RU"/>
        </w:rPr>
        <w:t>здание библиотеки им. Горького доступно для инвалидов.</w:t>
      </w:r>
    </w:p>
    <w:p w14:paraId="09906F63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работающих по сокращенному графику (перечислить наименования);</w:t>
      </w:r>
    </w:p>
    <w:p w14:paraId="050DF159" w14:textId="77777777" w:rsidR="00A84702" w:rsidRPr="00D873E7" w:rsidRDefault="00A84702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Библиотеки </w:t>
      </w:r>
      <w:r w:rsidR="00BE6D2A">
        <w:rPr>
          <w:sz w:val="28"/>
          <w:szCs w:val="28"/>
          <w:lang w:eastAsia="ru-RU"/>
        </w:rPr>
        <w:t xml:space="preserve">МБУК «Библиотечное объединение» Новотитаровского сельского поселения </w:t>
      </w:r>
      <w:r>
        <w:rPr>
          <w:sz w:val="28"/>
          <w:szCs w:val="28"/>
          <w:lang w:eastAsia="ru-RU"/>
        </w:rPr>
        <w:t>работают по полному рабочему графику.</w:t>
      </w:r>
    </w:p>
    <w:p w14:paraId="02F0A8A5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населенных пунктов и число жителей, не имеющих возможности доступа к библиотечным услугам (не охвачены стационарными и </w:t>
      </w:r>
      <w:proofErr w:type="spellStart"/>
      <w:r w:rsidRPr="00D873E7">
        <w:rPr>
          <w:sz w:val="28"/>
          <w:szCs w:val="28"/>
          <w:lang w:eastAsia="ru-RU"/>
        </w:rPr>
        <w:t>внестационарными</w:t>
      </w:r>
      <w:proofErr w:type="spellEnd"/>
      <w:r w:rsidRPr="00D873E7">
        <w:rPr>
          <w:sz w:val="28"/>
          <w:szCs w:val="28"/>
          <w:lang w:eastAsia="ru-RU"/>
        </w:rPr>
        <w:t xml:space="preserve"> формами библиотечного обслуживания).</w:t>
      </w:r>
    </w:p>
    <w:p w14:paraId="65827617" w14:textId="77777777" w:rsidR="00A84702" w:rsidRDefault="00A84702" w:rsidP="00A84702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Новотитаровское сельское поселение обеспечено библиотеками в достаточном количестве. Среднее число жителей  на одну библиотеку – 15000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14:paraId="58F93A61" w14:textId="77777777" w:rsidR="00CB48A1" w:rsidRPr="00D873E7" w:rsidRDefault="00CB48A1" w:rsidP="00CB48A1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6C418CE7" w14:textId="41621460" w:rsidR="00CB48A1" w:rsidRDefault="00CB48A1" w:rsidP="00CB48A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библиотека в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не имеет собственных помещений (аренда). В 2017 году заключен новый договор безвозмездной аренды сроком 5</w:t>
      </w:r>
      <w:r w:rsidR="009A1783">
        <w:rPr>
          <w:rFonts w:ascii="Times New Roman" w:hAnsi="Times New Roman"/>
          <w:sz w:val="28"/>
          <w:szCs w:val="28"/>
        </w:rPr>
        <w:t xml:space="preserve"> (пять)</w:t>
      </w:r>
      <w:r>
        <w:rPr>
          <w:rFonts w:ascii="Times New Roman" w:hAnsi="Times New Roman"/>
          <w:sz w:val="28"/>
          <w:szCs w:val="28"/>
        </w:rPr>
        <w:t xml:space="preserve"> лет с 01.10.2017 по 01.10.2022 г. </w:t>
      </w:r>
      <w:r w:rsidR="009E5E22">
        <w:rPr>
          <w:rFonts w:ascii="Times New Roman" w:hAnsi="Times New Roman"/>
          <w:sz w:val="28"/>
          <w:szCs w:val="28"/>
        </w:rPr>
        <w:t>В случает отказа собственника продлять договор аренды о</w:t>
      </w:r>
      <w:r>
        <w:rPr>
          <w:rFonts w:ascii="Times New Roman" w:hAnsi="Times New Roman"/>
          <w:sz w:val="28"/>
          <w:szCs w:val="28"/>
        </w:rPr>
        <w:t xml:space="preserve">стро встанет вопрос существования </w:t>
      </w:r>
      <w:proofErr w:type="spellStart"/>
      <w:r>
        <w:rPr>
          <w:rFonts w:ascii="Times New Roman" w:hAnsi="Times New Roman"/>
          <w:sz w:val="28"/>
          <w:szCs w:val="28"/>
        </w:rPr>
        <w:t>общестаничной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библиотеки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E5E2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E5E22">
        <w:rPr>
          <w:rFonts w:ascii="Times New Roman" w:hAnsi="Times New Roman"/>
          <w:sz w:val="28"/>
          <w:szCs w:val="28"/>
        </w:rPr>
        <w:t>с</w:t>
      </w:r>
      <w:proofErr w:type="gramEnd"/>
      <w:r w:rsidR="009E5E22">
        <w:rPr>
          <w:rFonts w:ascii="Times New Roman" w:hAnsi="Times New Roman"/>
          <w:sz w:val="28"/>
          <w:szCs w:val="28"/>
        </w:rPr>
        <w:t xml:space="preserve">обственник в письме, адресованном главе поселения сообщил об отказе в продлении договора). </w:t>
      </w:r>
    </w:p>
    <w:p w14:paraId="29C768D0" w14:textId="0F1FF168" w:rsidR="00CB48A1" w:rsidRDefault="00CB48A1" w:rsidP="00CB48A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пункт хутора Карла Маркса находится в неоформленном помещении, собственником которого является Динской район. </w:t>
      </w:r>
      <w:r w:rsidR="00CE4EFA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не передано в собственность </w:t>
      </w:r>
      <w:r w:rsidR="00CE4EFA">
        <w:rPr>
          <w:rFonts w:ascii="Times New Roman" w:hAnsi="Times New Roman"/>
          <w:sz w:val="28"/>
          <w:szCs w:val="28"/>
        </w:rPr>
        <w:t xml:space="preserve">Новотитаровского </w:t>
      </w:r>
      <w:r>
        <w:rPr>
          <w:rFonts w:ascii="Times New Roman" w:hAnsi="Times New Roman"/>
          <w:sz w:val="28"/>
          <w:szCs w:val="28"/>
        </w:rPr>
        <w:t xml:space="preserve">поселения и </w:t>
      </w:r>
      <w:r w:rsidR="00CE4EFA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 xml:space="preserve">не передано в </w:t>
      </w:r>
      <w:r w:rsidR="00CE4EFA">
        <w:rPr>
          <w:rFonts w:ascii="Times New Roman" w:hAnsi="Times New Roman"/>
          <w:sz w:val="28"/>
          <w:szCs w:val="28"/>
        </w:rPr>
        <w:t xml:space="preserve">оперативное </w:t>
      </w:r>
      <w:r>
        <w:rPr>
          <w:rFonts w:ascii="Times New Roman" w:hAnsi="Times New Roman"/>
          <w:sz w:val="28"/>
          <w:szCs w:val="28"/>
        </w:rPr>
        <w:t>управление учреждению.</w:t>
      </w:r>
      <w:r w:rsidR="00CE4EFA">
        <w:rPr>
          <w:rFonts w:ascii="Times New Roman" w:hAnsi="Times New Roman"/>
          <w:sz w:val="28"/>
          <w:szCs w:val="28"/>
        </w:rPr>
        <w:t xml:space="preserve"> Неоднократные письма не принесли результата.</w:t>
      </w:r>
      <w:r>
        <w:rPr>
          <w:rFonts w:ascii="Times New Roman" w:hAnsi="Times New Roman"/>
          <w:sz w:val="28"/>
          <w:szCs w:val="28"/>
        </w:rPr>
        <w:t xml:space="preserve"> Из-за этого учреждение не имеет возможности заключить </w:t>
      </w:r>
      <w:r w:rsidR="009E5E22">
        <w:rPr>
          <w:rFonts w:ascii="Times New Roman" w:hAnsi="Times New Roman"/>
          <w:sz w:val="28"/>
          <w:szCs w:val="28"/>
        </w:rPr>
        <w:t>контракты</w:t>
      </w:r>
      <w:r>
        <w:rPr>
          <w:rFonts w:ascii="Times New Roman" w:hAnsi="Times New Roman"/>
          <w:sz w:val="28"/>
          <w:szCs w:val="28"/>
        </w:rPr>
        <w:t xml:space="preserve"> на поставку коммунальных услуг</w:t>
      </w:r>
      <w:r w:rsidR="009E5E22">
        <w:rPr>
          <w:rFonts w:ascii="Times New Roman" w:hAnsi="Times New Roman"/>
          <w:sz w:val="28"/>
          <w:szCs w:val="28"/>
        </w:rPr>
        <w:t>, произвести ремонт</w:t>
      </w:r>
      <w:r>
        <w:rPr>
          <w:rFonts w:ascii="Times New Roman" w:hAnsi="Times New Roman"/>
          <w:sz w:val="28"/>
          <w:szCs w:val="28"/>
        </w:rPr>
        <w:t>. Здание не имеет водопровода, отопления, не телефонизировано.</w:t>
      </w:r>
    </w:p>
    <w:p w14:paraId="620CC6CE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14:paraId="1F33C579" w14:textId="77777777" w:rsidR="00D873E7" w:rsidRPr="00D873E7" w:rsidRDefault="00D873E7" w:rsidP="00CB48A1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3. Статистические показатели</w:t>
      </w:r>
    </w:p>
    <w:p w14:paraId="202B775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3.1. Характеристика выполнения показателей, включенных в региональные "дорожные карты" по развитию общедоступных библиотек.</w:t>
      </w:r>
    </w:p>
    <w:p w14:paraId="3E8F24C5" w14:textId="632B3FC9" w:rsidR="00CB48A1" w:rsidRPr="00D873E7" w:rsidRDefault="00CB48A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FD24FA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в </w:t>
      </w:r>
      <w:proofErr w:type="spellStart"/>
      <w:r>
        <w:rPr>
          <w:sz w:val="28"/>
          <w:szCs w:val="28"/>
          <w:lang w:eastAsia="ru-RU"/>
        </w:rPr>
        <w:t>Новотитаровском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не принималась «дорожная карта» по развитию общедоступных библиотек.</w:t>
      </w:r>
    </w:p>
    <w:p w14:paraId="1482685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3.2. Оказание платных услуг (виды услуг, характеристика динамики за три года).</w:t>
      </w:r>
    </w:p>
    <w:p w14:paraId="69E8C197" w14:textId="77777777" w:rsidR="00CB48A1" w:rsidRPr="00D873E7" w:rsidRDefault="00CB48A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МБУК «Библиотечное объединение» Новотитаровского сельского поселения платных услуг не оказывает.</w:t>
      </w:r>
    </w:p>
    <w:p w14:paraId="3D7C5E9F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6746DBFE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14:paraId="24727E22" w14:textId="77777777" w:rsidR="00D8302C" w:rsidRDefault="00D873E7" w:rsidP="00D8302C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302C">
        <w:rPr>
          <w:b/>
          <w:sz w:val="28"/>
          <w:szCs w:val="28"/>
          <w:lang w:eastAsia="ru-RU"/>
        </w:rPr>
        <w:t xml:space="preserve">4. Библиотечные фонды </w:t>
      </w:r>
    </w:p>
    <w:p w14:paraId="575DB68B" w14:textId="77777777" w:rsidR="00D873E7" w:rsidRPr="00D873E7" w:rsidRDefault="00D873E7" w:rsidP="00D8302C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302C">
        <w:rPr>
          <w:b/>
          <w:sz w:val="28"/>
          <w:szCs w:val="28"/>
          <w:lang w:eastAsia="ru-RU"/>
        </w:rPr>
        <w:t>(формирование, использование, сохранность)</w:t>
      </w:r>
    </w:p>
    <w:p w14:paraId="4130C451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4.1.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14:paraId="06E83EC1" w14:textId="77777777" w:rsidR="00011FF9" w:rsidRPr="00C00F82" w:rsidRDefault="00011FF9" w:rsidP="002857F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>Одним из основных методов изучения фондов является статистический</w:t>
      </w:r>
    </w:p>
    <w:p w14:paraId="16BC3819" w14:textId="77777777" w:rsidR="00011FF9" w:rsidRPr="00C00F82" w:rsidRDefault="00011FF9" w:rsidP="002857F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>анализ. Основные показатели (</w:t>
      </w:r>
      <w:proofErr w:type="spellStart"/>
      <w:r w:rsidRPr="00C00F82">
        <w:rPr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C00F82">
        <w:rPr>
          <w:color w:val="000000"/>
          <w:sz w:val="28"/>
          <w:szCs w:val="28"/>
          <w:lang w:eastAsia="ru-RU"/>
        </w:rPr>
        <w:t>, читаемость, обращаемость</w:t>
      </w:r>
      <w:r w:rsidR="00D927C9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="00D927C9">
        <w:rPr>
          <w:color w:val="000000"/>
          <w:sz w:val="28"/>
          <w:szCs w:val="28"/>
          <w:lang w:eastAsia="ru-RU"/>
        </w:rPr>
        <w:t>обновляемость</w:t>
      </w:r>
      <w:proofErr w:type="spellEnd"/>
      <w:r w:rsidRPr="00C00F82">
        <w:rPr>
          <w:color w:val="000000"/>
          <w:sz w:val="28"/>
          <w:szCs w:val="28"/>
          <w:lang w:eastAsia="ru-RU"/>
        </w:rPr>
        <w:t>)</w:t>
      </w:r>
    </w:p>
    <w:p w14:paraId="4DC0E395" w14:textId="6203A21F" w:rsidR="00011FF9" w:rsidRPr="002857F0" w:rsidRDefault="00011FF9" w:rsidP="002857F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 xml:space="preserve">фондов библиотек </w:t>
      </w:r>
      <w:r w:rsidRPr="002857F0">
        <w:rPr>
          <w:color w:val="000000"/>
          <w:sz w:val="28"/>
          <w:szCs w:val="28"/>
          <w:lang w:eastAsia="ru-RU"/>
        </w:rPr>
        <w:t xml:space="preserve">МБУК «Библиотечное объединение» Новотитаровского сельского поселения </w:t>
      </w:r>
      <w:r w:rsidRPr="00C00F82">
        <w:rPr>
          <w:color w:val="000000"/>
          <w:sz w:val="28"/>
          <w:szCs w:val="28"/>
          <w:lang w:eastAsia="ru-RU"/>
        </w:rPr>
        <w:t xml:space="preserve"> за 20</w:t>
      </w:r>
      <w:r w:rsidRPr="002857F0">
        <w:rPr>
          <w:color w:val="000000"/>
          <w:sz w:val="28"/>
          <w:szCs w:val="28"/>
          <w:lang w:eastAsia="ru-RU"/>
        </w:rPr>
        <w:t>1</w:t>
      </w:r>
      <w:r w:rsidR="00FD24FA">
        <w:rPr>
          <w:color w:val="000000"/>
          <w:sz w:val="28"/>
          <w:szCs w:val="28"/>
          <w:lang w:eastAsia="ru-RU"/>
        </w:rPr>
        <w:t>9</w:t>
      </w:r>
      <w:r w:rsidRPr="00C00F82">
        <w:rPr>
          <w:color w:val="000000"/>
          <w:sz w:val="28"/>
          <w:szCs w:val="28"/>
          <w:lang w:eastAsia="ru-RU"/>
        </w:rPr>
        <w:t>-20</w:t>
      </w:r>
      <w:r w:rsidRPr="002857F0">
        <w:rPr>
          <w:color w:val="000000"/>
          <w:sz w:val="28"/>
          <w:szCs w:val="28"/>
          <w:lang w:eastAsia="ru-RU"/>
        </w:rPr>
        <w:t>2</w:t>
      </w:r>
      <w:r w:rsidR="00FD24FA">
        <w:rPr>
          <w:color w:val="000000"/>
          <w:sz w:val="28"/>
          <w:szCs w:val="28"/>
          <w:lang w:eastAsia="ru-RU"/>
        </w:rPr>
        <w:t>1</w:t>
      </w:r>
      <w:r w:rsidRPr="00C00F82">
        <w:rPr>
          <w:color w:val="000000"/>
          <w:sz w:val="28"/>
          <w:szCs w:val="28"/>
          <w:lang w:eastAsia="ru-RU"/>
        </w:rPr>
        <w:t xml:space="preserve"> годы представлены</w:t>
      </w:r>
      <w:r w:rsidR="002857F0">
        <w:rPr>
          <w:color w:val="000000"/>
          <w:sz w:val="28"/>
          <w:szCs w:val="28"/>
          <w:lang w:eastAsia="ru-RU"/>
        </w:rPr>
        <w:t xml:space="preserve"> с</w:t>
      </w:r>
      <w:r w:rsidRPr="00C00F82">
        <w:rPr>
          <w:color w:val="000000"/>
          <w:sz w:val="28"/>
          <w:szCs w:val="28"/>
          <w:lang w:eastAsia="ru-RU"/>
        </w:rPr>
        <w:t xml:space="preserve">ледующими </w:t>
      </w:r>
      <w:r w:rsidRPr="00E8423B">
        <w:rPr>
          <w:color w:val="000000"/>
          <w:sz w:val="28"/>
          <w:szCs w:val="28"/>
          <w:lang w:eastAsia="ru-RU"/>
        </w:rPr>
        <w:t>данными:</w:t>
      </w:r>
    </w:p>
    <w:tbl>
      <w:tblPr>
        <w:tblStyle w:val="a9"/>
        <w:tblW w:w="9555" w:type="dxa"/>
        <w:tblLook w:val="04A0" w:firstRow="1" w:lastRow="0" w:firstColumn="1" w:lastColumn="0" w:noHBand="0" w:noVBand="1"/>
      </w:tblPr>
      <w:tblGrid>
        <w:gridCol w:w="2333"/>
        <w:gridCol w:w="1813"/>
        <w:gridCol w:w="1813"/>
        <w:gridCol w:w="1798"/>
        <w:gridCol w:w="1798"/>
      </w:tblGrid>
      <w:tr w:rsidR="00FD24FA" w14:paraId="345A5C2C" w14:textId="77777777" w:rsidTr="00FD24FA">
        <w:tc>
          <w:tcPr>
            <w:tcW w:w="2333" w:type="dxa"/>
          </w:tcPr>
          <w:p w14:paraId="7BE7B66C" w14:textId="7777777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Показатели</w:t>
            </w:r>
          </w:p>
        </w:tc>
        <w:tc>
          <w:tcPr>
            <w:tcW w:w="1813" w:type="dxa"/>
          </w:tcPr>
          <w:p w14:paraId="1CE98778" w14:textId="1D1AE66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813" w:type="dxa"/>
          </w:tcPr>
          <w:p w14:paraId="32476117" w14:textId="63711F9C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798" w:type="dxa"/>
          </w:tcPr>
          <w:p w14:paraId="30A734B8" w14:textId="10AA4E4B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798" w:type="dxa"/>
          </w:tcPr>
          <w:p w14:paraId="4D7C4B1C" w14:textId="0926CD86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+/-</w:t>
            </w:r>
          </w:p>
        </w:tc>
      </w:tr>
      <w:tr w:rsidR="00FD24FA" w14:paraId="1BB5AEE9" w14:textId="77777777" w:rsidTr="00FD24FA">
        <w:tc>
          <w:tcPr>
            <w:tcW w:w="2333" w:type="dxa"/>
          </w:tcPr>
          <w:p w14:paraId="098EC626" w14:textId="7777777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книгообеспеченность</w:t>
            </w:r>
            <w:proofErr w:type="spellEnd"/>
          </w:p>
        </w:tc>
        <w:tc>
          <w:tcPr>
            <w:tcW w:w="1813" w:type="dxa"/>
          </w:tcPr>
          <w:p w14:paraId="5837F615" w14:textId="2C05CF9E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16,9</w:t>
            </w:r>
          </w:p>
        </w:tc>
        <w:tc>
          <w:tcPr>
            <w:tcW w:w="1813" w:type="dxa"/>
          </w:tcPr>
          <w:p w14:paraId="63697D71" w14:textId="708A4538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798" w:type="dxa"/>
          </w:tcPr>
          <w:p w14:paraId="6770936E" w14:textId="48BDE2FD" w:rsidR="00FD24FA" w:rsidRDefault="00E96908" w:rsidP="00E96908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16,3</w:t>
            </w:r>
          </w:p>
        </w:tc>
        <w:tc>
          <w:tcPr>
            <w:tcW w:w="1798" w:type="dxa"/>
          </w:tcPr>
          <w:p w14:paraId="268D745C" w14:textId="710F79D3" w:rsidR="00FD24FA" w:rsidRDefault="00FD24FA" w:rsidP="00E96908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</w:t>
            </w:r>
            <w:r w:rsidR="00E9690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FD24FA" w14:paraId="3AF0FB97" w14:textId="77777777" w:rsidTr="00FD24FA">
        <w:tc>
          <w:tcPr>
            <w:tcW w:w="2333" w:type="dxa"/>
          </w:tcPr>
          <w:p w14:paraId="2403F10B" w14:textId="7777777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читаемость</w:t>
            </w:r>
          </w:p>
        </w:tc>
        <w:tc>
          <w:tcPr>
            <w:tcW w:w="1813" w:type="dxa"/>
          </w:tcPr>
          <w:p w14:paraId="6DA73E27" w14:textId="75FA9DD6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1813" w:type="dxa"/>
          </w:tcPr>
          <w:p w14:paraId="16EE99E9" w14:textId="14E10AFE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798" w:type="dxa"/>
          </w:tcPr>
          <w:p w14:paraId="50CBF11A" w14:textId="79C1810B" w:rsidR="00FD24FA" w:rsidRDefault="00E96908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19,6</w:t>
            </w:r>
          </w:p>
        </w:tc>
        <w:tc>
          <w:tcPr>
            <w:tcW w:w="1798" w:type="dxa"/>
          </w:tcPr>
          <w:p w14:paraId="0BB1B171" w14:textId="494E61C3" w:rsidR="00FD24FA" w:rsidRDefault="00E96908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+</w:t>
            </w:r>
            <w:r w:rsidR="00FD24FA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FD24FA" w14:paraId="1D27F54D" w14:textId="77777777" w:rsidTr="00FD24FA">
        <w:tc>
          <w:tcPr>
            <w:tcW w:w="2333" w:type="dxa"/>
          </w:tcPr>
          <w:p w14:paraId="49F0AAE5" w14:textId="7777777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обновляемость</w:t>
            </w:r>
            <w:proofErr w:type="spellEnd"/>
          </w:p>
        </w:tc>
        <w:tc>
          <w:tcPr>
            <w:tcW w:w="1813" w:type="dxa"/>
          </w:tcPr>
          <w:p w14:paraId="0D789286" w14:textId="2A8618D9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813" w:type="dxa"/>
          </w:tcPr>
          <w:p w14:paraId="5EBD9FAB" w14:textId="186F6813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798" w:type="dxa"/>
          </w:tcPr>
          <w:p w14:paraId="3B6C4B83" w14:textId="0F808AB2" w:rsidR="00FD24FA" w:rsidRDefault="00E96908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798" w:type="dxa"/>
          </w:tcPr>
          <w:p w14:paraId="7B62ECEB" w14:textId="05EBD93D" w:rsidR="00FD24FA" w:rsidRDefault="00E96908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FD24FA" w14:paraId="49AA0AF7" w14:textId="77777777" w:rsidTr="00FD24FA">
        <w:tc>
          <w:tcPr>
            <w:tcW w:w="2333" w:type="dxa"/>
          </w:tcPr>
          <w:p w14:paraId="20FA3D40" w14:textId="7777777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обращаемость</w:t>
            </w:r>
          </w:p>
        </w:tc>
        <w:tc>
          <w:tcPr>
            <w:tcW w:w="1813" w:type="dxa"/>
          </w:tcPr>
          <w:p w14:paraId="5AE365E6" w14:textId="75740B47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813" w:type="dxa"/>
          </w:tcPr>
          <w:p w14:paraId="354BC2A7" w14:textId="04F8646B" w:rsidR="00FD24FA" w:rsidRDefault="00FD24FA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1,15</w:t>
            </w:r>
          </w:p>
        </w:tc>
        <w:tc>
          <w:tcPr>
            <w:tcW w:w="1798" w:type="dxa"/>
          </w:tcPr>
          <w:p w14:paraId="58DF7C24" w14:textId="51558057" w:rsidR="00FD24FA" w:rsidRDefault="00E96908" w:rsidP="00011FF9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798" w:type="dxa"/>
          </w:tcPr>
          <w:p w14:paraId="219419AF" w14:textId="59ABFA0E" w:rsidR="00FD24FA" w:rsidRDefault="00FD24FA" w:rsidP="00E96908">
            <w:pPr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-0,</w:t>
            </w:r>
            <w:r w:rsidR="00E96908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</w:tbl>
    <w:p w14:paraId="1B738F02" w14:textId="577CCDA4" w:rsidR="002857F0" w:rsidRPr="00D927C9" w:rsidRDefault="00F910AD" w:rsidP="00D927C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011FF9" w:rsidRPr="00C00F82">
        <w:rPr>
          <w:color w:val="000000"/>
          <w:sz w:val="28"/>
          <w:szCs w:val="28"/>
          <w:lang w:eastAsia="ru-RU"/>
        </w:rPr>
        <w:t>На протяжении трех лет показател</w:t>
      </w:r>
      <w:r w:rsidR="002857F0" w:rsidRPr="00D927C9">
        <w:rPr>
          <w:color w:val="000000"/>
          <w:sz w:val="28"/>
          <w:szCs w:val="28"/>
          <w:lang w:eastAsia="ru-RU"/>
        </w:rPr>
        <w:t>и</w:t>
      </w:r>
      <w:r w:rsidR="00011FF9" w:rsidRPr="00C00F82">
        <w:rPr>
          <w:color w:val="000000"/>
          <w:sz w:val="28"/>
          <w:szCs w:val="28"/>
          <w:lang w:eastAsia="ru-RU"/>
        </w:rPr>
        <w:t xml:space="preserve"> уменьшаются. </w:t>
      </w:r>
      <w:r w:rsidR="002857F0" w:rsidRPr="00D927C9">
        <w:rPr>
          <w:color w:val="000000"/>
          <w:sz w:val="28"/>
          <w:szCs w:val="28"/>
          <w:lang w:eastAsia="ru-RU"/>
        </w:rPr>
        <w:t>У</w:t>
      </w:r>
      <w:r w:rsidR="00011FF9" w:rsidRPr="00C00F82">
        <w:rPr>
          <w:color w:val="000000"/>
          <w:sz w:val="28"/>
          <w:szCs w:val="28"/>
          <w:lang w:eastAsia="ru-RU"/>
        </w:rPr>
        <w:t>пал показатель читаемости</w:t>
      </w:r>
      <w:r w:rsidR="002857F0" w:rsidRPr="00D927C9">
        <w:rPr>
          <w:color w:val="000000"/>
          <w:sz w:val="28"/>
          <w:szCs w:val="28"/>
          <w:lang w:eastAsia="ru-RU"/>
        </w:rPr>
        <w:t xml:space="preserve"> по объективным причинам – в 2019 году прошло сокращение штатов, соответственно понизились показатели, в 2020 году с марта по июль из-за эпидемиологической обстановкой в стране библиотеки не работали, цифры </w:t>
      </w:r>
      <w:r>
        <w:rPr>
          <w:color w:val="000000"/>
          <w:sz w:val="28"/>
          <w:szCs w:val="28"/>
          <w:lang w:eastAsia="ru-RU"/>
        </w:rPr>
        <w:t>показателей</w:t>
      </w:r>
      <w:r w:rsidR="002857F0" w:rsidRPr="00D927C9">
        <w:rPr>
          <w:color w:val="000000"/>
          <w:sz w:val="28"/>
          <w:szCs w:val="28"/>
          <w:lang w:eastAsia="ru-RU"/>
        </w:rPr>
        <w:t xml:space="preserve"> значительно снизились. </w:t>
      </w:r>
      <w:r w:rsidR="00E96908">
        <w:rPr>
          <w:color w:val="000000"/>
          <w:sz w:val="28"/>
          <w:szCs w:val="28"/>
          <w:lang w:eastAsia="ru-RU"/>
        </w:rPr>
        <w:t>В период 2021 года, в св</w:t>
      </w:r>
      <w:r w:rsidR="00E40BAD">
        <w:rPr>
          <w:color w:val="000000"/>
          <w:sz w:val="28"/>
          <w:szCs w:val="28"/>
          <w:lang w:eastAsia="ru-RU"/>
        </w:rPr>
        <w:t>я</w:t>
      </w:r>
      <w:r w:rsidR="00E96908">
        <w:rPr>
          <w:color w:val="000000"/>
          <w:sz w:val="28"/>
          <w:szCs w:val="28"/>
          <w:lang w:eastAsia="ru-RU"/>
        </w:rPr>
        <w:t>зи со сложной эпидемиологической ситуацией в библиотеках не работали читальные залы, в период с 30.10.2021-07.11.2021 библиотеки были закрыты, что тоже сказалось на показателях</w:t>
      </w:r>
      <w:r w:rsidR="009E5E22">
        <w:rPr>
          <w:color w:val="000000"/>
          <w:sz w:val="28"/>
          <w:szCs w:val="28"/>
          <w:lang w:eastAsia="ru-RU"/>
        </w:rPr>
        <w:t>.</w:t>
      </w:r>
    </w:p>
    <w:p w14:paraId="3B41FB12" w14:textId="77777777" w:rsidR="00011FF9" w:rsidRPr="00C00F82" w:rsidRDefault="00011FF9" w:rsidP="00D927C9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00F82">
        <w:rPr>
          <w:color w:val="000000"/>
          <w:sz w:val="28"/>
          <w:szCs w:val="28"/>
          <w:lang w:eastAsia="ru-RU"/>
        </w:rPr>
        <w:t>Книгообеспеченность</w:t>
      </w:r>
      <w:proofErr w:type="spellEnd"/>
      <w:r w:rsidRPr="00C00F82">
        <w:rPr>
          <w:color w:val="000000"/>
          <w:sz w:val="28"/>
          <w:szCs w:val="28"/>
          <w:lang w:eastAsia="ru-RU"/>
        </w:rPr>
        <w:t xml:space="preserve"> снизилась в отчетном году,</w:t>
      </w:r>
      <w:r w:rsidR="002857F0" w:rsidRPr="00D927C9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так как проводи</w:t>
      </w:r>
      <w:r w:rsidR="00CE4EFA">
        <w:rPr>
          <w:color w:val="000000"/>
          <w:sz w:val="28"/>
          <w:szCs w:val="28"/>
          <w:lang w:eastAsia="ru-RU"/>
        </w:rPr>
        <w:t>ться</w:t>
      </w:r>
      <w:r w:rsidRPr="00C00F82">
        <w:rPr>
          <w:color w:val="000000"/>
          <w:sz w:val="28"/>
          <w:szCs w:val="28"/>
          <w:lang w:eastAsia="ru-RU"/>
        </w:rPr>
        <w:t xml:space="preserve"> работа с фондами. Во время </w:t>
      </w:r>
      <w:r w:rsidR="002857F0" w:rsidRPr="00D927C9">
        <w:rPr>
          <w:color w:val="000000"/>
          <w:sz w:val="28"/>
          <w:szCs w:val="28"/>
          <w:lang w:eastAsia="ru-RU"/>
        </w:rPr>
        <w:t xml:space="preserve">работы с фондами шло </w:t>
      </w:r>
      <w:r w:rsidRPr="00C00F82">
        <w:rPr>
          <w:color w:val="000000"/>
          <w:sz w:val="28"/>
          <w:szCs w:val="28"/>
          <w:lang w:eastAsia="ru-RU"/>
        </w:rPr>
        <w:t>выявлени</w:t>
      </w:r>
      <w:r w:rsidR="002857F0" w:rsidRPr="00D927C9">
        <w:rPr>
          <w:color w:val="000000"/>
          <w:sz w:val="28"/>
          <w:szCs w:val="28"/>
          <w:lang w:eastAsia="ru-RU"/>
        </w:rPr>
        <w:t xml:space="preserve">е </w:t>
      </w:r>
      <w:r w:rsidRPr="00C00F82">
        <w:rPr>
          <w:color w:val="000000"/>
          <w:sz w:val="28"/>
          <w:szCs w:val="28"/>
          <w:lang w:eastAsia="ru-RU"/>
        </w:rPr>
        <w:t>устаревшей</w:t>
      </w:r>
      <w:r w:rsidR="002857F0" w:rsidRPr="00D927C9">
        <w:rPr>
          <w:color w:val="000000"/>
          <w:sz w:val="28"/>
          <w:szCs w:val="28"/>
          <w:lang w:eastAsia="ru-RU"/>
        </w:rPr>
        <w:t xml:space="preserve"> и ветхой </w:t>
      </w:r>
      <w:r w:rsidRPr="00C00F82">
        <w:rPr>
          <w:color w:val="000000"/>
          <w:sz w:val="28"/>
          <w:szCs w:val="28"/>
          <w:lang w:eastAsia="ru-RU"/>
        </w:rPr>
        <w:t>литературы.</w:t>
      </w:r>
      <w:r w:rsidR="002857F0" w:rsidRPr="00D927C9">
        <w:rPr>
          <w:color w:val="000000"/>
          <w:sz w:val="28"/>
          <w:szCs w:val="28"/>
          <w:lang w:eastAsia="ru-RU"/>
        </w:rPr>
        <w:t xml:space="preserve"> Также уменьшается сумма финансирования, растет стоимость книжных и периодических изданий, что влияет на количество закупаемых изданий.</w:t>
      </w:r>
    </w:p>
    <w:p w14:paraId="6D49B5FB" w14:textId="77777777" w:rsidR="00D873E7" w:rsidRPr="00630EA6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4.2. </w:t>
      </w:r>
      <w:r w:rsidRPr="00630EA6">
        <w:rPr>
          <w:sz w:val="28"/>
          <w:szCs w:val="28"/>
          <w:lang w:eastAsia="ru-RU"/>
        </w:rPr>
        <w:t>Общая характеристика совокупного фонда библиотек муниципального образования (объем, видовой и отраслевой составы).</w:t>
      </w:r>
    </w:p>
    <w:p w14:paraId="3FD75339" w14:textId="5FF31D0F" w:rsidR="00D8302C" w:rsidRPr="00630EA6" w:rsidRDefault="00D8302C" w:rsidP="00D8302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30EA6">
        <w:rPr>
          <w:color w:val="000000"/>
          <w:sz w:val="28"/>
          <w:szCs w:val="28"/>
          <w:lang w:eastAsia="ru-RU"/>
        </w:rPr>
        <w:t>Фонд библиотеки им. Горького  на 01.01.202</w:t>
      </w:r>
      <w:r w:rsidR="00E8423B" w:rsidRPr="00630EA6">
        <w:rPr>
          <w:color w:val="000000"/>
          <w:sz w:val="28"/>
          <w:szCs w:val="28"/>
          <w:lang w:eastAsia="ru-RU"/>
        </w:rPr>
        <w:t>1</w:t>
      </w:r>
      <w:r w:rsidRPr="00630EA6">
        <w:rPr>
          <w:color w:val="000000"/>
          <w:sz w:val="28"/>
          <w:szCs w:val="28"/>
          <w:lang w:eastAsia="ru-RU"/>
        </w:rPr>
        <w:t xml:space="preserve"> г. составляет</w:t>
      </w:r>
      <w:r w:rsidR="00E84746" w:rsidRPr="00630EA6">
        <w:rPr>
          <w:color w:val="000000"/>
          <w:sz w:val="28"/>
          <w:szCs w:val="28"/>
          <w:lang w:eastAsia="ru-RU"/>
        </w:rPr>
        <w:t xml:space="preserve"> </w:t>
      </w:r>
      <w:r w:rsidR="00630EA6" w:rsidRPr="00630EA6">
        <w:rPr>
          <w:color w:val="000000"/>
          <w:sz w:val="28"/>
          <w:szCs w:val="28"/>
          <w:lang w:eastAsia="ru-RU"/>
        </w:rPr>
        <w:t>33014</w:t>
      </w:r>
      <w:r w:rsidRPr="00630EA6">
        <w:rPr>
          <w:color w:val="000000"/>
          <w:sz w:val="28"/>
          <w:szCs w:val="28"/>
          <w:lang w:eastAsia="ru-RU"/>
        </w:rPr>
        <w:t xml:space="preserve"> единиц хранения.  </w:t>
      </w:r>
    </w:p>
    <w:p w14:paraId="42A0810E" w14:textId="77777777" w:rsidR="00D8302C" w:rsidRPr="00630EA6" w:rsidRDefault="00D8302C" w:rsidP="00D8302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30EA6">
        <w:rPr>
          <w:color w:val="000000"/>
          <w:sz w:val="28"/>
          <w:szCs w:val="28"/>
          <w:lang w:eastAsia="ru-RU"/>
        </w:rPr>
        <w:t>Традиционно больше всего поступило художественной литературы, как</w:t>
      </w:r>
    </w:p>
    <w:p w14:paraId="2283DDA4" w14:textId="4CA3EF44" w:rsidR="00D8302C" w:rsidRPr="00630EA6" w:rsidRDefault="00D8302C" w:rsidP="00D8302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30EA6">
        <w:rPr>
          <w:color w:val="000000"/>
          <w:sz w:val="28"/>
          <w:szCs w:val="28"/>
          <w:lang w:eastAsia="ru-RU"/>
        </w:rPr>
        <w:t xml:space="preserve">наиболее </w:t>
      </w:r>
      <w:proofErr w:type="gramStart"/>
      <w:r w:rsidRPr="00630EA6">
        <w:rPr>
          <w:color w:val="000000"/>
          <w:sz w:val="28"/>
          <w:szCs w:val="28"/>
          <w:lang w:eastAsia="ru-RU"/>
        </w:rPr>
        <w:t>востребованной</w:t>
      </w:r>
      <w:proofErr w:type="gramEnd"/>
      <w:r w:rsidRPr="00630EA6">
        <w:rPr>
          <w:color w:val="000000"/>
          <w:sz w:val="28"/>
          <w:szCs w:val="28"/>
          <w:lang w:eastAsia="ru-RU"/>
        </w:rPr>
        <w:t xml:space="preserve"> в массовых библиотеках - </w:t>
      </w:r>
      <w:r w:rsidR="009E5E22">
        <w:rPr>
          <w:color w:val="000000"/>
          <w:sz w:val="28"/>
          <w:szCs w:val="28"/>
          <w:lang w:eastAsia="ru-RU"/>
        </w:rPr>
        <w:t>5</w:t>
      </w:r>
      <w:r w:rsidRPr="00630EA6">
        <w:rPr>
          <w:color w:val="000000"/>
          <w:sz w:val="28"/>
          <w:szCs w:val="28"/>
          <w:lang w:eastAsia="ru-RU"/>
        </w:rPr>
        <w:t>3,84%. Списано также</w:t>
      </w:r>
    </w:p>
    <w:p w14:paraId="37DA911B" w14:textId="77777777" w:rsidR="00D8302C" w:rsidRPr="00D8302C" w:rsidRDefault="00D8302C" w:rsidP="00D8302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30EA6">
        <w:rPr>
          <w:color w:val="000000"/>
          <w:sz w:val="28"/>
          <w:szCs w:val="28"/>
          <w:lang w:eastAsia="ru-RU"/>
        </w:rPr>
        <w:t>больше всего из этого отдела - 36,34%.</w:t>
      </w:r>
    </w:p>
    <w:p w14:paraId="56FD78F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4.3. Движения совокупного фонда библиотек муниципального образования, в том числе по видам документов.</w:t>
      </w:r>
    </w:p>
    <w:p w14:paraId="5515C856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</w:p>
    <w:p w14:paraId="3FB35EB6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Выбытие из фондов (с указанием причин исключения).</w:t>
      </w:r>
    </w:p>
    <w:p w14:paraId="5F45534B" w14:textId="7CB80904" w:rsidR="00A42E98" w:rsidRDefault="00D8302C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Акт № </w:t>
      </w:r>
      <w:r w:rsidR="004802A8">
        <w:rPr>
          <w:sz w:val="28"/>
          <w:szCs w:val="28"/>
          <w:lang w:eastAsia="ru-RU"/>
        </w:rPr>
        <w:t>101</w:t>
      </w:r>
      <w:r>
        <w:rPr>
          <w:sz w:val="28"/>
          <w:szCs w:val="28"/>
          <w:lang w:eastAsia="ru-RU"/>
        </w:rPr>
        <w:t xml:space="preserve"> от </w:t>
      </w:r>
      <w:r w:rsidR="004802A8">
        <w:rPr>
          <w:sz w:val="28"/>
          <w:szCs w:val="28"/>
          <w:lang w:eastAsia="ru-RU"/>
        </w:rPr>
        <w:t>06.04.2021</w:t>
      </w:r>
      <w:r>
        <w:rPr>
          <w:sz w:val="28"/>
          <w:szCs w:val="28"/>
          <w:lang w:eastAsia="ru-RU"/>
        </w:rPr>
        <w:t xml:space="preserve"> списание по причине устарелости содержания – 3</w:t>
      </w:r>
      <w:r w:rsidR="004802A8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 экземпляров</w:t>
      </w:r>
    </w:p>
    <w:p w14:paraId="019942A9" w14:textId="431142EE" w:rsidR="00D8302C" w:rsidRPr="00D873E7" w:rsidRDefault="00D8302C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 № 9</w:t>
      </w:r>
      <w:r w:rsidR="009E5E22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от 0</w:t>
      </w:r>
      <w:r w:rsidR="004802A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4802A8">
        <w:rPr>
          <w:sz w:val="28"/>
          <w:szCs w:val="28"/>
          <w:lang w:eastAsia="ru-RU"/>
        </w:rPr>
        <w:t>04</w:t>
      </w:r>
      <w:r>
        <w:rPr>
          <w:sz w:val="28"/>
          <w:szCs w:val="28"/>
          <w:lang w:eastAsia="ru-RU"/>
        </w:rPr>
        <w:t>.202</w:t>
      </w:r>
      <w:r w:rsidR="004802A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списание по причине ветхости - </w:t>
      </w:r>
      <w:r w:rsidR="009E5E22">
        <w:rPr>
          <w:sz w:val="28"/>
          <w:szCs w:val="28"/>
          <w:lang w:eastAsia="ru-RU"/>
        </w:rPr>
        <w:t>221</w:t>
      </w:r>
      <w:r>
        <w:rPr>
          <w:sz w:val="28"/>
          <w:szCs w:val="28"/>
          <w:lang w:eastAsia="ru-RU"/>
        </w:rPr>
        <w:t xml:space="preserve"> экземпляров</w:t>
      </w:r>
    </w:p>
    <w:p w14:paraId="6F9EFBC6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4.4. Анализ и оценка состояния и использования фондов муниципальных библиотек:</w:t>
      </w:r>
    </w:p>
    <w:p w14:paraId="412DC57B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</w:t>
      </w:r>
      <w:proofErr w:type="spellStart"/>
      <w:r w:rsidRPr="00D873E7">
        <w:rPr>
          <w:sz w:val="28"/>
          <w:szCs w:val="28"/>
          <w:lang w:eastAsia="ru-RU"/>
        </w:rPr>
        <w:t>обновляемость</w:t>
      </w:r>
      <w:proofErr w:type="spellEnd"/>
      <w:r w:rsidRPr="00D873E7">
        <w:rPr>
          <w:sz w:val="28"/>
          <w:szCs w:val="28"/>
          <w:lang w:eastAsia="ru-RU"/>
        </w:rPr>
        <w:t xml:space="preserve"> фондов;</w:t>
      </w:r>
    </w:p>
    <w:p w14:paraId="13FDC9F1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обращаемость фондов.</w:t>
      </w:r>
    </w:p>
    <w:p w14:paraId="0A38D641" w14:textId="251B4F10" w:rsidR="00A42E98" w:rsidRPr="00C00F82" w:rsidRDefault="00A42E98" w:rsidP="00F910A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t xml:space="preserve">В </w:t>
      </w:r>
      <w:r w:rsidR="00E84746" w:rsidRPr="00E84746">
        <w:rPr>
          <w:color w:val="000000"/>
          <w:sz w:val="28"/>
          <w:szCs w:val="28"/>
          <w:lang w:eastAsia="ru-RU"/>
        </w:rPr>
        <w:t>сельской библиотеке им. Горького</w:t>
      </w:r>
      <w:r w:rsidRPr="00C00F82">
        <w:rPr>
          <w:color w:val="000000"/>
          <w:sz w:val="28"/>
          <w:szCs w:val="28"/>
          <w:lang w:eastAsia="ru-RU"/>
        </w:rPr>
        <w:t xml:space="preserve"> сохраняется интерес читателей к таким отраслям</w:t>
      </w:r>
      <w:r w:rsidR="00E84746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знаний, как история, экономика, право, психология, сельское хозяйство,</w:t>
      </w:r>
      <w:r w:rsidR="00E84746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рукоделие, кулинария, </w:t>
      </w:r>
      <w:r w:rsidR="00E84746" w:rsidRPr="00E84746">
        <w:rPr>
          <w:color w:val="000000"/>
          <w:sz w:val="28"/>
          <w:szCs w:val="28"/>
          <w:lang w:eastAsia="ru-RU"/>
        </w:rPr>
        <w:t>животноводство, строительство</w:t>
      </w:r>
      <w:r w:rsidRPr="00C00F82">
        <w:rPr>
          <w:color w:val="000000"/>
          <w:sz w:val="28"/>
          <w:szCs w:val="28"/>
          <w:lang w:eastAsia="ru-RU"/>
        </w:rPr>
        <w:t>. По-прежнему большой спрос на</w:t>
      </w:r>
      <w:r w:rsidR="00E84746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>современный русский роман. Желанными авторами остаются Л. Улицкая, А.</w:t>
      </w:r>
      <w:r w:rsidR="00E84746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Матвеева, А. Иванов, М. Степнова, З. </w:t>
      </w:r>
      <w:proofErr w:type="spellStart"/>
      <w:r w:rsidRPr="00C00F82">
        <w:rPr>
          <w:color w:val="000000"/>
          <w:sz w:val="28"/>
          <w:szCs w:val="28"/>
          <w:lang w:eastAsia="ru-RU"/>
        </w:rPr>
        <w:t>Прилепин</w:t>
      </w:r>
      <w:proofErr w:type="spellEnd"/>
      <w:r w:rsidRPr="00C00F82">
        <w:rPr>
          <w:color w:val="000000"/>
          <w:sz w:val="28"/>
          <w:szCs w:val="28"/>
          <w:lang w:eastAsia="ru-RU"/>
        </w:rPr>
        <w:t xml:space="preserve">, Г. </w:t>
      </w:r>
      <w:proofErr w:type="spellStart"/>
      <w:r w:rsidRPr="00C00F82">
        <w:rPr>
          <w:color w:val="000000"/>
          <w:sz w:val="28"/>
          <w:szCs w:val="28"/>
          <w:lang w:eastAsia="ru-RU"/>
        </w:rPr>
        <w:t>Яхина</w:t>
      </w:r>
      <w:proofErr w:type="spellEnd"/>
      <w:r w:rsidRPr="00C00F82">
        <w:rPr>
          <w:color w:val="000000"/>
          <w:sz w:val="28"/>
          <w:szCs w:val="28"/>
          <w:lang w:eastAsia="ru-RU"/>
        </w:rPr>
        <w:t>. В читальном зале</w:t>
      </w:r>
      <w:r w:rsidR="00E84746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очень популярны проверенные временем журналы: </w:t>
      </w:r>
      <w:r w:rsidR="00E352D1">
        <w:rPr>
          <w:color w:val="000000"/>
          <w:sz w:val="28"/>
          <w:szCs w:val="28"/>
          <w:lang w:eastAsia="ru-RU"/>
        </w:rPr>
        <w:t>«Роман газета», «Смена</w:t>
      </w:r>
      <w:r w:rsidRPr="00E352D1">
        <w:rPr>
          <w:color w:val="000000"/>
          <w:sz w:val="28"/>
          <w:szCs w:val="28"/>
          <w:lang w:eastAsia="ru-RU"/>
        </w:rPr>
        <w:t>»,</w:t>
      </w:r>
      <w:r w:rsidRPr="00C00F82">
        <w:rPr>
          <w:color w:val="000000"/>
          <w:sz w:val="28"/>
          <w:szCs w:val="28"/>
          <w:lang w:eastAsia="ru-RU"/>
        </w:rPr>
        <w:t xml:space="preserve"> «</w:t>
      </w:r>
      <w:r w:rsidR="00E84746" w:rsidRPr="00E84746">
        <w:rPr>
          <w:color w:val="000000"/>
          <w:sz w:val="28"/>
          <w:szCs w:val="28"/>
          <w:lang w:eastAsia="ru-RU"/>
        </w:rPr>
        <w:t>Радио</w:t>
      </w:r>
      <w:r w:rsidRPr="00C00F82">
        <w:rPr>
          <w:color w:val="000000"/>
          <w:sz w:val="28"/>
          <w:szCs w:val="28"/>
          <w:lang w:eastAsia="ru-RU"/>
        </w:rPr>
        <w:t>», «Родина»</w:t>
      </w:r>
      <w:r w:rsidR="00E84746" w:rsidRPr="00E84746">
        <w:rPr>
          <w:color w:val="000000"/>
          <w:sz w:val="28"/>
          <w:szCs w:val="28"/>
          <w:lang w:eastAsia="ru-RU"/>
        </w:rPr>
        <w:t>, «Лиза», «Дарья»</w:t>
      </w:r>
      <w:r w:rsidRPr="00C00F82">
        <w:rPr>
          <w:color w:val="000000"/>
          <w:sz w:val="28"/>
          <w:szCs w:val="28"/>
          <w:lang w:eastAsia="ru-RU"/>
        </w:rPr>
        <w:t>.</w:t>
      </w:r>
    </w:p>
    <w:p w14:paraId="41803BD4" w14:textId="77777777" w:rsidR="00A42E98" w:rsidRPr="00C00F82" w:rsidRDefault="00A42E98" w:rsidP="00F910A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00F82">
        <w:rPr>
          <w:color w:val="000000"/>
          <w:sz w:val="28"/>
          <w:szCs w:val="28"/>
          <w:lang w:eastAsia="ru-RU"/>
        </w:rPr>
        <w:lastRenderedPageBreak/>
        <w:t>Выросла книговыдача художественной литературы, особенно в летние месяцы.</w:t>
      </w:r>
      <w:r w:rsidR="00E84746">
        <w:rPr>
          <w:color w:val="000000"/>
          <w:sz w:val="28"/>
          <w:szCs w:val="28"/>
          <w:lang w:eastAsia="ru-RU"/>
        </w:rPr>
        <w:t xml:space="preserve"> Молодежь ч</w:t>
      </w:r>
      <w:r w:rsidRPr="00C00F82">
        <w:rPr>
          <w:color w:val="000000"/>
          <w:sz w:val="28"/>
          <w:szCs w:val="28"/>
          <w:lang w:eastAsia="ru-RU"/>
        </w:rPr>
        <w:t>ита</w:t>
      </w:r>
      <w:r w:rsidR="00E84746">
        <w:rPr>
          <w:color w:val="000000"/>
          <w:sz w:val="28"/>
          <w:szCs w:val="28"/>
          <w:lang w:eastAsia="ru-RU"/>
        </w:rPr>
        <w:t>ют</w:t>
      </w:r>
      <w:r w:rsidRPr="00C00F82">
        <w:rPr>
          <w:color w:val="000000"/>
          <w:sz w:val="28"/>
          <w:szCs w:val="28"/>
          <w:lang w:eastAsia="ru-RU"/>
        </w:rPr>
        <w:t xml:space="preserve"> не только по спискам</w:t>
      </w:r>
      <w:r w:rsidR="00E84746">
        <w:rPr>
          <w:color w:val="000000"/>
          <w:sz w:val="28"/>
          <w:szCs w:val="28"/>
          <w:lang w:eastAsia="ru-RU"/>
        </w:rPr>
        <w:t xml:space="preserve"> летнего чтения классики</w:t>
      </w:r>
      <w:r w:rsidRPr="00C00F82">
        <w:rPr>
          <w:color w:val="000000"/>
          <w:sz w:val="28"/>
          <w:szCs w:val="28"/>
          <w:lang w:eastAsia="ru-RU"/>
        </w:rPr>
        <w:t xml:space="preserve">, но и по интересам. </w:t>
      </w:r>
    </w:p>
    <w:p w14:paraId="6F84010A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4.5. Финансирование комплектования (объемы, основные источники) в течение последних трех лет.</w:t>
      </w:r>
      <w:r w:rsidR="00E84746">
        <w:rPr>
          <w:sz w:val="28"/>
          <w:szCs w:val="28"/>
          <w:lang w:eastAsia="ru-RU"/>
        </w:rPr>
        <w:t xml:space="preserve"> (цифры по объединению)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62"/>
        <w:gridCol w:w="1813"/>
        <w:gridCol w:w="1869"/>
        <w:gridCol w:w="1869"/>
        <w:gridCol w:w="1857"/>
      </w:tblGrid>
      <w:tr w:rsidR="006303C6" w14:paraId="6185CF96" w14:textId="77777777" w:rsidTr="00076669">
        <w:tc>
          <w:tcPr>
            <w:tcW w:w="2162" w:type="dxa"/>
          </w:tcPr>
          <w:p w14:paraId="3628D259" w14:textId="77777777" w:rsidR="0079552D" w:rsidRDefault="00C300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комплектование</w:t>
            </w:r>
          </w:p>
        </w:tc>
        <w:tc>
          <w:tcPr>
            <w:tcW w:w="1813" w:type="dxa"/>
          </w:tcPr>
          <w:p w14:paraId="571A6198" w14:textId="24D355D2" w:rsidR="0079552D" w:rsidRDefault="00C30069" w:rsidP="00076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</w:t>
            </w:r>
            <w:r w:rsidR="00076669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9" w:type="dxa"/>
          </w:tcPr>
          <w:p w14:paraId="2A1EE614" w14:textId="2556A361" w:rsidR="0079552D" w:rsidRDefault="00C30069" w:rsidP="00076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076669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9" w:type="dxa"/>
          </w:tcPr>
          <w:p w14:paraId="7E6D4948" w14:textId="2C2702CA" w:rsidR="0079552D" w:rsidRDefault="00C30069" w:rsidP="0007666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E5E22">
              <w:rPr>
                <w:sz w:val="28"/>
                <w:szCs w:val="28"/>
                <w:lang w:eastAsia="ru-RU"/>
              </w:rPr>
              <w:t>202</w:t>
            </w:r>
            <w:r w:rsidR="00076669" w:rsidRPr="009E5E2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7" w:type="dxa"/>
          </w:tcPr>
          <w:p w14:paraId="41A13BF4" w14:textId="77777777" w:rsidR="0079552D" w:rsidRDefault="002C556A" w:rsidP="002C55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+/-</w:t>
            </w:r>
          </w:p>
        </w:tc>
      </w:tr>
      <w:tr w:rsidR="00076669" w14:paraId="7CCD20DE" w14:textId="77777777" w:rsidTr="00076669">
        <w:tc>
          <w:tcPr>
            <w:tcW w:w="2162" w:type="dxa"/>
          </w:tcPr>
          <w:p w14:paraId="6579A66D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1813" w:type="dxa"/>
          </w:tcPr>
          <w:p w14:paraId="06F283E2" w14:textId="7C8795D0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869" w:type="dxa"/>
          </w:tcPr>
          <w:p w14:paraId="20BA383D" w14:textId="63F8BDA6" w:rsidR="00076669" w:rsidRDefault="00076669" w:rsidP="00E847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45000,00</w:t>
            </w:r>
          </w:p>
        </w:tc>
        <w:tc>
          <w:tcPr>
            <w:tcW w:w="1869" w:type="dxa"/>
          </w:tcPr>
          <w:p w14:paraId="230C4C69" w14:textId="7B4DABC6" w:rsidR="00076669" w:rsidRDefault="00F52507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53000,00 </w:t>
            </w:r>
          </w:p>
        </w:tc>
        <w:tc>
          <w:tcPr>
            <w:tcW w:w="1857" w:type="dxa"/>
          </w:tcPr>
          <w:p w14:paraId="29DC203A" w14:textId="1D883379" w:rsidR="00076669" w:rsidRDefault="00F52507" w:rsidP="00F5250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+8</w:t>
            </w:r>
            <w:r w:rsidR="00076669">
              <w:rPr>
                <w:sz w:val="28"/>
                <w:szCs w:val="28"/>
                <w:lang w:eastAsia="ru-RU"/>
              </w:rPr>
              <w:t>000.00</w:t>
            </w:r>
          </w:p>
        </w:tc>
      </w:tr>
      <w:tr w:rsidR="00076669" w14:paraId="18E9F44E" w14:textId="77777777" w:rsidTr="00076669">
        <w:tc>
          <w:tcPr>
            <w:tcW w:w="2162" w:type="dxa"/>
          </w:tcPr>
          <w:p w14:paraId="6472CFA5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Подписка п/и</w:t>
            </w:r>
          </w:p>
        </w:tc>
        <w:tc>
          <w:tcPr>
            <w:tcW w:w="1813" w:type="dxa"/>
          </w:tcPr>
          <w:p w14:paraId="2394D578" w14:textId="788B5A2D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121907,24</w:t>
            </w:r>
          </w:p>
        </w:tc>
        <w:tc>
          <w:tcPr>
            <w:tcW w:w="1869" w:type="dxa"/>
          </w:tcPr>
          <w:p w14:paraId="1FCE1EFC" w14:textId="519CA1FF" w:rsidR="00076669" w:rsidRDefault="00076669" w:rsidP="0007666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101714,12</w:t>
            </w:r>
          </w:p>
        </w:tc>
        <w:tc>
          <w:tcPr>
            <w:tcW w:w="1869" w:type="dxa"/>
          </w:tcPr>
          <w:p w14:paraId="41875A7A" w14:textId="0D2B7AA2" w:rsidR="00076669" w:rsidRDefault="00F52507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109315,80</w:t>
            </w:r>
          </w:p>
        </w:tc>
        <w:tc>
          <w:tcPr>
            <w:tcW w:w="1857" w:type="dxa"/>
          </w:tcPr>
          <w:p w14:paraId="00A6C541" w14:textId="6AC7C4F6" w:rsidR="00076669" w:rsidRDefault="00F52507" w:rsidP="002C55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7601,68</w:t>
            </w:r>
          </w:p>
        </w:tc>
      </w:tr>
      <w:tr w:rsidR="00076669" w14:paraId="6A801B76" w14:textId="77777777" w:rsidTr="00076669">
        <w:tc>
          <w:tcPr>
            <w:tcW w:w="2162" w:type="dxa"/>
          </w:tcPr>
          <w:p w14:paraId="624E15D3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Краевые программы</w:t>
            </w:r>
          </w:p>
        </w:tc>
        <w:tc>
          <w:tcPr>
            <w:tcW w:w="1813" w:type="dxa"/>
          </w:tcPr>
          <w:p w14:paraId="68A81B8D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1435D4EE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14:paraId="703666BB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</w:tcPr>
          <w:p w14:paraId="720FFD94" w14:textId="77777777" w:rsidR="00076669" w:rsidRDefault="00076669" w:rsidP="002C55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76669" w14:paraId="551A12A3" w14:textId="77777777" w:rsidTr="00076669">
        <w:tc>
          <w:tcPr>
            <w:tcW w:w="2162" w:type="dxa"/>
          </w:tcPr>
          <w:p w14:paraId="4FAA7215" w14:textId="77777777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дар</w:t>
            </w:r>
          </w:p>
        </w:tc>
        <w:tc>
          <w:tcPr>
            <w:tcW w:w="1813" w:type="dxa"/>
          </w:tcPr>
          <w:p w14:paraId="58E75EE7" w14:textId="150F55E1" w:rsidR="00076669" w:rsidRDefault="00076669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4490,00</w:t>
            </w:r>
          </w:p>
        </w:tc>
        <w:tc>
          <w:tcPr>
            <w:tcW w:w="1869" w:type="dxa"/>
          </w:tcPr>
          <w:p w14:paraId="3F30A480" w14:textId="0CDC037D" w:rsidR="00076669" w:rsidRDefault="00F52507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9" w:type="dxa"/>
          </w:tcPr>
          <w:p w14:paraId="4823A182" w14:textId="6F7E7819" w:rsidR="00076669" w:rsidRDefault="00F52507" w:rsidP="00D873E7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7" w:type="dxa"/>
          </w:tcPr>
          <w:p w14:paraId="19F7DE5B" w14:textId="07C6731C" w:rsidR="00076669" w:rsidRDefault="009E5E22" w:rsidP="002C55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14:paraId="6449DF4A" w14:textId="77777777" w:rsidR="00966D64" w:rsidRDefault="00966D64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107FF31" w14:textId="77777777" w:rsidR="00A42E98" w:rsidRPr="00C00F82" w:rsidRDefault="00A42E98" w:rsidP="00966D6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C00F82">
        <w:rPr>
          <w:color w:val="000000"/>
          <w:sz w:val="28"/>
          <w:szCs w:val="28"/>
          <w:lang w:eastAsia="ru-RU"/>
        </w:rPr>
        <w:t xml:space="preserve">В отчетном году библиотеки </w:t>
      </w:r>
      <w:r w:rsidR="00966D64" w:rsidRPr="00966D64">
        <w:rPr>
          <w:color w:val="000000"/>
          <w:sz w:val="28"/>
          <w:szCs w:val="28"/>
          <w:lang w:eastAsia="ru-RU"/>
        </w:rPr>
        <w:t xml:space="preserve">МБУК «Библиотечное объединение» Новотитаровского сельского поселения </w:t>
      </w:r>
      <w:r w:rsidRPr="00C00F82">
        <w:rPr>
          <w:color w:val="000000"/>
          <w:sz w:val="28"/>
          <w:szCs w:val="28"/>
          <w:lang w:eastAsia="ru-RU"/>
        </w:rPr>
        <w:t xml:space="preserve"> финансировались из</w:t>
      </w:r>
      <w:r w:rsidR="00966D64" w:rsidRPr="00966D64">
        <w:rPr>
          <w:color w:val="000000"/>
          <w:sz w:val="28"/>
          <w:szCs w:val="28"/>
          <w:lang w:eastAsia="ru-RU"/>
        </w:rPr>
        <w:t xml:space="preserve"> </w:t>
      </w:r>
      <w:r w:rsidRPr="00C00F82">
        <w:rPr>
          <w:color w:val="000000"/>
          <w:sz w:val="28"/>
          <w:szCs w:val="28"/>
          <w:lang w:eastAsia="ru-RU"/>
        </w:rPr>
        <w:t xml:space="preserve">местного, </w:t>
      </w:r>
      <w:r w:rsidR="00966D64" w:rsidRPr="00966D64">
        <w:rPr>
          <w:color w:val="000000"/>
          <w:sz w:val="28"/>
          <w:szCs w:val="28"/>
          <w:lang w:eastAsia="ru-RU"/>
        </w:rPr>
        <w:t>краевого</w:t>
      </w:r>
      <w:r w:rsidRPr="00C00F82">
        <w:rPr>
          <w:color w:val="000000"/>
          <w:sz w:val="28"/>
          <w:szCs w:val="28"/>
          <w:lang w:eastAsia="ru-RU"/>
        </w:rPr>
        <w:t xml:space="preserve"> бюджета</w:t>
      </w:r>
      <w:r w:rsidR="00966D64" w:rsidRPr="00966D64">
        <w:rPr>
          <w:color w:val="000000"/>
          <w:sz w:val="28"/>
          <w:szCs w:val="28"/>
          <w:lang w:eastAsia="ru-RU"/>
        </w:rPr>
        <w:t xml:space="preserve">  (краевая программа «Культура Кубани», книги, принятые в дар</w:t>
      </w:r>
      <w:r w:rsidRPr="00C00F82">
        <w:rPr>
          <w:color w:val="000000"/>
          <w:sz w:val="28"/>
          <w:szCs w:val="28"/>
          <w:lang w:eastAsia="ru-RU"/>
        </w:rPr>
        <w:t xml:space="preserve">. </w:t>
      </w:r>
      <w:proofErr w:type="gramEnd"/>
    </w:p>
    <w:p w14:paraId="2AD59E18" w14:textId="60573917" w:rsidR="00966D64" w:rsidRDefault="00966D64" w:rsidP="00966D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94FB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на формирование книжного фонда были израсходованы финансовые средства:</w:t>
      </w:r>
    </w:p>
    <w:p w14:paraId="601EC766" w14:textId="59C5275F" w:rsidR="00966D64" w:rsidRPr="00F52507" w:rsidRDefault="00966D64" w:rsidP="00966D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507">
        <w:rPr>
          <w:sz w:val="28"/>
          <w:szCs w:val="28"/>
        </w:rPr>
        <w:t xml:space="preserve">Книжная продукция – сумма </w:t>
      </w:r>
      <w:r w:rsidR="00F52507" w:rsidRPr="00F52507">
        <w:rPr>
          <w:sz w:val="28"/>
          <w:szCs w:val="28"/>
        </w:rPr>
        <w:t>53</w:t>
      </w:r>
      <w:r w:rsidRPr="00F52507">
        <w:rPr>
          <w:sz w:val="28"/>
          <w:szCs w:val="28"/>
        </w:rPr>
        <w:t>000,00 (средства поселения)</w:t>
      </w:r>
    </w:p>
    <w:p w14:paraId="17D480BE" w14:textId="203325DB" w:rsidR="00966D64" w:rsidRPr="00F52507" w:rsidRDefault="00F52507" w:rsidP="00966D64">
      <w:pPr>
        <w:tabs>
          <w:tab w:val="left" w:pos="0"/>
        </w:tabs>
        <w:jc w:val="both"/>
        <w:rPr>
          <w:sz w:val="28"/>
          <w:szCs w:val="28"/>
        </w:rPr>
      </w:pPr>
      <w:r w:rsidRPr="00F52507">
        <w:rPr>
          <w:sz w:val="28"/>
          <w:szCs w:val="28"/>
        </w:rPr>
        <w:t>109315,80</w:t>
      </w:r>
      <w:r w:rsidR="00966D64" w:rsidRPr="00F52507">
        <w:rPr>
          <w:sz w:val="28"/>
          <w:szCs w:val="28"/>
        </w:rPr>
        <w:t xml:space="preserve"> руб. потрачены на оформление подписки периодических изданий. </w:t>
      </w:r>
    </w:p>
    <w:p w14:paraId="2DCA5E1D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2507">
        <w:rPr>
          <w:sz w:val="28"/>
          <w:szCs w:val="28"/>
          <w:lang w:eastAsia="ru-RU"/>
        </w:rPr>
        <w:t>4.6. Обеспечение сохранности фондов:</w:t>
      </w:r>
    </w:p>
    <w:p w14:paraId="47894904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соблюдение действующего порядка учета документов, входящих в состав библиотечного фонда;</w:t>
      </w:r>
    </w:p>
    <w:p w14:paraId="78C2E70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проверка и передача фондов библиотек в условиях реструктуризации библиотечной сети;</w:t>
      </w:r>
    </w:p>
    <w:p w14:paraId="682704A9" w14:textId="6FF4BD80" w:rsidR="00A42E98" w:rsidRPr="00D873E7" w:rsidRDefault="00F910AD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994FB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реструктуризации и передачи фондов в библиотеках не было.</w:t>
      </w:r>
    </w:p>
    <w:p w14:paraId="3BEABBE9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соблюдение режимов хранения.</w:t>
      </w:r>
    </w:p>
    <w:p w14:paraId="37379E6E" w14:textId="77777777" w:rsidR="00966D64" w:rsidRPr="00966D64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Действующая инструкция по учету фондов строго соблюдается. Прием,</w:t>
      </w:r>
    </w:p>
    <w:p w14:paraId="6BC5B20F" w14:textId="77777777" w:rsidR="00966D64" w:rsidRPr="00966D64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учет, списание осуществляются в рамках инструкции. В 201</w:t>
      </w:r>
      <w:r w:rsidR="00E67985" w:rsidRPr="0079552D">
        <w:rPr>
          <w:color w:val="000000"/>
          <w:sz w:val="28"/>
          <w:szCs w:val="28"/>
          <w:lang w:eastAsia="ru-RU"/>
        </w:rPr>
        <w:t>8</w:t>
      </w:r>
      <w:r w:rsidRPr="00966D64">
        <w:rPr>
          <w:color w:val="000000"/>
          <w:sz w:val="28"/>
          <w:szCs w:val="28"/>
          <w:lang w:eastAsia="ru-RU"/>
        </w:rPr>
        <w:t xml:space="preserve"> году прошла</w:t>
      </w:r>
    </w:p>
    <w:p w14:paraId="1A4CC9F6" w14:textId="7748DF19" w:rsidR="00E67985" w:rsidRPr="0079552D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проверка фонда сельской библиотеки</w:t>
      </w:r>
      <w:r w:rsidR="00E67985" w:rsidRPr="0079552D">
        <w:rPr>
          <w:color w:val="000000"/>
          <w:sz w:val="28"/>
          <w:szCs w:val="28"/>
          <w:lang w:eastAsia="ru-RU"/>
        </w:rPr>
        <w:t xml:space="preserve"> им. Горького</w:t>
      </w:r>
      <w:r w:rsidRPr="00966D64">
        <w:rPr>
          <w:color w:val="000000"/>
          <w:sz w:val="28"/>
          <w:szCs w:val="28"/>
          <w:lang w:eastAsia="ru-RU"/>
        </w:rPr>
        <w:t xml:space="preserve">. </w:t>
      </w:r>
      <w:r w:rsidR="009E5E22">
        <w:rPr>
          <w:color w:val="000000"/>
          <w:sz w:val="28"/>
          <w:szCs w:val="28"/>
          <w:lang w:eastAsia="ru-RU"/>
        </w:rPr>
        <w:t>В 2020 году проверка фонда детской библиотеки им. Гайдара.</w:t>
      </w:r>
    </w:p>
    <w:p w14:paraId="0EEC940C" w14:textId="77777777" w:rsidR="00E67985" w:rsidRPr="0079552D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Режимы хранения в целом соблюдаются.</w:t>
      </w:r>
    </w:p>
    <w:p w14:paraId="24F8543F" w14:textId="77777777" w:rsidR="00966D64" w:rsidRPr="00966D64" w:rsidRDefault="00E67985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552D">
        <w:rPr>
          <w:color w:val="000000"/>
          <w:sz w:val="28"/>
          <w:szCs w:val="28"/>
          <w:lang w:eastAsia="ru-RU"/>
        </w:rPr>
        <w:t>В ПВЛ хутора К.</w:t>
      </w:r>
      <w:r w:rsidR="009C0C46" w:rsidRPr="0079552D">
        <w:rPr>
          <w:color w:val="000000"/>
          <w:sz w:val="28"/>
          <w:szCs w:val="28"/>
          <w:lang w:eastAsia="ru-RU"/>
        </w:rPr>
        <w:t xml:space="preserve"> </w:t>
      </w:r>
      <w:r w:rsidRPr="0079552D">
        <w:rPr>
          <w:color w:val="000000"/>
          <w:sz w:val="28"/>
          <w:szCs w:val="28"/>
          <w:lang w:eastAsia="ru-RU"/>
        </w:rPr>
        <w:t>Маркса в зимнее время в связи с отсутствием отопления, нагрев помещения происходит только в рабочие часы, поэтому издания страдают от перепадов температур.</w:t>
      </w:r>
      <w:r w:rsidR="00966D64" w:rsidRPr="00966D64">
        <w:rPr>
          <w:color w:val="000000"/>
          <w:sz w:val="28"/>
          <w:szCs w:val="28"/>
          <w:lang w:eastAsia="ru-RU"/>
        </w:rPr>
        <w:t xml:space="preserve"> </w:t>
      </w:r>
    </w:p>
    <w:p w14:paraId="65C4BE17" w14:textId="7403BE83" w:rsidR="00966D64" w:rsidRPr="0079552D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 xml:space="preserve">В </w:t>
      </w:r>
      <w:r w:rsidR="00E67985" w:rsidRPr="0079552D">
        <w:rPr>
          <w:color w:val="000000"/>
          <w:sz w:val="28"/>
          <w:szCs w:val="28"/>
          <w:lang w:eastAsia="ru-RU"/>
        </w:rPr>
        <w:t>сельской библиотеке им. Горького</w:t>
      </w:r>
      <w:r w:rsidRPr="00966D64">
        <w:rPr>
          <w:color w:val="000000"/>
          <w:sz w:val="28"/>
          <w:szCs w:val="28"/>
          <w:lang w:eastAsia="ru-RU"/>
        </w:rPr>
        <w:t xml:space="preserve"> </w:t>
      </w:r>
      <w:r w:rsidR="009E5E22">
        <w:rPr>
          <w:color w:val="000000"/>
          <w:sz w:val="28"/>
          <w:szCs w:val="28"/>
          <w:lang w:eastAsia="ru-RU"/>
        </w:rPr>
        <w:t xml:space="preserve">и детской библиотеке им. Гайдара </w:t>
      </w:r>
      <w:r w:rsidR="00E472B2">
        <w:rPr>
          <w:color w:val="000000"/>
          <w:sz w:val="28"/>
          <w:szCs w:val="28"/>
          <w:lang w:eastAsia="ru-RU"/>
        </w:rPr>
        <w:t>у</w:t>
      </w:r>
      <w:r w:rsidRPr="00966D64">
        <w:rPr>
          <w:color w:val="000000"/>
          <w:sz w:val="28"/>
          <w:szCs w:val="28"/>
          <w:lang w:eastAsia="ru-RU"/>
        </w:rPr>
        <w:t>становлена охранная и</w:t>
      </w:r>
      <w:r w:rsidR="00E67985" w:rsidRPr="0079552D">
        <w:rPr>
          <w:color w:val="000000"/>
          <w:sz w:val="28"/>
          <w:szCs w:val="28"/>
          <w:lang w:eastAsia="ru-RU"/>
        </w:rPr>
        <w:t xml:space="preserve"> </w:t>
      </w:r>
      <w:r w:rsidRPr="00966D64">
        <w:rPr>
          <w:color w:val="000000"/>
          <w:sz w:val="28"/>
          <w:szCs w:val="28"/>
          <w:lang w:eastAsia="ru-RU"/>
        </w:rPr>
        <w:t>пожарная сигнализация.</w:t>
      </w:r>
    </w:p>
    <w:p w14:paraId="47BD63F4" w14:textId="77777777" w:rsidR="00E67985" w:rsidRPr="00966D64" w:rsidRDefault="00E67985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9552D">
        <w:rPr>
          <w:color w:val="000000"/>
          <w:sz w:val="28"/>
          <w:szCs w:val="28"/>
          <w:lang w:eastAsia="ru-RU"/>
        </w:rPr>
        <w:t>В ПВЛ хутора К. Маркса установлена пожарная сигнализация.</w:t>
      </w:r>
    </w:p>
    <w:p w14:paraId="47B05B2F" w14:textId="2254EBF7" w:rsidR="00966D64" w:rsidRPr="00966D64" w:rsidRDefault="00966D64" w:rsidP="0079552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966D64">
        <w:rPr>
          <w:color w:val="000000"/>
          <w:sz w:val="28"/>
          <w:szCs w:val="28"/>
          <w:lang w:eastAsia="ru-RU"/>
        </w:rPr>
        <w:t>Аварийных ситуаций в 20</w:t>
      </w:r>
      <w:r w:rsidR="00E67985" w:rsidRPr="0079552D">
        <w:rPr>
          <w:color w:val="000000"/>
          <w:sz w:val="28"/>
          <w:szCs w:val="28"/>
          <w:lang w:eastAsia="ru-RU"/>
        </w:rPr>
        <w:t>2</w:t>
      </w:r>
      <w:r w:rsidR="00792CD6">
        <w:rPr>
          <w:color w:val="000000"/>
          <w:sz w:val="28"/>
          <w:szCs w:val="28"/>
          <w:lang w:eastAsia="ru-RU"/>
        </w:rPr>
        <w:t>1</w:t>
      </w:r>
      <w:r w:rsidRPr="00966D64">
        <w:rPr>
          <w:color w:val="000000"/>
          <w:sz w:val="28"/>
          <w:szCs w:val="28"/>
          <w:lang w:eastAsia="ru-RU"/>
        </w:rPr>
        <w:t xml:space="preserve"> году не было.</w:t>
      </w:r>
    </w:p>
    <w:p w14:paraId="53A70838" w14:textId="77777777" w:rsidR="00966D64" w:rsidRDefault="00966D64" w:rsidP="00C00F82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14:paraId="49F326A2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101DE9F9" w14:textId="77777777" w:rsidR="0065790E" w:rsidRDefault="0065790E" w:rsidP="0065790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приобретения библиотечного фонда являлись: местный бюджет (финансовые средства сельского поселения).</w:t>
      </w:r>
    </w:p>
    <w:p w14:paraId="66A5B61E" w14:textId="549784E0" w:rsidR="0065790E" w:rsidRDefault="0065790E" w:rsidP="006579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фонд включает в себя: книги, периодические издания, справочные материалы. Важнейший источник пополнения фондов библиотек  - подписка на периодические издания. В 202</w:t>
      </w:r>
      <w:r w:rsidR="00792CD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9E5E22">
        <w:rPr>
          <w:sz w:val="28"/>
          <w:szCs w:val="28"/>
        </w:rPr>
        <w:t>оду</w:t>
      </w:r>
      <w:r>
        <w:rPr>
          <w:sz w:val="28"/>
          <w:szCs w:val="28"/>
        </w:rPr>
        <w:t xml:space="preserve"> в библиотеку  </w:t>
      </w:r>
      <w:r>
        <w:rPr>
          <w:sz w:val="28"/>
          <w:szCs w:val="28"/>
        </w:rPr>
        <w:lastRenderedPageBreak/>
        <w:t>поступил</w:t>
      </w:r>
      <w:r w:rsidR="0079552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научно-популярны</w:t>
      </w:r>
      <w:r w:rsidR="0079552D">
        <w:rPr>
          <w:sz w:val="28"/>
          <w:szCs w:val="28"/>
        </w:rPr>
        <w:t>е</w:t>
      </w:r>
      <w:r>
        <w:rPr>
          <w:sz w:val="28"/>
          <w:szCs w:val="28"/>
        </w:rPr>
        <w:t>, литературно-художественны</w:t>
      </w:r>
      <w:r w:rsidR="0079552D">
        <w:rPr>
          <w:sz w:val="28"/>
          <w:szCs w:val="28"/>
        </w:rPr>
        <w:t>е</w:t>
      </w:r>
      <w:r>
        <w:rPr>
          <w:sz w:val="28"/>
          <w:szCs w:val="28"/>
        </w:rPr>
        <w:t>, общественно-политически</w:t>
      </w:r>
      <w:r w:rsidR="0079552D">
        <w:rPr>
          <w:sz w:val="28"/>
          <w:szCs w:val="28"/>
        </w:rPr>
        <w:t>е</w:t>
      </w:r>
      <w:r>
        <w:rPr>
          <w:sz w:val="28"/>
          <w:szCs w:val="28"/>
        </w:rPr>
        <w:t xml:space="preserve"> издани</w:t>
      </w:r>
      <w:r w:rsidR="0079552D">
        <w:rPr>
          <w:sz w:val="28"/>
          <w:szCs w:val="28"/>
        </w:rPr>
        <w:t>я</w:t>
      </w:r>
      <w:r>
        <w:rPr>
          <w:sz w:val="28"/>
          <w:szCs w:val="28"/>
        </w:rPr>
        <w:t>. </w:t>
      </w:r>
    </w:p>
    <w:p w14:paraId="7E4893BB" w14:textId="77777777" w:rsidR="0065790E" w:rsidRDefault="0065790E" w:rsidP="0065790E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Периодические издания  компенсируют недостающие документы по наиболее спрашиваемым отраслям знания. С учетом читательских запросов и потребностей проводится подписка на периодические издания. </w:t>
      </w:r>
      <w:r>
        <w:rPr>
          <w:sz w:val="28"/>
          <w:szCs w:val="28"/>
          <w:shd w:val="clear" w:color="auto" w:fill="FFFFFF"/>
        </w:rPr>
        <w:t>При формировании фонда библиотеки мы  учитываем интересы различных читательских групп.</w:t>
      </w:r>
      <w:r>
        <w:rPr>
          <w:sz w:val="28"/>
          <w:szCs w:val="28"/>
        </w:rPr>
        <w:t> Ч</w:t>
      </w:r>
      <w:r>
        <w:rPr>
          <w:sz w:val="28"/>
          <w:szCs w:val="28"/>
          <w:shd w:val="clear" w:color="auto" w:fill="FFFFFF"/>
        </w:rPr>
        <w:t>итателям предоставляется право бесплатного пользования фондами библиотеки, как на абонементе, так и в читальном зале.</w:t>
      </w:r>
    </w:p>
    <w:p w14:paraId="41587048" w14:textId="686CFC26" w:rsidR="0065790E" w:rsidRDefault="0065790E" w:rsidP="0065790E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</w:t>
      </w:r>
      <w:r w:rsidR="00E472B2">
        <w:rPr>
          <w:sz w:val="28"/>
          <w:szCs w:val="28"/>
        </w:rPr>
        <w:t xml:space="preserve"> работа с должниками,</w:t>
      </w:r>
      <w:r>
        <w:rPr>
          <w:sz w:val="28"/>
          <w:szCs w:val="28"/>
        </w:rPr>
        <w:t xml:space="preserve"> работа с каталогами: чистка списанных документов и расстановка вновь поступивших. В 202</w:t>
      </w:r>
      <w:r w:rsidR="0014332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прошло ежегодное списание ветхой и устаревшей по содержанию литературы.</w:t>
      </w:r>
    </w:p>
    <w:p w14:paraId="24FE22F9" w14:textId="77777777" w:rsidR="0065790E" w:rsidRDefault="0065790E" w:rsidP="0065790E">
      <w:pPr>
        <w:jc w:val="both"/>
        <w:rPr>
          <w:sz w:val="28"/>
          <w:szCs w:val="28"/>
        </w:rPr>
      </w:pPr>
    </w:p>
    <w:p w14:paraId="449083D9" w14:textId="77777777" w:rsidR="00D873E7" w:rsidRPr="00D873E7" w:rsidRDefault="00D873E7" w:rsidP="00497AC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5. Электронные и сетевые ресурсы</w:t>
      </w:r>
    </w:p>
    <w:p w14:paraId="771EEA0E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5.1. Формирование электронных каталогов и других баз данных библиотеками муниципального образования.</w:t>
      </w:r>
    </w:p>
    <w:p w14:paraId="78060D3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Динамика каталогизации за три года:</w:t>
      </w:r>
    </w:p>
    <w:p w14:paraId="1B354FF2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автоматизированные библиотечные информационные системы (АБИС), используемые библиотеками муниципального образования;</w:t>
      </w:r>
    </w:p>
    <w:p w14:paraId="6748B879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создающих электронные каталоги и предоставляющих доступ к ним в сети Интернет;</w:t>
      </w:r>
    </w:p>
    <w:p w14:paraId="6BD9F7AF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14:paraId="23FFECD6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14:paraId="2C2D95C0" w14:textId="77777777" w:rsidR="000D67AD" w:rsidRPr="00D873E7" w:rsidRDefault="000D67AD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«Библиотечное объединение» Новотитаровского сельского поселения не имеет электронного каталога.</w:t>
      </w:r>
    </w:p>
    <w:p w14:paraId="6BD6AF94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5.2. Оцифровка документов библиотечного фонда муниципальных библиотек:</w:t>
      </w:r>
    </w:p>
    <w:p w14:paraId="261AAFE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объем электронной (цифровой) библиотеки, сформированной библиотеками муниципального образования;</w:t>
      </w:r>
    </w:p>
    <w:p w14:paraId="68DA595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оцифрованных документов, из них поступивших из других источников;</w:t>
      </w:r>
    </w:p>
    <w:p w14:paraId="1BA1B865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общее число сетевых локальных документов, из них документов в открытом доступе.</w:t>
      </w:r>
    </w:p>
    <w:p w14:paraId="262BBC1B" w14:textId="77777777" w:rsidR="000D67AD" w:rsidRPr="00D873E7" w:rsidRDefault="000D67AD" w:rsidP="000D67A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«Библиотечное объединение» Новотитаровского сельского поселения не производится оцифровка документов.</w:t>
      </w:r>
    </w:p>
    <w:p w14:paraId="76DC213C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B22A2">
        <w:rPr>
          <w:sz w:val="28"/>
          <w:szCs w:val="28"/>
          <w:lang w:eastAsia="ru-RU"/>
        </w:rPr>
        <w:t>5.3. Обеспечение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библиотеки (НЭБ), к базам данных с инсталлированными документами (перечислить названия). Анализ использования электронных (сетевых) ресурсов библиотеками муниципального образования в динамике за три года. Способы продвижения.</w:t>
      </w:r>
    </w:p>
    <w:p w14:paraId="75F3FB4C" w14:textId="13037D88" w:rsidR="000B22A2" w:rsidRPr="00D873E7" w:rsidRDefault="000B22A2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2018 году заключен договор МБУК «Библиотечное объединение» Новотитаровского сельского поселения с Национальной Электронной Библиотекой. Есть доступ читателей к ресурсам НЭБ. В библиотеках </w:t>
      </w:r>
      <w:r>
        <w:rPr>
          <w:sz w:val="28"/>
          <w:szCs w:val="28"/>
          <w:lang w:eastAsia="ru-RU"/>
        </w:rPr>
        <w:lastRenderedPageBreak/>
        <w:t>размещено объявление о возможности использования ресурсов НЭБ. В 202</w:t>
      </w:r>
      <w:r w:rsidR="005456A4">
        <w:rPr>
          <w:sz w:val="28"/>
          <w:szCs w:val="28"/>
          <w:lang w:eastAsia="ru-RU"/>
        </w:rPr>
        <w:t>1году</w:t>
      </w:r>
      <w:r>
        <w:rPr>
          <w:sz w:val="28"/>
          <w:szCs w:val="28"/>
          <w:lang w:eastAsia="ru-RU"/>
        </w:rPr>
        <w:t xml:space="preserve"> </w:t>
      </w:r>
      <w:r w:rsidR="005456A4">
        <w:rPr>
          <w:sz w:val="28"/>
          <w:szCs w:val="28"/>
          <w:lang w:eastAsia="ru-RU"/>
        </w:rPr>
        <w:t xml:space="preserve">через библиотеку </w:t>
      </w:r>
      <w:r>
        <w:rPr>
          <w:sz w:val="28"/>
          <w:szCs w:val="28"/>
          <w:lang w:eastAsia="ru-RU"/>
        </w:rPr>
        <w:t xml:space="preserve"> запросов к ресурсам НЭБ </w:t>
      </w:r>
      <w:r w:rsidR="00E472B2">
        <w:rPr>
          <w:sz w:val="28"/>
          <w:szCs w:val="28"/>
          <w:lang w:eastAsia="ru-RU"/>
        </w:rPr>
        <w:t>1 пользователь, 2 раза</w:t>
      </w:r>
      <w:r>
        <w:rPr>
          <w:sz w:val="28"/>
          <w:szCs w:val="28"/>
          <w:lang w:eastAsia="ru-RU"/>
        </w:rPr>
        <w:t xml:space="preserve">. </w:t>
      </w:r>
    </w:p>
    <w:p w14:paraId="2BFC803B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5.4. Представительство библиотек муниципального образования в сети Интернет:</w:t>
      </w:r>
    </w:p>
    <w:p w14:paraId="10D0276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веб-сайты;</w:t>
      </w:r>
    </w:p>
    <w:p w14:paraId="1C83AD2D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веб-страницы, аккаунты в социальных сетях и т.п.</w:t>
      </w:r>
    </w:p>
    <w:p w14:paraId="02975145" w14:textId="247E89C6" w:rsidR="00497AC2" w:rsidRDefault="00497AC2" w:rsidP="00497AC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собственного сайта. На сайте Новотитаровского поселения есть раздел библиотеки и раздел новости.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5456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систематически обновлялись рубрики сайта поселения: «Новости», «Библиотечное объединение», где размещена информация о работе библиотек, их характеристика, списки выписываемых периодических изданий. Можно воспользоваться услугой – задать вопрос библиотекарю по электронной почте. Регулярно библиотеки размещают информацию о планируемых и проведенных мероприятиях. На сайте размещена анкета оценки качества библиотечных услуг. В 202</w:t>
      </w:r>
      <w:r w:rsidR="005456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году у библиотеки появился аккаунт в сети </w:t>
      </w:r>
      <w:proofErr w:type="spellStart"/>
      <w:r w:rsidR="00614D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нстаграм</w:t>
      </w:r>
      <w:proofErr w:type="spellEnd"/>
      <w:r w:rsidR="00E472B2">
        <w:rPr>
          <w:rFonts w:ascii="Times New Roman" w:hAnsi="Times New Roman"/>
          <w:sz w:val="28"/>
          <w:szCs w:val="28"/>
        </w:rPr>
        <w:t>, в 2021 году работа продолжила</w:t>
      </w:r>
      <w:r>
        <w:rPr>
          <w:rFonts w:ascii="Times New Roman" w:hAnsi="Times New Roman"/>
          <w:sz w:val="28"/>
          <w:szCs w:val="28"/>
        </w:rPr>
        <w:t xml:space="preserve">. Также наиболее интересные мероприятия размещаются в официальном аккаунте </w:t>
      </w:r>
      <w:proofErr w:type="spellStart"/>
      <w:r w:rsidR="00614D8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Новотитаровского сельского поселения, в аккаунтах группы в контакте и одноклассники </w:t>
      </w:r>
      <w:r w:rsidR="005456A4">
        <w:rPr>
          <w:rFonts w:ascii="Times New Roman" w:hAnsi="Times New Roman"/>
          <w:sz w:val="28"/>
          <w:szCs w:val="28"/>
        </w:rPr>
        <w:t xml:space="preserve">библиотеки 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поселения.</w:t>
      </w:r>
    </w:p>
    <w:p w14:paraId="02158735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5.5. Предоставление виртуальных услуг и сервисов (кратко описать виды, охарактеризовать динамику за три года).</w:t>
      </w:r>
    </w:p>
    <w:p w14:paraId="0EF0A625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41229228" w14:textId="77777777" w:rsidR="0065790E" w:rsidRDefault="0065790E" w:rsidP="0065790E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Специалистов-программистов в библиотеке нет, отдела автоматизации нет.</w:t>
      </w:r>
    </w:p>
    <w:p w14:paraId="664DEE00" w14:textId="408E37F8" w:rsidR="0065790E" w:rsidRDefault="0065790E" w:rsidP="0065790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библиотечных процессов в библиотеке низкая. По нормам труда у библиотекарей очень большая загруженность</w:t>
      </w:r>
      <w:r w:rsidR="00497AC2">
        <w:rPr>
          <w:sz w:val="28"/>
          <w:szCs w:val="28"/>
        </w:rPr>
        <w:t xml:space="preserve"> по обслуживанию читателей, подготовке и проведения культурно-массовых мероприятий</w:t>
      </w:r>
      <w:r>
        <w:rPr>
          <w:sz w:val="28"/>
          <w:szCs w:val="28"/>
        </w:rPr>
        <w:t xml:space="preserve">, локальной сети в библиотеке нет. </w:t>
      </w:r>
      <w:r w:rsidR="00877133">
        <w:rPr>
          <w:sz w:val="28"/>
          <w:szCs w:val="28"/>
        </w:rPr>
        <w:t>В</w:t>
      </w:r>
      <w:r>
        <w:rPr>
          <w:sz w:val="28"/>
          <w:szCs w:val="28"/>
        </w:rPr>
        <w:t>озможности оснащения рабочих мест пользователей и рабочих столов сотрудников техникой нет, так как очень маленькая площадь.</w:t>
      </w:r>
      <w:r w:rsidR="00497AC2">
        <w:rPr>
          <w:sz w:val="28"/>
          <w:szCs w:val="28"/>
        </w:rPr>
        <w:t xml:space="preserve"> Электронные программы осваиваются самостоятельно, не хватает практических занятий со специалистами-программистами. Не выделяются финансовые средства для обслуживания техники специалистами.</w:t>
      </w:r>
    </w:p>
    <w:p w14:paraId="56B06C16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</w:p>
    <w:p w14:paraId="492F6C05" w14:textId="77777777" w:rsidR="00D873E7" w:rsidRPr="00D873E7" w:rsidRDefault="00D873E7" w:rsidP="00497AC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72346">
        <w:rPr>
          <w:b/>
          <w:sz w:val="28"/>
          <w:szCs w:val="28"/>
          <w:lang w:eastAsia="ru-RU"/>
        </w:rPr>
        <w:t>6. Организация и содержание библиотечного обслуживания пользователей</w:t>
      </w:r>
    </w:p>
    <w:p w14:paraId="3B4FE87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0395DF3F" w14:textId="4B70B354" w:rsidR="00B92359" w:rsidRDefault="00B92359" w:rsidP="00B9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объединения. Библиотечное объединение имеет свою страничку в сети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. На сайте администрации выделена особая страничка для библиотек. На страничке размещается вся полезная информация </w:t>
      </w:r>
      <w:r>
        <w:rPr>
          <w:sz w:val="28"/>
          <w:szCs w:val="28"/>
        </w:rPr>
        <w:lastRenderedPageBreak/>
        <w:t xml:space="preserve">о деятельности учреждения, </w:t>
      </w:r>
      <w:r w:rsidR="00E472B2">
        <w:rPr>
          <w:sz w:val="28"/>
          <w:szCs w:val="28"/>
        </w:rPr>
        <w:t xml:space="preserve">официальные документы, планы и </w:t>
      </w:r>
      <w:r>
        <w:rPr>
          <w:sz w:val="28"/>
          <w:szCs w:val="28"/>
        </w:rPr>
        <w:t xml:space="preserve">отчеты по деятельности библиотек. Также  библиотеки поселения размещают информацию о планируемых и проведенных культурно-досуговых массовых мероприятиях в разделе новости. </w:t>
      </w:r>
      <w:r w:rsidR="00E472B2">
        <w:rPr>
          <w:sz w:val="28"/>
          <w:szCs w:val="28"/>
        </w:rPr>
        <w:t>В 2021 году размещено 29 публикаций.</w:t>
      </w:r>
    </w:p>
    <w:p w14:paraId="27A22857" w14:textId="78A21A9A" w:rsidR="00B92359" w:rsidRPr="00D873E7" w:rsidRDefault="00B92359" w:rsidP="00B9235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течение всего года библиотека дает исчерпывающую информацию по разным вопросам, особенно уделяет внимание наиболее полному освещению вопросов  жизни станицы, края, района и России. Рекомендуется литература по всем разделам знаний. Проходит информирование читателей о решениях и постановлениях органов местного самоуправления станицы, района, Краснодарского края, России. Работники библиотек являются частыми гостями в детских садах, школах станицы. Поддерживаем контакт с культурно-досуговым объединением в проведении массовых мероприятий, акций. Совместно работаем с православными храмами станиц</w:t>
      </w:r>
      <w:r w:rsidR="00877133">
        <w:rPr>
          <w:sz w:val="28"/>
          <w:szCs w:val="28"/>
        </w:rPr>
        <w:t>ы,</w:t>
      </w:r>
      <w:r>
        <w:rPr>
          <w:sz w:val="28"/>
          <w:szCs w:val="28"/>
        </w:rPr>
        <w:t xml:space="preserve"> Советом ветеранов и молодежью. Для более успешной работы библиотека проводит множество мероприятий вне стен библиотеки: это и экскурсии, акции, передвижные книжные выставки. В сложной эпидемиологической обстановке библиотеки перенесли мероприятия в онлайн режим. Множество акций, конкурсов, часов истории прошли в видео формате.</w:t>
      </w:r>
    </w:p>
    <w:p w14:paraId="12F24AC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742B7E78" w14:textId="77777777" w:rsidR="00B92359" w:rsidRDefault="00B92359" w:rsidP="00B9235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 популяризации творческого наследия М. Горького;</w:t>
      </w:r>
    </w:p>
    <w:p w14:paraId="439FBB0D" w14:textId="77777777" w:rsidR="00B92359" w:rsidRDefault="00B92359" w:rsidP="00B9235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«Память пылающих лет»: о Победе советского народа в Великой Отечественной войне;</w:t>
      </w:r>
    </w:p>
    <w:p w14:paraId="61D7CC7E" w14:textId="490F5545" w:rsidR="00B92359" w:rsidRDefault="00B92359" w:rsidP="00B92359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«Юность с книгой»: популяризация чтения среди молодежи. Совместный план с БОУ СОШ № 35</w:t>
      </w:r>
      <w:r w:rsidR="00E472B2">
        <w:rPr>
          <w:sz w:val="28"/>
          <w:szCs w:val="28"/>
        </w:rPr>
        <w:t xml:space="preserve"> станицы Новотитаровской</w:t>
      </w:r>
      <w:r>
        <w:rPr>
          <w:sz w:val="28"/>
          <w:szCs w:val="28"/>
        </w:rPr>
        <w:t>.</w:t>
      </w:r>
    </w:p>
    <w:p w14:paraId="2ECCF7C2" w14:textId="77777777" w:rsidR="00D873E7" w:rsidRPr="00D72346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7E33">
        <w:rPr>
          <w:sz w:val="28"/>
          <w:szCs w:val="28"/>
          <w:lang w:eastAsia="ru-RU"/>
        </w:rPr>
        <w:t>6.3.Культурно-просветительская деятельность:</w:t>
      </w:r>
    </w:p>
    <w:p w14:paraId="08499C3B" w14:textId="77777777" w:rsidR="00137914" w:rsidRDefault="00D72346" w:rsidP="001379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37914">
        <w:rPr>
          <w:sz w:val="28"/>
          <w:szCs w:val="28"/>
          <w:lang w:eastAsia="ru-RU"/>
        </w:rPr>
        <w:t>Гражданско-патриотическое воспитание:</w:t>
      </w:r>
    </w:p>
    <w:p w14:paraId="0AFB333E" w14:textId="3BB93911" w:rsidR="00137914" w:rsidRDefault="00137914" w:rsidP="0013791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данной теме в 202</w:t>
      </w:r>
      <w:r w:rsidR="00D0398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было проведено</w:t>
      </w:r>
      <w:r w:rsidR="000E4067">
        <w:rPr>
          <w:sz w:val="28"/>
          <w:szCs w:val="28"/>
          <w:lang w:eastAsia="ru-RU"/>
        </w:rPr>
        <w:t xml:space="preserve"> </w:t>
      </w:r>
      <w:r w:rsidR="00C33C68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мероприятий,  выставок</w:t>
      </w:r>
      <w:r w:rsidR="00C33C68">
        <w:rPr>
          <w:sz w:val="28"/>
          <w:szCs w:val="28"/>
          <w:lang w:eastAsia="ru-RU"/>
        </w:rPr>
        <w:t xml:space="preserve"> 9</w:t>
      </w:r>
      <w:r>
        <w:rPr>
          <w:sz w:val="28"/>
          <w:szCs w:val="28"/>
          <w:lang w:eastAsia="ru-RU"/>
        </w:rPr>
        <w:t>, а также онлайн мероприятий-</w:t>
      </w:r>
      <w:r w:rsidR="00C33C68">
        <w:rPr>
          <w:sz w:val="28"/>
          <w:szCs w:val="28"/>
          <w:lang w:eastAsia="ru-RU"/>
        </w:rPr>
        <w:t>86</w:t>
      </w:r>
      <w:r w:rsidR="00D039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, публикаций более</w:t>
      </w:r>
      <w:r w:rsidR="00C33C68">
        <w:rPr>
          <w:sz w:val="28"/>
          <w:szCs w:val="28"/>
          <w:lang w:eastAsia="ru-RU"/>
        </w:rPr>
        <w:t xml:space="preserve"> 108</w:t>
      </w:r>
      <w:r>
        <w:rPr>
          <w:sz w:val="28"/>
          <w:szCs w:val="28"/>
          <w:lang w:eastAsia="ru-RU"/>
        </w:rPr>
        <w:t xml:space="preserve"> , просмотров -</w:t>
      </w:r>
      <w:r w:rsidR="00C33C68">
        <w:rPr>
          <w:sz w:val="28"/>
          <w:szCs w:val="28"/>
          <w:lang w:eastAsia="ru-RU"/>
        </w:rPr>
        <w:t>12724</w:t>
      </w:r>
      <w:r>
        <w:rPr>
          <w:sz w:val="28"/>
          <w:szCs w:val="28"/>
          <w:lang w:eastAsia="ru-RU"/>
        </w:rPr>
        <w:t>.</w:t>
      </w:r>
    </w:p>
    <w:p w14:paraId="61E980A7" w14:textId="1037B2DC" w:rsidR="00137914" w:rsidRDefault="00137914" w:rsidP="00137914">
      <w:pPr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Торжественно-праздничные и культурно-массовые мероприятия призваны способствовать воспитанию гражданственности и патриотизма молодого поколения. В 202</w:t>
      </w:r>
      <w:r w:rsidR="00D0398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проводились тематические мероприятия, начатые в 2013-20</w:t>
      </w:r>
      <w:r w:rsidR="00D0398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годах. Память о Великой Отечественной войне – это не только хроника, летопись и дневники, это ее исторические уроки, вобравшие в себя опыт прошлого и устремление в настоящее и будущее. Первейшая задача гражданско-патриотического воспитания среди молодежи: передать эстафету памяти, показать величие и самоотверженность подвига советских людей, завоевавших Победу.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тыла.</w:t>
      </w:r>
    </w:p>
    <w:p w14:paraId="55F96A2C" w14:textId="77777777" w:rsidR="00137914" w:rsidRDefault="00137914" w:rsidP="0013791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направления библиотекой проведены различные культурно-массовые мероприятия и онлайн-акции: уроки мужества, часы истории, уроки патриотизма, акции, тематические вечера, видео экскурсии по местам боевой славы, беседы, конкурсы, книжные выставки-памяти, выставки героев, и др.</w:t>
      </w:r>
    </w:p>
    <w:p w14:paraId="5C6AFC37" w14:textId="1DB01321" w:rsidR="00137914" w:rsidRDefault="00753389" w:rsidP="0013791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137914" w:rsidRPr="005E03B1">
        <w:rPr>
          <w:sz w:val="28"/>
          <w:szCs w:val="28"/>
        </w:rPr>
        <w:t>ыли запланированы и проведены мероприятия</w:t>
      </w:r>
      <w:r w:rsidR="00D72346">
        <w:rPr>
          <w:sz w:val="28"/>
          <w:szCs w:val="28"/>
        </w:rPr>
        <w:t>,</w:t>
      </w:r>
      <w:r w:rsidR="00137914" w:rsidRPr="005E03B1">
        <w:rPr>
          <w:sz w:val="28"/>
          <w:szCs w:val="28"/>
        </w:rPr>
        <w:t xml:space="preserve"> посвященные Великой Отечественной войне</w:t>
      </w:r>
      <w:r>
        <w:rPr>
          <w:sz w:val="28"/>
          <w:szCs w:val="28"/>
        </w:rPr>
        <w:t>:</w:t>
      </w:r>
      <w:r w:rsidR="00137914">
        <w:rPr>
          <w:sz w:val="28"/>
          <w:szCs w:val="28"/>
        </w:rPr>
        <w:t xml:space="preserve"> </w:t>
      </w:r>
    </w:p>
    <w:p w14:paraId="06DA8C05" w14:textId="093A43AF" w:rsidR="00753389" w:rsidRDefault="00753389" w:rsidP="00137914">
      <w:pPr>
        <w:autoSpaceDE w:val="0"/>
        <w:jc w:val="both"/>
        <w:rPr>
          <w:sz w:val="28"/>
          <w:szCs w:val="28"/>
        </w:rPr>
      </w:pPr>
    </w:p>
    <w:p w14:paraId="002303AE" w14:textId="6C4718F2" w:rsidR="00753389" w:rsidRPr="00753389" w:rsidRDefault="00753389" w:rsidP="00753389">
      <w:pPr>
        <w:autoSpaceDE w:val="0"/>
        <w:jc w:val="both"/>
        <w:rPr>
          <w:sz w:val="28"/>
          <w:szCs w:val="28"/>
        </w:rPr>
      </w:pPr>
      <w:r w:rsidRPr="00753389">
        <w:rPr>
          <w:sz w:val="28"/>
          <w:szCs w:val="28"/>
        </w:rPr>
        <w:t>18.01.</w:t>
      </w:r>
      <w:r w:rsidR="00E472B2">
        <w:rPr>
          <w:sz w:val="28"/>
          <w:szCs w:val="28"/>
        </w:rPr>
        <w:t>2021 год</w:t>
      </w:r>
      <w:r w:rsidRPr="00753389">
        <w:rPr>
          <w:sz w:val="28"/>
          <w:szCs w:val="28"/>
        </w:rPr>
        <w:t xml:space="preserve"> «Холокост – трагедия, которая не должна повториться» - патриотический час.</w:t>
      </w:r>
    </w:p>
    <w:p w14:paraId="5A50CA94" w14:textId="51CB4844" w:rsidR="00753389" w:rsidRPr="00753389" w:rsidRDefault="00753389" w:rsidP="00753389">
      <w:pPr>
        <w:autoSpaceDE w:val="0"/>
        <w:jc w:val="both"/>
        <w:rPr>
          <w:sz w:val="28"/>
          <w:szCs w:val="28"/>
        </w:rPr>
      </w:pPr>
      <w:bookmarkStart w:id="0" w:name="_Hlk62566845"/>
      <w:r w:rsidRPr="00753389">
        <w:rPr>
          <w:sz w:val="28"/>
          <w:szCs w:val="28"/>
        </w:rPr>
        <w:t xml:space="preserve">Мероприятие проведено библиотекой им. Горького в БОУ СОШ 29 </w:t>
      </w:r>
      <w:r w:rsidR="00E472B2">
        <w:rPr>
          <w:sz w:val="28"/>
          <w:szCs w:val="28"/>
        </w:rPr>
        <w:t xml:space="preserve">станицы Новотитаровской </w:t>
      </w:r>
      <w:r w:rsidRPr="00753389">
        <w:rPr>
          <w:sz w:val="28"/>
          <w:szCs w:val="28"/>
        </w:rPr>
        <w:t xml:space="preserve">для учащихся старших классов; онлайн в сети </w:t>
      </w:r>
      <w:proofErr w:type="spellStart"/>
      <w:r w:rsidRPr="00753389">
        <w:rPr>
          <w:sz w:val="28"/>
          <w:szCs w:val="28"/>
        </w:rPr>
        <w:t>Инстаграм</w:t>
      </w:r>
      <w:proofErr w:type="spellEnd"/>
      <w:r w:rsidRPr="00753389">
        <w:rPr>
          <w:sz w:val="28"/>
          <w:szCs w:val="28"/>
        </w:rPr>
        <w:t xml:space="preserve">. </w:t>
      </w:r>
      <w:hyperlink r:id="rId7" w:history="1">
        <w:r w:rsidRPr="00753389">
          <w:rPr>
            <w:rStyle w:val="ab"/>
            <w:sz w:val="28"/>
            <w:szCs w:val="28"/>
          </w:rPr>
          <w:t>https://www.instagram.com/p/CKLwjpbFX8A/?igshid=5qqf90k5g7mh</w:t>
        </w:r>
      </w:hyperlink>
    </w:p>
    <w:p w14:paraId="68787B96" w14:textId="77777777" w:rsidR="00753389" w:rsidRPr="00753389" w:rsidRDefault="00753389" w:rsidP="00753389">
      <w:pPr>
        <w:autoSpaceDE w:val="0"/>
        <w:jc w:val="both"/>
        <w:rPr>
          <w:sz w:val="28"/>
          <w:szCs w:val="28"/>
        </w:rPr>
      </w:pPr>
    </w:p>
    <w:bookmarkEnd w:id="0"/>
    <w:p w14:paraId="712A2053" w14:textId="77777777" w:rsidR="00753389" w:rsidRPr="00753389" w:rsidRDefault="00753389" w:rsidP="00753389">
      <w:pPr>
        <w:autoSpaceDE w:val="0"/>
        <w:jc w:val="both"/>
        <w:rPr>
          <w:sz w:val="28"/>
          <w:szCs w:val="28"/>
        </w:rPr>
      </w:pPr>
      <w:r w:rsidRPr="00753389">
        <w:rPr>
          <w:sz w:val="28"/>
          <w:szCs w:val="28"/>
        </w:rPr>
        <w:t xml:space="preserve">Из мероприятия ребята узнали о Холокосте, причинах нацистского геноцида, о Варшавском гетто. Также ребятам рассказали о концлагерях, находившихся на территории Польши: Бухенвальде, Дахау, Майданеке, Освенциме, </w:t>
      </w:r>
      <w:proofErr w:type="spellStart"/>
      <w:r w:rsidRPr="00753389">
        <w:rPr>
          <w:sz w:val="28"/>
          <w:szCs w:val="28"/>
        </w:rPr>
        <w:t>Собиборе</w:t>
      </w:r>
      <w:proofErr w:type="spellEnd"/>
      <w:r w:rsidRPr="00753389">
        <w:rPr>
          <w:sz w:val="28"/>
          <w:szCs w:val="28"/>
        </w:rPr>
        <w:t xml:space="preserve"> и других. Символом трагедии евреев в Советском Союзе стал Бабий Яр – место, где было убито более 34 тысяч евреев. А также в Белоруссии и на других захваченных советских территориях устраивались массовые казни. Жители села Хатынь были заживо сожжены пособниками нацистов. В г. Ростов-на-Дону в 1942 году евреев по 200-300 человек пригоняли к поселку 2-я Змиевка, где уничтожили более 27 тысяч человек. </w:t>
      </w:r>
    </w:p>
    <w:p w14:paraId="78271380" w14:textId="3EED87B2" w:rsidR="00753389" w:rsidRDefault="00753389" w:rsidP="00753389">
      <w:pPr>
        <w:autoSpaceDE w:val="0"/>
        <w:jc w:val="both"/>
        <w:rPr>
          <w:sz w:val="28"/>
          <w:szCs w:val="28"/>
        </w:rPr>
      </w:pPr>
      <w:r w:rsidRPr="00753389">
        <w:rPr>
          <w:sz w:val="28"/>
          <w:szCs w:val="28"/>
        </w:rPr>
        <w:t>Присутствовало 28 человек; 105 просмотров.</w:t>
      </w:r>
    </w:p>
    <w:p w14:paraId="397B82D1" w14:textId="77777777" w:rsidR="00922C00" w:rsidRPr="00753389" w:rsidRDefault="00922C00" w:rsidP="00753389">
      <w:pPr>
        <w:autoSpaceDE w:val="0"/>
        <w:jc w:val="both"/>
        <w:rPr>
          <w:sz w:val="28"/>
          <w:szCs w:val="28"/>
        </w:rPr>
      </w:pPr>
    </w:p>
    <w:p w14:paraId="5452BF8A" w14:textId="63D0E3E1" w:rsidR="00922C00" w:rsidRPr="00922C00" w:rsidRDefault="00922C00" w:rsidP="00922C00">
      <w:pPr>
        <w:autoSpaceDE w:val="0"/>
        <w:jc w:val="both"/>
        <w:rPr>
          <w:sz w:val="28"/>
          <w:szCs w:val="28"/>
        </w:rPr>
      </w:pPr>
      <w:r w:rsidRPr="00922C00">
        <w:rPr>
          <w:sz w:val="28"/>
          <w:szCs w:val="28"/>
        </w:rPr>
        <w:t>22.01.</w:t>
      </w:r>
      <w:r w:rsidR="00E472B2">
        <w:rPr>
          <w:sz w:val="28"/>
          <w:szCs w:val="28"/>
        </w:rPr>
        <w:t>2021 год</w:t>
      </w:r>
      <w:r w:rsidRPr="00922C00">
        <w:rPr>
          <w:sz w:val="28"/>
          <w:szCs w:val="28"/>
        </w:rPr>
        <w:t xml:space="preserve"> «Холокост. Помнить, чтобы не забыть!» - видео</w:t>
      </w:r>
      <w:r w:rsidR="00E472B2">
        <w:rPr>
          <w:sz w:val="28"/>
          <w:szCs w:val="28"/>
        </w:rPr>
        <w:t xml:space="preserve"> </w:t>
      </w:r>
      <w:r w:rsidRPr="00922C00">
        <w:rPr>
          <w:sz w:val="28"/>
          <w:szCs w:val="28"/>
        </w:rPr>
        <w:t xml:space="preserve">презентация.           Мероприятие проведено библиотекой им. Горького в сети </w:t>
      </w:r>
      <w:proofErr w:type="spellStart"/>
      <w:r w:rsidRPr="00922C00">
        <w:rPr>
          <w:sz w:val="28"/>
          <w:szCs w:val="28"/>
        </w:rPr>
        <w:t>Инстаграм</w:t>
      </w:r>
      <w:proofErr w:type="spellEnd"/>
      <w:r w:rsidRPr="00922C00">
        <w:rPr>
          <w:sz w:val="28"/>
          <w:szCs w:val="28"/>
        </w:rPr>
        <w:t xml:space="preserve">. </w:t>
      </w:r>
      <w:hyperlink r:id="rId8" w:history="1">
        <w:r w:rsidRPr="00922C00">
          <w:rPr>
            <w:rStyle w:val="ab"/>
            <w:sz w:val="28"/>
            <w:szCs w:val="28"/>
          </w:rPr>
          <w:t>https://www.instagram.com/tv/CKV72lwFj7C/?igshid=w54l44ykfttf</w:t>
        </w:r>
      </w:hyperlink>
    </w:p>
    <w:p w14:paraId="3E70781A" w14:textId="77777777" w:rsidR="00922C00" w:rsidRPr="00922C00" w:rsidRDefault="00922C00" w:rsidP="00922C00">
      <w:pPr>
        <w:autoSpaceDE w:val="0"/>
        <w:jc w:val="both"/>
        <w:rPr>
          <w:sz w:val="28"/>
          <w:szCs w:val="28"/>
        </w:rPr>
      </w:pPr>
      <w:r w:rsidRPr="00922C00">
        <w:rPr>
          <w:sz w:val="28"/>
          <w:szCs w:val="28"/>
        </w:rPr>
        <w:t>Просмотров – 126.</w:t>
      </w:r>
    </w:p>
    <w:p w14:paraId="1B4335F7" w14:textId="09910434" w:rsidR="00753389" w:rsidRDefault="00753389" w:rsidP="00137914">
      <w:pPr>
        <w:autoSpaceDE w:val="0"/>
        <w:jc w:val="both"/>
        <w:rPr>
          <w:sz w:val="28"/>
          <w:szCs w:val="28"/>
        </w:rPr>
      </w:pPr>
    </w:p>
    <w:p w14:paraId="0CA33685" w14:textId="5CB07372" w:rsidR="003B0BFF" w:rsidRPr="003B0BFF" w:rsidRDefault="003B0BFF" w:rsidP="003B0BFF">
      <w:pPr>
        <w:autoSpaceDE w:val="0"/>
        <w:jc w:val="both"/>
        <w:rPr>
          <w:sz w:val="28"/>
          <w:szCs w:val="28"/>
        </w:rPr>
      </w:pPr>
      <w:r w:rsidRPr="003B0BFF">
        <w:rPr>
          <w:sz w:val="28"/>
          <w:szCs w:val="28"/>
        </w:rPr>
        <w:t>25.01.</w:t>
      </w:r>
      <w:r w:rsidR="00E472B2">
        <w:rPr>
          <w:sz w:val="28"/>
          <w:szCs w:val="28"/>
        </w:rPr>
        <w:t>2021 год</w:t>
      </w:r>
      <w:r w:rsidRPr="003B0BFF">
        <w:rPr>
          <w:sz w:val="28"/>
          <w:szCs w:val="28"/>
        </w:rPr>
        <w:t xml:space="preserve"> «Выжить </w:t>
      </w:r>
      <w:proofErr w:type="gramStart"/>
      <w:r w:rsidRPr="003B0BFF">
        <w:rPr>
          <w:sz w:val="28"/>
          <w:szCs w:val="28"/>
        </w:rPr>
        <w:t>вопреки</w:t>
      </w:r>
      <w:proofErr w:type="gramEnd"/>
      <w:r w:rsidRPr="003B0BFF">
        <w:rPr>
          <w:sz w:val="28"/>
          <w:szCs w:val="28"/>
        </w:rPr>
        <w:t xml:space="preserve">» - </w:t>
      </w:r>
      <w:proofErr w:type="gramStart"/>
      <w:r w:rsidRPr="003B0BFF">
        <w:rPr>
          <w:sz w:val="28"/>
          <w:szCs w:val="28"/>
        </w:rPr>
        <w:t>урок</w:t>
      </w:r>
      <w:proofErr w:type="gramEnd"/>
      <w:r w:rsidRPr="003B0BFF">
        <w:rPr>
          <w:sz w:val="28"/>
          <w:szCs w:val="28"/>
        </w:rPr>
        <w:t xml:space="preserve"> мужества, посвященный полному снятию блокады  г. Ленинграда.</w:t>
      </w:r>
    </w:p>
    <w:p w14:paraId="6C6F4E53" w14:textId="6C140E02" w:rsidR="003B0BFF" w:rsidRPr="003B0BFF" w:rsidRDefault="003B0BFF" w:rsidP="003B0BFF">
      <w:pPr>
        <w:autoSpaceDE w:val="0"/>
        <w:jc w:val="both"/>
        <w:rPr>
          <w:sz w:val="28"/>
          <w:szCs w:val="28"/>
        </w:rPr>
      </w:pPr>
      <w:bookmarkStart w:id="1" w:name="_Hlk62568534"/>
      <w:r w:rsidRPr="003B0BFF">
        <w:rPr>
          <w:sz w:val="28"/>
          <w:szCs w:val="28"/>
        </w:rPr>
        <w:t xml:space="preserve">Мероприятие проведено библиотекой им. Горького в БОУ СОШ 29 </w:t>
      </w:r>
      <w:r w:rsidR="00E472B2">
        <w:rPr>
          <w:sz w:val="28"/>
          <w:szCs w:val="28"/>
        </w:rPr>
        <w:t xml:space="preserve">станицы Новотитаровской </w:t>
      </w:r>
      <w:r w:rsidRPr="003B0BFF">
        <w:rPr>
          <w:sz w:val="28"/>
          <w:szCs w:val="28"/>
        </w:rPr>
        <w:t xml:space="preserve">для учащихся старших классов; онлайн в сети </w:t>
      </w:r>
      <w:proofErr w:type="spellStart"/>
      <w:r w:rsidRPr="003B0BFF">
        <w:rPr>
          <w:sz w:val="28"/>
          <w:szCs w:val="28"/>
        </w:rPr>
        <w:t>Инстаграм</w:t>
      </w:r>
      <w:proofErr w:type="spellEnd"/>
      <w:r w:rsidRPr="003B0BFF">
        <w:rPr>
          <w:sz w:val="28"/>
          <w:szCs w:val="28"/>
        </w:rPr>
        <w:t xml:space="preserve">.  </w:t>
      </w:r>
      <w:hyperlink r:id="rId9" w:history="1">
        <w:r w:rsidRPr="003B0BFF">
          <w:rPr>
            <w:rStyle w:val="ab"/>
            <w:sz w:val="28"/>
            <w:szCs w:val="28"/>
          </w:rPr>
          <w:t>https://www.instagram.com/p/CKdhvfwlQkh/?igshid=16hts22s1xp38</w:t>
        </w:r>
      </w:hyperlink>
    </w:p>
    <w:p w14:paraId="051CC755" w14:textId="77777777" w:rsidR="003B0BFF" w:rsidRPr="003B0BFF" w:rsidRDefault="003B0BFF" w:rsidP="003B0BFF">
      <w:pPr>
        <w:autoSpaceDE w:val="0"/>
        <w:jc w:val="both"/>
        <w:rPr>
          <w:sz w:val="28"/>
          <w:szCs w:val="28"/>
        </w:rPr>
      </w:pPr>
    </w:p>
    <w:bookmarkEnd w:id="1"/>
    <w:p w14:paraId="3C17C10D" w14:textId="77777777" w:rsidR="003B0BFF" w:rsidRPr="003B0BFF" w:rsidRDefault="003B0BFF" w:rsidP="003B0BFF">
      <w:pPr>
        <w:autoSpaceDE w:val="0"/>
        <w:jc w:val="both"/>
        <w:rPr>
          <w:sz w:val="28"/>
          <w:szCs w:val="28"/>
        </w:rPr>
      </w:pPr>
      <w:r w:rsidRPr="003B0BFF">
        <w:rPr>
          <w:sz w:val="28"/>
          <w:szCs w:val="28"/>
        </w:rPr>
        <w:t>Ребята узнали, как мужественно сражался осажденный врагом город, о стойкости его жителей, о ладожской «Дороге жизни». Особенно ребята прониклись судьбой маленькой девочки Тани Савичевой, чей дневник стал одним из символов Великой Отечественной войны. Рассказ о норме хлеба блокадников, о том, что значили в то время блокадные карточки, произвел на слушателей большое впечатление, тем более, когда ребята сами увидели и поняли, что это такое – 125 и 250 граммов хлеба. К мероприятию была подготовлена книжная выставка «900 дней славы и бессмертия» и показана презентация «Выжить вопреки».</w:t>
      </w:r>
    </w:p>
    <w:p w14:paraId="7655D9E6" w14:textId="77777777" w:rsidR="003B0BFF" w:rsidRPr="003B0BFF" w:rsidRDefault="003B0BFF" w:rsidP="003B0BFF">
      <w:pPr>
        <w:autoSpaceDE w:val="0"/>
        <w:jc w:val="both"/>
        <w:rPr>
          <w:sz w:val="28"/>
          <w:szCs w:val="28"/>
        </w:rPr>
      </w:pPr>
      <w:r w:rsidRPr="003B0BFF">
        <w:rPr>
          <w:sz w:val="28"/>
          <w:szCs w:val="28"/>
        </w:rPr>
        <w:t>Присутствовало: 25 человек; 97 просмотров.</w:t>
      </w:r>
    </w:p>
    <w:p w14:paraId="1B5AE568" w14:textId="192519AB" w:rsidR="003B0BFF" w:rsidRDefault="003B0BFF" w:rsidP="00137914">
      <w:pPr>
        <w:autoSpaceDE w:val="0"/>
        <w:jc w:val="both"/>
        <w:rPr>
          <w:sz w:val="28"/>
          <w:szCs w:val="28"/>
        </w:rPr>
      </w:pPr>
    </w:p>
    <w:p w14:paraId="5E3C02F5" w14:textId="586A6626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26.01.</w:t>
      </w:r>
      <w:r w:rsidR="00E472B2">
        <w:rPr>
          <w:sz w:val="28"/>
          <w:szCs w:val="28"/>
        </w:rPr>
        <w:t>2021 год</w:t>
      </w:r>
      <w:r w:rsidRPr="008C2784">
        <w:rPr>
          <w:sz w:val="28"/>
          <w:szCs w:val="28"/>
        </w:rPr>
        <w:t xml:space="preserve"> «Холокост: Память без срока давности» - час памяти, приуроченный к Международному дню памяти жертв Холокоста.</w:t>
      </w:r>
    </w:p>
    <w:p w14:paraId="3F4A5688" w14:textId="4A1366C0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 xml:space="preserve">Мероприятие проведено библиотекой им. Горького в БОУ СОШ 29 </w:t>
      </w:r>
      <w:r w:rsidR="00E472B2">
        <w:rPr>
          <w:sz w:val="28"/>
          <w:szCs w:val="28"/>
        </w:rPr>
        <w:t xml:space="preserve">станицы Новотитаровской </w:t>
      </w:r>
      <w:r w:rsidRPr="008C2784">
        <w:rPr>
          <w:sz w:val="28"/>
          <w:szCs w:val="28"/>
        </w:rPr>
        <w:t xml:space="preserve">для учащихся старших классов; онлайн в сети </w:t>
      </w:r>
      <w:proofErr w:type="spellStart"/>
      <w:r w:rsidRPr="008C2784">
        <w:rPr>
          <w:sz w:val="28"/>
          <w:szCs w:val="28"/>
        </w:rPr>
        <w:t>Инстаграм</w:t>
      </w:r>
      <w:proofErr w:type="spellEnd"/>
      <w:r w:rsidRPr="008C2784">
        <w:rPr>
          <w:sz w:val="28"/>
          <w:szCs w:val="28"/>
        </w:rPr>
        <w:t xml:space="preserve">.  </w:t>
      </w:r>
      <w:hyperlink r:id="rId10" w:history="1">
        <w:r w:rsidRPr="008C2784">
          <w:rPr>
            <w:rStyle w:val="ab"/>
            <w:sz w:val="28"/>
            <w:szCs w:val="28"/>
          </w:rPr>
          <w:t>https://www.instagram.com/p/CKf4FsVFEBt/?igshid=1d7zssn6x8vvx</w:t>
        </w:r>
      </w:hyperlink>
    </w:p>
    <w:p w14:paraId="227B4F6A" w14:textId="635798DF" w:rsidR="008C2784" w:rsidRPr="008C2784" w:rsidRDefault="008C2784" w:rsidP="00E46405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lastRenderedPageBreak/>
        <w:t xml:space="preserve">Библиотекари познакомили учащихся с основными понятиями, связанными с </w:t>
      </w:r>
    </w:p>
    <w:p w14:paraId="6FA25173" w14:textId="0163B7E8" w:rsid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Присутствовало: 23 человека.</w:t>
      </w:r>
    </w:p>
    <w:p w14:paraId="6992F710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</w:p>
    <w:p w14:paraId="411B8E9B" w14:textId="6559A246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 xml:space="preserve">27.01.2021 </w:t>
      </w:r>
      <w:r w:rsidR="00E472B2">
        <w:rPr>
          <w:sz w:val="28"/>
          <w:szCs w:val="28"/>
        </w:rPr>
        <w:t xml:space="preserve">год  </w:t>
      </w:r>
      <w:r w:rsidRPr="008C2784">
        <w:rPr>
          <w:sz w:val="28"/>
          <w:szCs w:val="28"/>
        </w:rPr>
        <w:t xml:space="preserve">«Был город-фронт, была блокада» - снятие блокады Ленинграда – историческая онлайн панорама. </w:t>
      </w:r>
      <w:hyperlink r:id="rId11" w:history="1">
        <w:r w:rsidRPr="008C2784">
          <w:rPr>
            <w:rStyle w:val="ab"/>
            <w:sz w:val="28"/>
            <w:szCs w:val="28"/>
          </w:rPr>
          <w:t>https://www.instagram.com/tv/CKhEjL6lwYi/?igshid=13fk0jpzdejfy</w:t>
        </w:r>
      </w:hyperlink>
    </w:p>
    <w:p w14:paraId="27F4C305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Просмотров – 104.</w:t>
      </w:r>
    </w:p>
    <w:p w14:paraId="73EA6EEE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</w:p>
    <w:p w14:paraId="03AE91AE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 xml:space="preserve">27.01.2021 Акция «Блокадный хлеб». </w:t>
      </w:r>
    </w:p>
    <w:p w14:paraId="5B17855E" w14:textId="77777777" w:rsidR="008C2784" w:rsidRPr="008C2784" w:rsidRDefault="000A45E9" w:rsidP="008C2784">
      <w:pPr>
        <w:autoSpaceDE w:val="0"/>
        <w:jc w:val="both"/>
        <w:rPr>
          <w:sz w:val="28"/>
          <w:szCs w:val="28"/>
        </w:rPr>
      </w:pPr>
      <w:hyperlink r:id="rId12" w:history="1">
        <w:r w:rsidR="008C2784" w:rsidRPr="008C2784">
          <w:rPr>
            <w:rStyle w:val="ab"/>
            <w:sz w:val="28"/>
            <w:szCs w:val="28"/>
          </w:rPr>
          <w:t>https://www.instagram.com/p/CKim_nQlZjr/?igshid=1mecev1fz5bpu</w:t>
        </w:r>
      </w:hyperlink>
    </w:p>
    <w:p w14:paraId="30645A17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27 января во всех регионах нашей страны проводится Всероссийская Акция памяти «Блокадный хлеб», которая дает старт Году памяти и славы. Акция призвана напомнить о мужестве жителей Ленинграда, переживших беспрецедентную блокаду миллионного города вражескими захватчиками.</w:t>
      </w:r>
    </w:p>
    <w:p w14:paraId="14E0F043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Блокада Ленинграда длилась 872 дня. И это не просто цифра - каждый день стал тяжелым испытанием в жизни блокадников. По разным подсчетам, в городе погибло от 692 тысяч до 1,5 миллионов человек – и 97%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такой была минимальная норма выдачи хлеба для жителей блокадного Ленинграда.</w:t>
      </w:r>
    </w:p>
    <w:p w14:paraId="146DEDE5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Блокада Ленинграда осталась не только на фотографиях, в книгах по истории войны и школьных учебниках, она сохранилась в памяти ленинградцев: многие из них сохранили кусочек блокадного хлеба как напоминание о тех страшных днях.</w:t>
      </w:r>
    </w:p>
    <w:p w14:paraId="584C1C78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В библиотеке им. Горького библиотекари напомнили  читателям о подвиге людей, а также передали  как символ памяти 125 граммов черного хлеба. Также раздали информационные листовки о прорыве блокады.</w:t>
      </w:r>
    </w:p>
    <w:p w14:paraId="7AECFCDC" w14:textId="199BCCEB" w:rsidR="008C2784" w:rsidRDefault="00E472B2" w:rsidP="008C27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б</w:t>
      </w:r>
      <w:r w:rsidR="008C2784" w:rsidRPr="008C2784">
        <w:rPr>
          <w:sz w:val="28"/>
          <w:szCs w:val="28"/>
        </w:rPr>
        <w:t>иблиотек</w:t>
      </w:r>
      <w:r>
        <w:rPr>
          <w:sz w:val="28"/>
          <w:szCs w:val="28"/>
        </w:rPr>
        <w:t>и</w:t>
      </w:r>
      <w:r w:rsidR="008C2784" w:rsidRPr="008C2784">
        <w:rPr>
          <w:sz w:val="28"/>
          <w:szCs w:val="28"/>
        </w:rPr>
        <w:t xml:space="preserve"> им. Горького раздал</w:t>
      </w:r>
      <w:r>
        <w:rPr>
          <w:sz w:val="28"/>
          <w:szCs w:val="28"/>
        </w:rPr>
        <w:t>и</w:t>
      </w:r>
      <w:r w:rsidR="008C2784" w:rsidRPr="008C2784">
        <w:rPr>
          <w:sz w:val="28"/>
          <w:szCs w:val="28"/>
        </w:rPr>
        <w:t xml:space="preserve"> 30 кусочков хлеба.</w:t>
      </w:r>
    </w:p>
    <w:p w14:paraId="64FD3568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</w:p>
    <w:p w14:paraId="7DA05258" w14:textId="0911239F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27.01.</w:t>
      </w:r>
      <w:r w:rsidR="00E472B2">
        <w:rPr>
          <w:sz w:val="28"/>
          <w:szCs w:val="28"/>
        </w:rPr>
        <w:t>2021 год</w:t>
      </w:r>
      <w:r w:rsidRPr="008C2784">
        <w:rPr>
          <w:sz w:val="28"/>
          <w:szCs w:val="28"/>
        </w:rPr>
        <w:t xml:space="preserve"> «Непокоренный Ленинград» - ко дню снятия блокады г. Ленинграда – онлайн урок мужества.</w:t>
      </w:r>
    </w:p>
    <w:p w14:paraId="1608141D" w14:textId="77777777" w:rsidR="008C2784" w:rsidRPr="008C2784" w:rsidRDefault="008C2784" w:rsidP="008C2784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На мероприятии присутствовало 9 человек. Выдано 8 экземпляров.</w:t>
      </w:r>
    </w:p>
    <w:p w14:paraId="71DFD0A2" w14:textId="42A7B32D" w:rsidR="00753389" w:rsidRDefault="00753389" w:rsidP="00137914">
      <w:pPr>
        <w:autoSpaceDE w:val="0"/>
        <w:jc w:val="both"/>
        <w:rPr>
          <w:sz w:val="28"/>
          <w:szCs w:val="28"/>
        </w:rPr>
      </w:pPr>
    </w:p>
    <w:p w14:paraId="1AD3484C" w14:textId="01368F08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>02.02.</w:t>
      </w:r>
      <w:r w:rsidR="00E10B4F">
        <w:rPr>
          <w:sz w:val="28"/>
          <w:szCs w:val="28"/>
          <w:lang w:eastAsia="ru-RU"/>
        </w:rPr>
        <w:t xml:space="preserve">2021 год </w:t>
      </w:r>
      <w:r w:rsidRPr="00BD35DA">
        <w:rPr>
          <w:sz w:val="28"/>
          <w:szCs w:val="28"/>
          <w:lang w:eastAsia="ru-RU"/>
        </w:rPr>
        <w:t xml:space="preserve">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«Великая битва на Волге» - виртуальная экскурсия.</w:t>
      </w:r>
    </w:p>
    <w:p w14:paraId="368957AA" w14:textId="3EA6570D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>Мероприятие проведено библиотекой им. Горького в БОУ СОШ № 35</w:t>
      </w:r>
      <w:r w:rsidR="00E10B4F">
        <w:rPr>
          <w:sz w:val="28"/>
          <w:szCs w:val="28"/>
          <w:lang w:eastAsia="ru-RU"/>
        </w:rPr>
        <w:t xml:space="preserve"> станицы Новотитаровской</w:t>
      </w:r>
      <w:r w:rsidRPr="00BD35DA">
        <w:rPr>
          <w:sz w:val="28"/>
          <w:szCs w:val="28"/>
          <w:lang w:eastAsia="ru-RU"/>
        </w:rPr>
        <w:t xml:space="preserve"> для учащихся старших классов, членов клуба «Собеседник»; онлайн в сети </w:t>
      </w:r>
      <w:proofErr w:type="spellStart"/>
      <w:r w:rsidRPr="00BD35DA">
        <w:rPr>
          <w:sz w:val="28"/>
          <w:szCs w:val="28"/>
          <w:lang w:eastAsia="ru-RU"/>
        </w:rPr>
        <w:t>Инстаграм</w:t>
      </w:r>
      <w:proofErr w:type="spellEnd"/>
      <w:r w:rsidRPr="00BD35DA">
        <w:rPr>
          <w:sz w:val="28"/>
          <w:szCs w:val="28"/>
          <w:lang w:eastAsia="ru-RU"/>
        </w:rPr>
        <w:t>:</w:t>
      </w:r>
    </w:p>
    <w:p w14:paraId="4DF4D63F" w14:textId="77777777" w:rsidR="00BD35DA" w:rsidRPr="00BD35DA" w:rsidRDefault="000A45E9" w:rsidP="00E10B4F">
      <w:pPr>
        <w:suppressAutoHyphens w:val="0"/>
        <w:rPr>
          <w:sz w:val="28"/>
          <w:szCs w:val="28"/>
          <w:lang w:eastAsia="ru-RU"/>
        </w:rPr>
      </w:pPr>
      <w:hyperlink r:id="rId13" w:history="1">
        <w:r w:rsidR="00BD35DA" w:rsidRPr="00BD35DA">
          <w:rPr>
            <w:color w:val="0000FF"/>
            <w:sz w:val="28"/>
            <w:szCs w:val="28"/>
            <w:u w:val="single"/>
            <w:lang w:eastAsia="ru-RU"/>
          </w:rPr>
          <w:t>https://www.instagram.com/p/CKyrlMOF72J/?igshid=oaxtfy6kn30o</w:t>
        </w:r>
      </w:hyperlink>
    </w:p>
    <w:p w14:paraId="0380440F" w14:textId="0E66579B" w:rsidR="00BD35DA" w:rsidRPr="00BD35DA" w:rsidRDefault="00BD35DA" w:rsidP="00E10B4F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28 человек, 120 просмотров.</w:t>
      </w:r>
    </w:p>
    <w:p w14:paraId="6ABFB2FC" w14:textId="77777777" w:rsidR="00BD35DA" w:rsidRPr="00BD35DA" w:rsidRDefault="00BD35DA" w:rsidP="00E10B4F">
      <w:pPr>
        <w:widowControl w:val="0"/>
        <w:autoSpaceDN w:val="0"/>
        <w:textAlignment w:val="baseline"/>
        <w:rPr>
          <w:rFonts w:eastAsia="Lucida Sans Unicode"/>
          <w:kern w:val="3"/>
          <w:sz w:val="28"/>
          <w:lang w:eastAsia="ru-RU"/>
        </w:rPr>
      </w:pPr>
    </w:p>
    <w:p w14:paraId="57426EF2" w14:textId="073B8C89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>02.02.</w:t>
      </w:r>
      <w:r w:rsidR="00E10B4F">
        <w:rPr>
          <w:sz w:val="28"/>
          <w:szCs w:val="28"/>
          <w:lang w:eastAsia="ru-RU"/>
        </w:rPr>
        <w:t xml:space="preserve">2021 год </w:t>
      </w:r>
      <w:r w:rsidRPr="00BD35DA">
        <w:rPr>
          <w:sz w:val="28"/>
          <w:szCs w:val="28"/>
          <w:lang w:eastAsia="ru-RU"/>
        </w:rPr>
        <w:t xml:space="preserve">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«Сталинградская битва» - историческая панорама.</w:t>
      </w:r>
    </w:p>
    <w:p w14:paraId="2AA72E5B" w14:textId="77777777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bookmarkStart w:id="2" w:name="_Hlk64707796"/>
      <w:r w:rsidRPr="00BD35DA">
        <w:rPr>
          <w:sz w:val="28"/>
          <w:szCs w:val="28"/>
          <w:lang w:eastAsia="ru-RU"/>
        </w:rPr>
        <w:t xml:space="preserve">Мероприятие проведено в библиотеке им. Горького для учащихся старших классов; онлайн в сети </w:t>
      </w:r>
      <w:proofErr w:type="spellStart"/>
      <w:r w:rsidRPr="00BD35DA">
        <w:rPr>
          <w:sz w:val="28"/>
          <w:szCs w:val="28"/>
          <w:lang w:eastAsia="ru-RU"/>
        </w:rPr>
        <w:t>Инстаграм</w:t>
      </w:r>
      <w:proofErr w:type="spellEnd"/>
      <w:r w:rsidRPr="00BD35DA">
        <w:rPr>
          <w:sz w:val="28"/>
          <w:szCs w:val="28"/>
          <w:lang w:eastAsia="ru-RU"/>
        </w:rPr>
        <w:t>:</w:t>
      </w:r>
    </w:p>
    <w:bookmarkEnd w:id="2"/>
    <w:p w14:paraId="6AAA16DF" w14:textId="77777777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fldChar w:fldCharType="begin"/>
      </w:r>
      <w:r w:rsidRPr="00BD35DA">
        <w:rPr>
          <w:sz w:val="28"/>
          <w:szCs w:val="28"/>
          <w:lang w:eastAsia="ru-RU"/>
        </w:rPr>
        <w:instrText xml:space="preserve"> HYPERLINK "https://www.instagram.com/p/CKydl4mlnAv/?igshid=lhcut36mg3bt" </w:instrText>
      </w:r>
      <w:r w:rsidRPr="00BD35DA">
        <w:rPr>
          <w:sz w:val="28"/>
          <w:szCs w:val="28"/>
          <w:lang w:eastAsia="ru-RU"/>
        </w:rPr>
        <w:fldChar w:fldCharType="separate"/>
      </w:r>
      <w:r w:rsidRPr="00BD35DA">
        <w:rPr>
          <w:color w:val="0000FF"/>
          <w:sz w:val="28"/>
          <w:szCs w:val="28"/>
          <w:u w:val="single"/>
          <w:lang w:eastAsia="ru-RU"/>
        </w:rPr>
        <w:t>https://www.instagram.com/p/CKydl4mlnAv/?igshid=lhcut36mg3bt</w:t>
      </w:r>
      <w:r w:rsidRPr="00BD35DA">
        <w:rPr>
          <w:sz w:val="28"/>
          <w:szCs w:val="28"/>
          <w:lang w:eastAsia="ru-RU"/>
        </w:rPr>
        <w:fldChar w:fldCharType="end"/>
      </w:r>
    </w:p>
    <w:p w14:paraId="1A3C6399" w14:textId="77777777" w:rsidR="00BD35DA" w:rsidRPr="00BD35DA" w:rsidRDefault="00BD35DA" w:rsidP="00E10B4F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 xml:space="preserve">     </w:t>
      </w:r>
      <w:r w:rsidRPr="00BD35DA">
        <w:rPr>
          <w:rFonts w:eastAsia="Lucida Sans Unicode"/>
          <w:kern w:val="3"/>
          <w:sz w:val="28"/>
          <w:lang w:eastAsia="ru-RU"/>
        </w:rPr>
        <w:tab/>
        <w:t xml:space="preserve">Есть в календаре такие даты, которые навечно вписаны в героическую летопись страны. Одна из них – Сталинградская битва. К 78-й годовщине разгрома немецких войск под Сталинградом в библиотеке им. Горького </w:t>
      </w:r>
      <w:r w:rsidRPr="00BD35DA">
        <w:rPr>
          <w:rFonts w:eastAsia="Lucida Sans Unicode"/>
          <w:kern w:val="3"/>
          <w:sz w:val="28"/>
          <w:lang w:eastAsia="ru-RU"/>
        </w:rPr>
        <w:lastRenderedPageBreak/>
        <w:t>прошла историческая панорама. Победа в Сталинградской битве имела для Советского Союза огромное международное и военно-политическое значение, послужив коренным переломом в ходе Второй Мировой войны.</w:t>
      </w:r>
    </w:p>
    <w:p w14:paraId="19C59E5B" w14:textId="77777777" w:rsidR="00BD35DA" w:rsidRPr="00BD35DA" w:rsidRDefault="00BD35DA" w:rsidP="00E10B4F">
      <w:pPr>
        <w:suppressAutoHyphens w:val="0"/>
        <w:ind w:firstLine="708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26 человек, 111 просмотров.</w:t>
      </w:r>
    </w:p>
    <w:p w14:paraId="44E693F0" w14:textId="1EA8A409" w:rsidR="00BD35DA" w:rsidRPr="00BD35DA" w:rsidRDefault="00BD35DA" w:rsidP="00BD35DA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44EF7266" w14:textId="128B123A" w:rsidR="00BD35DA" w:rsidRPr="00BD35DA" w:rsidRDefault="00BD35DA" w:rsidP="00E10B4F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>04.02.</w:t>
      </w:r>
      <w:r w:rsidR="00E10B4F">
        <w:rPr>
          <w:sz w:val="28"/>
          <w:szCs w:val="28"/>
          <w:lang w:eastAsia="ru-RU"/>
        </w:rPr>
        <w:t xml:space="preserve">2021 год </w:t>
      </w:r>
      <w:r w:rsidRPr="00BD35DA">
        <w:rPr>
          <w:sz w:val="28"/>
          <w:szCs w:val="28"/>
          <w:lang w:eastAsia="ru-RU"/>
        </w:rPr>
        <w:t xml:space="preserve">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«Бескозырка» - акция.</w:t>
      </w:r>
    </w:p>
    <w:p w14:paraId="310486C0" w14:textId="77777777" w:rsidR="00BD35DA" w:rsidRPr="00BD35DA" w:rsidRDefault="00BD35DA" w:rsidP="00E10B4F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 xml:space="preserve">Мероприятие проведено в библиотеке им. Горького для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общей группы читателей</w:t>
      </w:r>
      <w:r w:rsidRPr="00BD35DA">
        <w:rPr>
          <w:sz w:val="28"/>
          <w:szCs w:val="28"/>
          <w:lang w:eastAsia="ru-RU"/>
        </w:rPr>
        <w:t xml:space="preserve">; онлайн в сети </w:t>
      </w:r>
      <w:proofErr w:type="spellStart"/>
      <w:r w:rsidRPr="00BD35DA">
        <w:rPr>
          <w:sz w:val="28"/>
          <w:szCs w:val="28"/>
          <w:lang w:eastAsia="ru-RU"/>
        </w:rPr>
        <w:t>Инстаграм</w:t>
      </w:r>
      <w:proofErr w:type="spellEnd"/>
      <w:r w:rsidRPr="00BD35DA">
        <w:rPr>
          <w:sz w:val="28"/>
          <w:szCs w:val="28"/>
          <w:lang w:eastAsia="ru-RU"/>
        </w:rPr>
        <w:t>:</w:t>
      </w:r>
    </w:p>
    <w:p w14:paraId="15B24979" w14:textId="77777777" w:rsidR="00BD35DA" w:rsidRPr="00BD35DA" w:rsidRDefault="000A45E9" w:rsidP="00E10B4F">
      <w:pPr>
        <w:suppressAutoHyphens w:val="0"/>
        <w:rPr>
          <w:sz w:val="28"/>
          <w:szCs w:val="28"/>
          <w:lang w:eastAsia="ru-RU"/>
        </w:rPr>
      </w:pPr>
      <w:hyperlink r:id="rId14" w:history="1">
        <w:r w:rsidR="00BD35DA" w:rsidRPr="00BD35DA">
          <w:rPr>
            <w:color w:val="0000FF"/>
            <w:sz w:val="28"/>
            <w:szCs w:val="28"/>
            <w:u w:val="single"/>
            <w:lang w:eastAsia="ru-RU"/>
          </w:rPr>
          <w:t>https://www.instagram.com/p/CK3uQgwFlYx/?igshid=1mah8w03r9p4j</w:t>
        </w:r>
      </w:hyperlink>
    </w:p>
    <w:p w14:paraId="4DF4E26C" w14:textId="2288F8CA" w:rsidR="00BD35DA" w:rsidRDefault="00BD35DA" w:rsidP="00E10B4F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18 человек, 151 просмотр.</w:t>
      </w:r>
    </w:p>
    <w:p w14:paraId="7BBD2396" w14:textId="220B3944" w:rsidR="00F60F6D" w:rsidRDefault="00F60F6D" w:rsidP="00E10B4F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35DEF4EB" w14:textId="7C470638" w:rsidR="00F60F6D" w:rsidRPr="00F60F6D" w:rsidRDefault="00F60F6D" w:rsidP="00E10B4F">
      <w:pPr>
        <w:widowControl w:val="0"/>
        <w:autoSpaceDN w:val="0"/>
        <w:textAlignment w:val="baseline"/>
        <w:rPr>
          <w:rFonts w:eastAsia="Calibri"/>
          <w:sz w:val="28"/>
          <w:szCs w:val="28"/>
          <w:lang w:eastAsia="en-US"/>
        </w:rPr>
      </w:pPr>
      <w:r w:rsidRPr="00F60F6D">
        <w:rPr>
          <w:rFonts w:eastAsia="Lucida Sans Unicode"/>
          <w:kern w:val="3"/>
          <w:sz w:val="28"/>
          <w:lang w:eastAsia="ru-RU"/>
        </w:rPr>
        <w:t>15.02.</w:t>
      </w:r>
      <w:r w:rsidR="00E10B4F">
        <w:rPr>
          <w:rFonts w:eastAsia="Lucida Sans Unicode"/>
          <w:kern w:val="3"/>
          <w:sz w:val="28"/>
          <w:lang w:eastAsia="ru-RU"/>
        </w:rPr>
        <w:t xml:space="preserve">2021 год </w:t>
      </w:r>
      <w:r w:rsidRPr="00F60F6D">
        <w:rPr>
          <w:rFonts w:eastAsia="Lucida Sans Unicode"/>
          <w:kern w:val="3"/>
          <w:sz w:val="28"/>
          <w:lang w:eastAsia="ru-RU"/>
        </w:rPr>
        <w:t xml:space="preserve"> </w:t>
      </w:r>
      <w:r w:rsidRPr="00F60F6D">
        <w:rPr>
          <w:rFonts w:eastAsia="Lucida Sans Unicode" w:cs="Tahoma"/>
          <w:kern w:val="3"/>
          <w:sz w:val="28"/>
          <w:szCs w:val="28"/>
          <w:lang w:eastAsia="ru-RU"/>
        </w:rPr>
        <w:t>«Афганистан – незаживающая рана» - урок мужества</w:t>
      </w:r>
      <w:r w:rsidRPr="00F60F6D">
        <w:rPr>
          <w:rFonts w:eastAsia="Calibri"/>
          <w:sz w:val="28"/>
          <w:szCs w:val="28"/>
          <w:lang w:eastAsia="en-US"/>
        </w:rPr>
        <w:t>.</w:t>
      </w:r>
    </w:p>
    <w:p w14:paraId="4566B0B7" w14:textId="6D8A0426" w:rsidR="00F60F6D" w:rsidRPr="00F60F6D" w:rsidRDefault="00F60F6D" w:rsidP="00E10B4F">
      <w:pPr>
        <w:suppressAutoHyphens w:val="0"/>
        <w:rPr>
          <w:sz w:val="28"/>
          <w:szCs w:val="28"/>
          <w:lang w:eastAsia="ru-RU"/>
        </w:rPr>
      </w:pPr>
      <w:bookmarkStart w:id="3" w:name="_Hlk64719554"/>
      <w:r w:rsidRPr="00F60F6D">
        <w:rPr>
          <w:sz w:val="28"/>
          <w:szCs w:val="28"/>
          <w:lang w:eastAsia="ru-RU"/>
        </w:rPr>
        <w:t xml:space="preserve">Мероприятие проведено библиотекой им. Горького в </w:t>
      </w:r>
      <w:r w:rsidRPr="00F60F6D">
        <w:rPr>
          <w:rFonts w:eastAsia="Lucida Sans Unicode" w:cs="Tahoma"/>
          <w:kern w:val="3"/>
          <w:sz w:val="28"/>
          <w:szCs w:val="28"/>
          <w:lang w:eastAsia="ru-RU"/>
        </w:rPr>
        <w:t xml:space="preserve">БОУ СОШ № 29 </w:t>
      </w:r>
      <w:r w:rsidR="00E10B4F">
        <w:rPr>
          <w:rFonts w:eastAsia="Lucida Sans Unicode" w:cs="Tahoma"/>
          <w:kern w:val="3"/>
          <w:sz w:val="28"/>
          <w:szCs w:val="28"/>
          <w:lang w:eastAsia="ru-RU"/>
        </w:rPr>
        <w:t xml:space="preserve"> станицы Новотитаровской </w:t>
      </w:r>
      <w:r w:rsidRPr="00F60F6D">
        <w:rPr>
          <w:rFonts w:eastAsia="Lucida Sans Unicode" w:cs="Tahoma"/>
          <w:kern w:val="3"/>
          <w:sz w:val="28"/>
          <w:szCs w:val="28"/>
          <w:lang w:eastAsia="ru-RU"/>
        </w:rPr>
        <w:t>для учащихся двух старших классов</w:t>
      </w:r>
      <w:r w:rsidRPr="00F60F6D">
        <w:rPr>
          <w:sz w:val="28"/>
          <w:szCs w:val="28"/>
          <w:lang w:eastAsia="ru-RU"/>
        </w:rPr>
        <w:t xml:space="preserve">; онлайн в сети </w:t>
      </w:r>
      <w:proofErr w:type="spellStart"/>
      <w:r w:rsidRPr="00F60F6D">
        <w:rPr>
          <w:sz w:val="28"/>
          <w:szCs w:val="28"/>
          <w:lang w:eastAsia="ru-RU"/>
        </w:rPr>
        <w:t>Инстаграм</w:t>
      </w:r>
      <w:proofErr w:type="spellEnd"/>
      <w:r w:rsidRPr="00F60F6D">
        <w:rPr>
          <w:sz w:val="28"/>
          <w:szCs w:val="28"/>
          <w:lang w:eastAsia="ru-RU"/>
        </w:rPr>
        <w:t>:</w:t>
      </w:r>
    </w:p>
    <w:bookmarkEnd w:id="3"/>
    <w:p w14:paraId="0F96320D" w14:textId="77777777" w:rsidR="00F60F6D" w:rsidRPr="00F60F6D" w:rsidRDefault="00F60F6D" w:rsidP="00E10B4F">
      <w:pPr>
        <w:widowControl w:val="0"/>
        <w:autoSpaceDN w:val="0"/>
        <w:textAlignment w:val="baseline"/>
        <w:rPr>
          <w:rFonts w:eastAsia="Calibri"/>
          <w:sz w:val="28"/>
          <w:szCs w:val="28"/>
          <w:lang w:eastAsia="en-US"/>
        </w:rPr>
      </w:pPr>
      <w:r w:rsidRPr="00F60F6D">
        <w:rPr>
          <w:rFonts w:eastAsia="Calibri"/>
          <w:sz w:val="28"/>
          <w:szCs w:val="28"/>
          <w:lang w:eastAsia="en-US"/>
        </w:rPr>
        <w:fldChar w:fldCharType="begin"/>
      </w:r>
      <w:r w:rsidRPr="00F60F6D">
        <w:rPr>
          <w:rFonts w:eastAsia="Calibri"/>
          <w:sz w:val="28"/>
          <w:szCs w:val="28"/>
          <w:lang w:eastAsia="en-US"/>
        </w:rPr>
        <w:instrText xml:space="preserve"> HYPERLINK "https://www.instagram.com/p/CLUMUc6FTBv/?igshid=fp9awoelfka7" </w:instrText>
      </w:r>
      <w:r w:rsidRPr="00F60F6D">
        <w:rPr>
          <w:rFonts w:eastAsia="Calibri"/>
          <w:sz w:val="28"/>
          <w:szCs w:val="28"/>
          <w:lang w:eastAsia="en-US"/>
        </w:rPr>
        <w:fldChar w:fldCharType="separate"/>
      </w:r>
      <w:r w:rsidRPr="00F60F6D">
        <w:rPr>
          <w:rFonts w:eastAsia="Calibri"/>
          <w:color w:val="0000FF"/>
          <w:sz w:val="28"/>
          <w:szCs w:val="28"/>
          <w:u w:val="single"/>
          <w:lang w:eastAsia="en-US"/>
        </w:rPr>
        <w:t>https://www.instagram.com/p/CLUMUc6FTBv/?igshid=fp9awoelfka7</w:t>
      </w:r>
      <w:r w:rsidRPr="00F60F6D">
        <w:rPr>
          <w:rFonts w:eastAsia="Calibri"/>
          <w:sz w:val="28"/>
          <w:szCs w:val="28"/>
          <w:lang w:eastAsia="en-US"/>
        </w:rPr>
        <w:fldChar w:fldCharType="end"/>
      </w:r>
    </w:p>
    <w:p w14:paraId="3A479141" w14:textId="62CE0F60" w:rsidR="00F60F6D" w:rsidRPr="00F60F6D" w:rsidRDefault="00F60F6D" w:rsidP="00E10B4F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0F6D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F60F6D">
        <w:rPr>
          <w:rFonts w:eastAsia="Lucida Sans Unicode" w:cs="Tahoma"/>
          <w:kern w:val="3"/>
          <w:sz w:val="28"/>
          <w:szCs w:val="28"/>
          <w:lang w:eastAsia="ru-RU"/>
        </w:rPr>
        <w:t>53 человек, 153 просмотра.</w:t>
      </w:r>
    </w:p>
    <w:p w14:paraId="23A09E47" w14:textId="27235D2C" w:rsidR="00F60F6D" w:rsidRDefault="00F60F6D" w:rsidP="00E10B4F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02D1B859" w14:textId="3142B5DB" w:rsidR="00425288" w:rsidRPr="00425288" w:rsidRDefault="00425288" w:rsidP="00E10B4F">
      <w:pPr>
        <w:suppressAutoHyphens w:val="0"/>
        <w:rPr>
          <w:sz w:val="28"/>
          <w:szCs w:val="28"/>
          <w:lang w:eastAsia="ru-RU"/>
        </w:rPr>
      </w:pPr>
      <w:r w:rsidRPr="00425288">
        <w:rPr>
          <w:sz w:val="28"/>
          <w:szCs w:val="28"/>
          <w:lang w:eastAsia="ru-RU"/>
        </w:rPr>
        <w:t>25.02.</w:t>
      </w:r>
      <w:r w:rsidR="00E10B4F">
        <w:rPr>
          <w:sz w:val="28"/>
          <w:szCs w:val="28"/>
          <w:lang w:eastAsia="ru-RU"/>
        </w:rPr>
        <w:t xml:space="preserve">2021 год </w:t>
      </w:r>
      <w:r w:rsidRPr="00425288">
        <w:rPr>
          <w:sz w:val="28"/>
          <w:szCs w:val="28"/>
          <w:lang w:eastAsia="ru-RU"/>
        </w:rPr>
        <w:t xml:space="preserve"> «Там, где Жуков – там победа!» - исторический портрет. </w:t>
      </w:r>
    </w:p>
    <w:p w14:paraId="4299F058" w14:textId="77777777" w:rsidR="00425288" w:rsidRPr="00425288" w:rsidRDefault="00425288" w:rsidP="00E10B4F">
      <w:pPr>
        <w:suppressAutoHyphens w:val="0"/>
        <w:rPr>
          <w:sz w:val="28"/>
          <w:szCs w:val="28"/>
          <w:lang w:eastAsia="ru-RU"/>
        </w:rPr>
      </w:pPr>
      <w:r w:rsidRPr="00425288">
        <w:rPr>
          <w:sz w:val="28"/>
          <w:szCs w:val="28"/>
          <w:lang w:eastAsia="ru-RU"/>
        </w:rPr>
        <w:t xml:space="preserve">           Мероприятие проведено библиотекой им. Горького онлайн в сети </w:t>
      </w:r>
      <w:proofErr w:type="spellStart"/>
      <w:r w:rsidRPr="00425288">
        <w:rPr>
          <w:sz w:val="28"/>
          <w:szCs w:val="28"/>
          <w:lang w:eastAsia="ru-RU"/>
        </w:rPr>
        <w:t>Инстаграм</w:t>
      </w:r>
      <w:proofErr w:type="spellEnd"/>
      <w:r w:rsidRPr="00425288">
        <w:rPr>
          <w:sz w:val="28"/>
          <w:szCs w:val="28"/>
          <w:lang w:eastAsia="ru-RU"/>
        </w:rPr>
        <w:t>:</w:t>
      </w:r>
    </w:p>
    <w:p w14:paraId="26A63AC9" w14:textId="77777777" w:rsidR="00425288" w:rsidRPr="00425288" w:rsidRDefault="00425288" w:rsidP="00E10B4F">
      <w:pPr>
        <w:suppressAutoHyphens w:val="0"/>
        <w:rPr>
          <w:sz w:val="28"/>
          <w:szCs w:val="28"/>
          <w:lang w:eastAsia="ru-RU"/>
        </w:rPr>
      </w:pPr>
      <w:r w:rsidRPr="00425288">
        <w:rPr>
          <w:sz w:val="28"/>
          <w:szCs w:val="28"/>
          <w:lang w:eastAsia="ru-RU"/>
        </w:rPr>
        <w:t xml:space="preserve">           </w:t>
      </w:r>
      <w:hyperlink r:id="rId15" w:history="1">
        <w:r w:rsidRPr="00425288">
          <w:rPr>
            <w:color w:val="0000FF"/>
            <w:sz w:val="28"/>
            <w:szCs w:val="28"/>
            <w:u w:val="single"/>
            <w:lang w:eastAsia="ru-RU"/>
          </w:rPr>
          <w:t>https://www.instagram.com/tv/CLs8YrZl46l/?igshid=11foo42nln4xc</w:t>
        </w:r>
      </w:hyperlink>
    </w:p>
    <w:p w14:paraId="522A0131" w14:textId="77777777" w:rsidR="00425288" w:rsidRPr="00425288" w:rsidRDefault="00425288" w:rsidP="00E10B4F">
      <w:pPr>
        <w:suppressAutoHyphens w:val="0"/>
        <w:jc w:val="both"/>
        <w:rPr>
          <w:sz w:val="28"/>
          <w:szCs w:val="28"/>
          <w:lang w:eastAsia="ru-RU"/>
        </w:rPr>
      </w:pPr>
      <w:r w:rsidRPr="00425288">
        <w:rPr>
          <w:sz w:val="28"/>
          <w:szCs w:val="28"/>
          <w:lang w:eastAsia="ru-RU"/>
        </w:rPr>
        <w:t xml:space="preserve">          Исторический портрет познакомил читателей с биографией Георгия Константиновича Жукова – выдающегося полководца, Маршала Советского Союза, четырежды Героя Советского Союза, на счету которого множество советских и иностранных медалей и орденов. За вклад, повлиявший на исход Великой Отечественной войны, в народе получил прозвище «Маршал Победы». </w:t>
      </w:r>
    </w:p>
    <w:p w14:paraId="307C9C47" w14:textId="1D47BA49" w:rsidR="00425288" w:rsidRDefault="00425288" w:rsidP="00E10B4F">
      <w:pPr>
        <w:suppressAutoHyphens w:val="0"/>
        <w:jc w:val="both"/>
        <w:rPr>
          <w:sz w:val="28"/>
          <w:szCs w:val="28"/>
          <w:lang w:eastAsia="ru-RU"/>
        </w:rPr>
      </w:pPr>
      <w:r w:rsidRPr="00425288">
        <w:rPr>
          <w:sz w:val="28"/>
          <w:szCs w:val="28"/>
          <w:lang w:eastAsia="ru-RU"/>
        </w:rPr>
        <w:t xml:space="preserve">Просмотров </w:t>
      </w:r>
      <w:r w:rsidR="00E46405">
        <w:rPr>
          <w:sz w:val="28"/>
          <w:szCs w:val="28"/>
          <w:lang w:eastAsia="ru-RU"/>
        </w:rPr>
        <w:t>– 122</w:t>
      </w:r>
      <w:r w:rsidRPr="00425288">
        <w:rPr>
          <w:sz w:val="28"/>
          <w:szCs w:val="28"/>
          <w:lang w:eastAsia="ru-RU"/>
        </w:rPr>
        <w:t>.</w:t>
      </w:r>
    </w:p>
    <w:p w14:paraId="298F8E57" w14:textId="77777777" w:rsidR="00B46D3A" w:rsidRDefault="00B46D3A" w:rsidP="00425288">
      <w:pPr>
        <w:suppressAutoHyphens w:val="0"/>
        <w:rPr>
          <w:sz w:val="28"/>
          <w:szCs w:val="28"/>
          <w:lang w:eastAsia="ru-RU"/>
        </w:rPr>
      </w:pPr>
    </w:p>
    <w:p w14:paraId="38D98742" w14:textId="03545CAD" w:rsidR="00B46D3A" w:rsidRPr="00425288" w:rsidRDefault="00B46D3A" w:rsidP="0042528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течении года библиотека имени Горького провела цикл онлайн мероприятий «Памятные даты военной истории России».</w:t>
      </w:r>
    </w:p>
    <w:p w14:paraId="66507A20" w14:textId="3E27FE2E" w:rsidR="00130998" w:rsidRPr="00130998" w:rsidRDefault="00130998" w:rsidP="00D45E3A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4" w:name="_Hlk83204541"/>
      <w:bookmarkStart w:id="5" w:name="_Hlk77752625"/>
      <w:r w:rsidRPr="00130998">
        <w:rPr>
          <w:rFonts w:eastAsia="Calibri"/>
          <w:sz w:val="28"/>
          <w:szCs w:val="28"/>
          <w:lang w:eastAsia="en-US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130998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130998">
        <w:rPr>
          <w:rFonts w:eastAsia="Calibri"/>
          <w:sz w:val="28"/>
          <w:szCs w:val="28"/>
          <w:lang w:eastAsia="en-US"/>
        </w:rPr>
        <w:t>.</w:t>
      </w:r>
    </w:p>
    <w:bookmarkEnd w:id="4"/>
    <w:p w14:paraId="386A16B6" w14:textId="77777777" w:rsidR="00130998" w:rsidRPr="00130998" w:rsidRDefault="00130998" w:rsidP="00130998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130998">
        <w:rPr>
          <w:rFonts w:eastAsia="Calibri"/>
          <w:sz w:val="28"/>
          <w:szCs w:val="28"/>
          <w:lang w:eastAsia="en-US"/>
        </w:rPr>
        <w:t>Цель: познакомить с памятными датами военной истории России.</w:t>
      </w:r>
    </w:p>
    <w:p w14:paraId="58F60BF9" w14:textId="77777777" w:rsidR="00130998" w:rsidRPr="00130998" w:rsidRDefault="00130998" w:rsidP="00130998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130998">
        <w:rPr>
          <w:rFonts w:eastAsia="Calibri"/>
          <w:sz w:val="28"/>
          <w:szCs w:val="28"/>
          <w:lang w:eastAsia="en-US"/>
        </w:rPr>
        <w:t xml:space="preserve">В целях сохранения исторического наследия и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 библиотека имени Горького в течение всего года проводит цикл мероприятий, посвященных дням воинской славы Российской Федерации. </w:t>
      </w:r>
    </w:p>
    <w:p w14:paraId="723630B6" w14:textId="3AA3EF81" w:rsidR="00130998" w:rsidRPr="00130998" w:rsidRDefault="00130998" w:rsidP="00130998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130998">
        <w:rPr>
          <w:rFonts w:eastAsia="Calibri"/>
          <w:sz w:val="28"/>
          <w:szCs w:val="28"/>
          <w:lang w:eastAsia="en-US"/>
        </w:rPr>
        <w:t xml:space="preserve">Размещено: </w:t>
      </w:r>
      <w:r w:rsidR="00D45E3A">
        <w:rPr>
          <w:rFonts w:eastAsia="Calibri"/>
          <w:sz w:val="28"/>
          <w:szCs w:val="28"/>
          <w:lang w:eastAsia="en-US"/>
        </w:rPr>
        <w:t>38</w:t>
      </w:r>
      <w:r w:rsidRPr="00130998">
        <w:rPr>
          <w:rFonts w:eastAsia="Calibri"/>
          <w:sz w:val="28"/>
          <w:szCs w:val="28"/>
          <w:lang w:eastAsia="en-US"/>
        </w:rPr>
        <w:t xml:space="preserve"> публикации, </w:t>
      </w:r>
      <w:r w:rsidR="00D45E3A">
        <w:rPr>
          <w:rFonts w:eastAsia="Calibri"/>
          <w:sz w:val="28"/>
          <w:szCs w:val="28"/>
          <w:lang w:eastAsia="en-US"/>
        </w:rPr>
        <w:t>3845</w:t>
      </w:r>
      <w:r w:rsidRPr="00130998">
        <w:rPr>
          <w:rFonts w:eastAsia="Calibri"/>
          <w:sz w:val="28"/>
          <w:szCs w:val="28"/>
          <w:lang w:eastAsia="en-US"/>
        </w:rPr>
        <w:t xml:space="preserve"> просмотра.</w:t>
      </w:r>
    </w:p>
    <w:p w14:paraId="76BC0457" w14:textId="5B37700B" w:rsidR="00F75F65" w:rsidRPr="00D45E3A" w:rsidRDefault="00130998" w:rsidP="00D45E3A">
      <w:pPr>
        <w:suppressAutoHyphens w:val="0"/>
        <w:spacing w:after="160" w:line="256" w:lineRule="auto"/>
        <w:ind w:firstLine="708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130998">
        <w:rPr>
          <w:rFonts w:eastAsia="Calibri"/>
          <w:sz w:val="28"/>
          <w:szCs w:val="28"/>
          <w:lang w:eastAsia="en-US"/>
        </w:rPr>
        <w:t xml:space="preserve">Ссылка: </w:t>
      </w:r>
      <w:hyperlink r:id="rId16" w:history="1">
        <w:r w:rsidRPr="0013099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https://www.instagram.com/bibl_novotitarovskoi/</w:t>
        </w:r>
      </w:hyperlink>
    </w:p>
    <w:bookmarkEnd w:id="5"/>
    <w:p w14:paraId="2C9B3E0C" w14:textId="64F7CD34" w:rsidR="00525F67" w:rsidRPr="00120ECC" w:rsidRDefault="00525F67" w:rsidP="00137914">
      <w:pPr>
        <w:autoSpaceDE w:val="0"/>
        <w:jc w:val="both"/>
        <w:rPr>
          <w:sz w:val="28"/>
          <w:szCs w:val="28"/>
        </w:rPr>
      </w:pPr>
    </w:p>
    <w:p w14:paraId="27A1C66F" w14:textId="2FCBC4B6" w:rsidR="00720778" w:rsidRPr="00720778" w:rsidRDefault="00720778" w:rsidP="00720778">
      <w:pPr>
        <w:suppressAutoHyphens w:val="0"/>
        <w:ind w:left="567"/>
        <w:rPr>
          <w:sz w:val="28"/>
          <w:szCs w:val="28"/>
          <w:lang w:eastAsia="ru-RU"/>
        </w:rPr>
      </w:pPr>
      <w:r w:rsidRPr="00720778">
        <w:rPr>
          <w:sz w:val="28"/>
          <w:szCs w:val="28"/>
          <w:lang w:eastAsia="ru-RU"/>
        </w:rPr>
        <w:lastRenderedPageBreak/>
        <w:t>01.05.</w:t>
      </w:r>
      <w:r w:rsidR="00E10B4F">
        <w:rPr>
          <w:sz w:val="28"/>
          <w:szCs w:val="28"/>
          <w:lang w:eastAsia="ru-RU"/>
        </w:rPr>
        <w:t xml:space="preserve">2021 год </w:t>
      </w:r>
      <w:r w:rsidRPr="00720778">
        <w:rPr>
          <w:sz w:val="28"/>
          <w:szCs w:val="28"/>
          <w:lang w:eastAsia="ru-RU"/>
        </w:rPr>
        <w:t xml:space="preserve"> «История Первомая» - видео</w:t>
      </w:r>
      <w:r w:rsidR="00E10B4F">
        <w:rPr>
          <w:sz w:val="28"/>
          <w:szCs w:val="28"/>
          <w:lang w:eastAsia="ru-RU"/>
        </w:rPr>
        <w:t xml:space="preserve"> </w:t>
      </w:r>
      <w:r w:rsidRPr="00720778">
        <w:rPr>
          <w:sz w:val="28"/>
          <w:szCs w:val="28"/>
          <w:lang w:eastAsia="ru-RU"/>
        </w:rPr>
        <w:t xml:space="preserve">журнал.                                                                   Мероприятие проведено библиотекой им. Горького для общей группы читателей онлайн в сети </w:t>
      </w:r>
      <w:proofErr w:type="spellStart"/>
      <w:r w:rsidRPr="00720778">
        <w:rPr>
          <w:sz w:val="28"/>
          <w:szCs w:val="28"/>
          <w:lang w:eastAsia="ru-RU"/>
        </w:rPr>
        <w:t>Инстаграм</w:t>
      </w:r>
      <w:proofErr w:type="spellEnd"/>
      <w:r w:rsidRPr="00720778">
        <w:rPr>
          <w:sz w:val="28"/>
          <w:szCs w:val="28"/>
          <w:lang w:eastAsia="ru-RU"/>
        </w:rPr>
        <w:t>.</w:t>
      </w:r>
    </w:p>
    <w:p w14:paraId="0446570F" w14:textId="77777777" w:rsidR="00720778" w:rsidRPr="00720778" w:rsidRDefault="00720778" w:rsidP="00E10B4F">
      <w:pPr>
        <w:suppressAutoHyphens w:val="0"/>
        <w:jc w:val="both"/>
        <w:rPr>
          <w:sz w:val="28"/>
          <w:szCs w:val="28"/>
          <w:lang w:eastAsia="ru-RU"/>
        </w:rPr>
      </w:pPr>
      <w:r w:rsidRPr="00720778">
        <w:rPr>
          <w:sz w:val="28"/>
          <w:szCs w:val="28"/>
          <w:lang w:eastAsia="ru-RU"/>
        </w:rPr>
        <w:t>В России 1 мая впервые был отмечен в 1890 году и носил название «Международный день солидарности трудящихся». А с 1897 года маёвки стали носить политический характер и сопровождаться массовыми демонстрациями. В 1917 году 1 мая впервые отпраздновали открыто. Во всех городах страны миллионы рабочих вышли на улицы с лозунгами коммунистической партии «Вся власть Советам», «Долой министров-капиталистов». А первый первомайский парад РККА состоялся в 1918 г. на Ходынском поле.</w:t>
      </w:r>
    </w:p>
    <w:p w14:paraId="19869FE9" w14:textId="77777777" w:rsidR="00720778" w:rsidRPr="00720778" w:rsidRDefault="00720778" w:rsidP="00E10B4F">
      <w:pPr>
        <w:suppressAutoHyphens w:val="0"/>
        <w:jc w:val="both"/>
        <w:rPr>
          <w:sz w:val="28"/>
          <w:szCs w:val="28"/>
          <w:lang w:eastAsia="ru-RU"/>
        </w:rPr>
      </w:pPr>
      <w:r w:rsidRPr="00720778">
        <w:rPr>
          <w:sz w:val="28"/>
          <w:szCs w:val="28"/>
          <w:lang w:eastAsia="ru-RU"/>
        </w:rPr>
        <w:tab/>
        <w:t>«Массовым праздником» 1 мая стало в СССР. И это действительно был праздник для трудящихся. Майские гуляния проходили по всей стране. Со временем праздник утратил свой политический характер. 1 мая 1990 г. стал последним официальным праздником СССР. С 1992 г. всеми любимый праздник переименовали в Праздник весны и труда.</w:t>
      </w:r>
    </w:p>
    <w:p w14:paraId="5CB16FBB" w14:textId="77777777" w:rsidR="00720778" w:rsidRPr="00720778" w:rsidRDefault="00720778" w:rsidP="00720778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720778">
        <w:rPr>
          <w:sz w:val="28"/>
          <w:szCs w:val="28"/>
          <w:lang w:eastAsia="ru-RU"/>
        </w:rPr>
        <w:t xml:space="preserve">Размещено: 1 публикация, 60 просмотров. </w:t>
      </w:r>
    </w:p>
    <w:p w14:paraId="1E183AB8" w14:textId="77777777" w:rsidR="00720778" w:rsidRPr="00720778" w:rsidRDefault="00720778" w:rsidP="00720778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720778">
        <w:rPr>
          <w:sz w:val="28"/>
          <w:szCs w:val="28"/>
          <w:lang w:eastAsia="ru-RU"/>
        </w:rPr>
        <w:t xml:space="preserve">Ссылка: </w:t>
      </w:r>
      <w:hyperlink r:id="rId17" w:history="1">
        <w:r w:rsidRPr="00720778">
          <w:rPr>
            <w:color w:val="0000FF"/>
            <w:sz w:val="28"/>
            <w:szCs w:val="28"/>
            <w:u w:val="single"/>
            <w:lang w:eastAsia="ru-RU"/>
          </w:rPr>
          <w:t>https://www.instagram.com/tv/COUPre7nEZy/?utm_medium=copy_link</w:t>
        </w:r>
      </w:hyperlink>
    </w:p>
    <w:p w14:paraId="40C3CF54" w14:textId="37464426" w:rsidR="00950EE3" w:rsidRPr="00950EE3" w:rsidRDefault="00950EE3" w:rsidP="00950EE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>03.05.</w:t>
      </w:r>
      <w:r w:rsidR="00E10B4F">
        <w:rPr>
          <w:sz w:val="28"/>
          <w:szCs w:val="28"/>
          <w:lang w:eastAsia="ru-RU"/>
        </w:rPr>
        <w:t xml:space="preserve">2021 год </w:t>
      </w:r>
      <w:r w:rsidRPr="00950EE3">
        <w:rPr>
          <w:sz w:val="28"/>
          <w:szCs w:val="28"/>
          <w:lang w:eastAsia="ru-RU"/>
        </w:rPr>
        <w:t xml:space="preserve"> «Георгиевская ленточка» - акция.</w:t>
      </w:r>
    </w:p>
    <w:p w14:paraId="32F5A262" w14:textId="532D2C9A" w:rsidR="00950EE3" w:rsidRPr="00950EE3" w:rsidRDefault="00950EE3" w:rsidP="00950EE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 xml:space="preserve">В преддверии празднования Дня Победы библиотека им. Горького присоединилась к Всероссийской акции "Георгиевская ленточка". Мероприятие проведено библиотекой им. Горькой в БОУ СОШ № 29 и БОУ СОШ № 35 </w:t>
      </w:r>
      <w:r w:rsidR="00E10B4F">
        <w:rPr>
          <w:sz w:val="28"/>
          <w:szCs w:val="28"/>
          <w:lang w:eastAsia="ru-RU"/>
        </w:rPr>
        <w:t xml:space="preserve">станицы Новотитаровской </w:t>
      </w:r>
      <w:r w:rsidRPr="00950EE3">
        <w:rPr>
          <w:sz w:val="28"/>
          <w:szCs w:val="28"/>
          <w:lang w:eastAsia="ru-RU"/>
        </w:rPr>
        <w:t xml:space="preserve">для учащихся старших классов, участников клуба «Собеседник».     </w:t>
      </w:r>
    </w:p>
    <w:p w14:paraId="14634D6A" w14:textId="77777777" w:rsidR="00950EE3" w:rsidRPr="00950EE3" w:rsidRDefault="00950EE3" w:rsidP="00950EE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 xml:space="preserve">Девиз акции: "Я помню. Я горжусь!». Знаком акции является "георгиевская ленточка", которая служит символом Победы, памяти и уважения к ветеранам, мужества и героизма, олицетворением подвига русского воина на полях сражений. </w:t>
      </w:r>
    </w:p>
    <w:p w14:paraId="409D9DBF" w14:textId="77777777" w:rsidR="00950EE3" w:rsidRPr="00950EE3" w:rsidRDefault="00950EE3" w:rsidP="00950EE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 xml:space="preserve"> </w:t>
      </w:r>
      <w:r w:rsidRPr="00950EE3">
        <w:rPr>
          <w:sz w:val="28"/>
          <w:szCs w:val="28"/>
          <w:lang w:eastAsia="ru-RU"/>
        </w:rPr>
        <w:tab/>
        <w:t xml:space="preserve">Участниками акции стали учащиеся старших классов школ станицы Новотитаровской. Библиотекари рассказали историю георгиевской ленты, познакомили с правилами ее ношения, раскрыли значение цветов на ленте, а после этого раздали черно- оранжевые ленточки ребятам. </w:t>
      </w:r>
    </w:p>
    <w:p w14:paraId="79B971BD" w14:textId="77777777" w:rsidR="00950EE3" w:rsidRPr="00950EE3" w:rsidRDefault="00950EE3" w:rsidP="00950EE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 xml:space="preserve"> </w:t>
      </w:r>
      <w:r w:rsidRPr="00950EE3">
        <w:rPr>
          <w:sz w:val="28"/>
          <w:szCs w:val="28"/>
          <w:lang w:eastAsia="ru-RU"/>
        </w:rPr>
        <w:tab/>
        <w:t xml:space="preserve">Акция "Георгиевская ленточка" стала хорошей традицией, эстафетой готовности защищать свою землю, свой народ, свой язык, свое имя, общей данью памяти и уважения к ветеранам. </w:t>
      </w:r>
    </w:p>
    <w:p w14:paraId="5A4D5931" w14:textId="77777777" w:rsidR="00950EE3" w:rsidRPr="00950EE3" w:rsidRDefault="00950EE3" w:rsidP="00950EE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 xml:space="preserve"> </w:t>
      </w:r>
      <w:r w:rsidRPr="00950EE3">
        <w:rPr>
          <w:sz w:val="28"/>
          <w:szCs w:val="28"/>
          <w:lang w:eastAsia="ru-RU"/>
        </w:rPr>
        <w:tab/>
        <w:t>Наш народ всегда был силен своим единством, именно оно всегда спасало Россию в самые трудные времена, но мы едины, пока помним.</w:t>
      </w:r>
    </w:p>
    <w:p w14:paraId="64639E9D" w14:textId="77777777" w:rsidR="00950EE3" w:rsidRPr="00950EE3" w:rsidRDefault="00950EE3" w:rsidP="00950EE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0EE3">
        <w:rPr>
          <w:sz w:val="28"/>
          <w:szCs w:val="28"/>
          <w:lang w:eastAsia="ru-RU"/>
        </w:rPr>
        <w:tab/>
        <w:t>Присутствовало: 54 человека.</w:t>
      </w:r>
    </w:p>
    <w:p w14:paraId="0C16A927" w14:textId="5CC8E9DD" w:rsidR="00525F67" w:rsidRDefault="00950EE3" w:rsidP="00950EE3">
      <w:pPr>
        <w:autoSpaceDE w:val="0"/>
        <w:jc w:val="both"/>
        <w:rPr>
          <w:sz w:val="28"/>
          <w:szCs w:val="28"/>
        </w:rPr>
      </w:pPr>
      <w:r w:rsidRPr="00950EE3">
        <w:rPr>
          <w:sz w:val="28"/>
          <w:szCs w:val="28"/>
          <w:lang w:eastAsia="ru-RU"/>
        </w:rPr>
        <w:t xml:space="preserve">Ссылка: </w:t>
      </w:r>
      <w:hyperlink r:id="rId18" w:history="1">
        <w:r w:rsidRPr="00950EE3">
          <w:rPr>
            <w:color w:val="0000FF"/>
            <w:sz w:val="28"/>
            <w:szCs w:val="28"/>
            <w:u w:val="single"/>
            <w:lang w:eastAsia="ru-RU"/>
          </w:rPr>
          <w:t>https://www.instagram.com/p/COZZZ9RHvLH/?utm_medium=copy_link</w:t>
        </w:r>
      </w:hyperlink>
    </w:p>
    <w:p w14:paraId="7FD4A9F7" w14:textId="0B2AF2F4" w:rsidR="00525F67" w:rsidRDefault="00525F67" w:rsidP="00137914">
      <w:pPr>
        <w:autoSpaceDE w:val="0"/>
        <w:jc w:val="both"/>
        <w:rPr>
          <w:sz w:val="28"/>
          <w:szCs w:val="28"/>
        </w:rPr>
      </w:pPr>
    </w:p>
    <w:p w14:paraId="09B73DB5" w14:textId="55C6EBAB" w:rsidR="00AB5413" w:rsidRDefault="00AB5413" w:rsidP="00137914">
      <w:pPr>
        <w:autoSpaceDE w:val="0"/>
        <w:jc w:val="both"/>
        <w:rPr>
          <w:sz w:val="28"/>
          <w:szCs w:val="28"/>
        </w:rPr>
      </w:pPr>
    </w:p>
    <w:p w14:paraId="2B4A0B52" w14:textId="0714E9DD" w:rsidR="00AB5413" w:rsidRPr="00AB5413" w:rsidRDefault="00AB5413" w:rsidP="00AB541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B5413">
        <w:rPr>
          <w:sz w:val="28"/>
          <w:szCs w:val="28"/>
          <w:lang w:eastAsia="ru-RU"/>
        </w:rPr>
        <w:t>05.05.</w:t>
      </w:r>
      <w:r w:rsidR="00E10B4F">
        <w:rPr>
          <w:sz w:val="28"/>
          <w:szCs w:val="28"/>
          <w:lang w:eastAsia="ru-RU"/>
        </w:rPr>
        <w:t xml:space="preserve">2021 год </w:t>
      </w:r>
      <w:r w:rsidRPr="00AB5413">
        <w:rPr>
          <w:sz w:val="28"/>
          <w:szCs w:val="28"/>
          <w:lang w:eastAsia="ru-RU"/>
        </w:rPr>
        <w:t xml:space="preserve"> «Подвиг великий и вечный» - урок мужества.</w:t>
      </w:r>
    </w:p>
    <w:p w14:paraId="1251CC36" w14:textId="77777777" w:rsidR="00AB5413" w:rsidRPr="00AB5413" w:rsidRDefault="00AB5413" w:rsidP="00AB541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B5413">
        <w:rPr>
          <w:sz w:val="28"/>
          <w:szCs w:val="28"/>
          <w:lang w:eastAsia="ru-RU"/>
        </w:rPr>
        <w:tab/>
        <w:t>Присутствовало: 65 человек.</w:t>
      </w:r>
    </w:p>
    <w:p w14:paraId="6714006B" w14:textId="0560E9AF" w:rsidR="00AB5413" w:rsidRDefault="00AB5413" w:rsidP="00AB5413">
      <w:pPr>
        <w:suppressAutoHyphens w:val="0"/>
        <w:spacing w:line="276" w:lineRule="auto"/>
        <w:ind w:firstLine="708"/>
        <w:jc w:val="both"/>
        <w:rPr>
          <w:color w:val="0000FF"/>
          <w:sz w:val="28"/>
          <w:szCs w:val="28"/>
          <w:u w:val="single"/>
          <w:lang w:eastAsia="ru-RU"/>
        </w:rPr>
      </w:pPr>
      <w:r w:rsidRPr="00AB5413">
        <w:rPr>
          <w:sz w:val="28"/>
          <w:szCs w:val="28"/>
          <w:lang w:eastAsia="ru-RU"/>
        </w:rPr>
        <w:t xml:space="preserve">Ссылка: </w:t>
      </w:r>
      <w:hyperlink r:id="rId19" w:history="1">
        <w:r w:rsidRPr="00AB5413">
          <w:rPr>
            <w:color w:val="0000FF"/>
            <w:sz w:val="28"/>
            <w:szCs w:val="28"/>
            <w:u w:val="single"/>
            <w:lang w:eastAsia="ru-RU"/>
          </w:rPr>
          <w:t>https://www.instagram.com/p/COewcp_nv3o/?utm_medium=copy_link</w:t>
        </w:r>
      </w:hyperlink>
    </w:p>
    <w:p w14:paraId="71F185C2" w14:textId="59A5639A" w:rsidR="00AB5413" w:rsidRDefault="00AB5413" w:rsidP="00AB5413">
      <w:pPr>
        <w:suppressAutoHyphens w:val="0"/>
        <w:spacing w:line="276" w:lineRule="auto"/>
        <w:ind w:firstLine="708"/>
        <w:jc w:val="both"/>
        <w:rPr>
          <w:color w:val="0000FF"/>
          <w:sz w:val="28"/>
          <w:szCs w:val="28"/>
          <w:u w:val="single"/>
          <w:lang w:eastAsia="ru-RU"/>
        </w:rPr>
      </w:pPr>
    </w:p>
    <w:p w14:paraId="462DD19E" w14:textId="485C7590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06.05 – 10.05.</w:t>
      </w:r>
      <w:r w:rsidR="00E10B4F">
        <w:rPr>
          <w:sz w:val="28"/>
          <w:szCs w:val="28"/>
          <w:lang w:eastAsia="ru-RU"/>
        </w:rPr>
        <w:t xml:space="preserve">2021 год </w:t>
      </w:r>
      <w:r w:rsidRPr="00CC5514">
        <w:rPr>
          <w:sz w:val="28"/>
          <w:szCs w:val="28"/>
          <w:lang w:eastAsia="ru-RU"/>
        </w:rPr>
        <w:t xml:space="preserve"> «Стихи Победы» - акция.</w:t>
      </w:r>
    </w:p>
    <w:p w14:paraId="66CF7865" w14:textId="77777777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CC5514">
        <w:rPr>
          <w:sz w:val="28"/>
          <w:szCs w:val="28"/>
          <w:lang w:eastAsia="ru-RU"/>
        </w:rPr>
        <w:t>Инстаграм</w:t>
      </w:r>
      <w:proofErr w:type="spellEnd"/>
      <w:r w:rsidRPr="00CC5514">
        <w:rPr>
          <w:sz w:val="28"/>
          <w:szCs w:val="28"/>
          <w:lang w:eastAsia="ru-RU"/>
        </w:rPr>
        <w:t xml:space="preserve"> для общей группы читателей.</w:t>
      </w:r>
    </w:p>
    <w:p w14:paraId="404AA2B1" w14:textId="77777777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Цель: Воспитание чувства патриотизма на примере лучших поэтических произведений.</w:t>
      </w:r>
    </w:p>
    <w:p w14:paraId="0A503EA4" w14:textId="77777777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Размещено: 10 публикаций, просмотров – 1964.</w:t>
      </w:r>
    </w:p>
    <w:p w14:paraId="437FC0FE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 xml:space="preserve">Ссылка: </w:t>
      </w:r>
      <w:hyperlink r:id="rId20" w:history="1">
        <w:r w:rsidRPr="00CC5514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171B9895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18B94A79" w14:textId="7F6C42FD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07.05.</w:t>
      </w:r>
      <w:r w:rsidR="00E10B4F">
        <w:rPr>
          <w:sz w:val="28"/>
          <w:szCs w:val="28"/>
          <w:lang w:eastAsia="ru-RU"/>
        </w:rPr>
        <w:t xml:space="preserve">2021 год </w:t>
      </w:r>
      <w:r w:rsidRPr="00CC5514">
        <w:rPr>
          <w:sz w:val="28"/>
          <w:szCs w:val="28"/>
          <w:lang w:eastAsia="ru-RU"/>
        </w:rPr>
        <w:t xml:space="preserve"> Акция "Победа культуры" </w:t>
      </w:r>
      <w:r w:rsidR="00E10B4F">
        <w:rPr>
          <w:sz w:val="28"/>
          <w:szCs w:val="28"/>
          <w:lang w:eastAsia="ru-RU"/>
        </w:rPr>
        <w:t>–</w:t>
      </w:r>
      <w:r w:rsidRPr="00CC5514">
        <w:rPr>
          <w:sz w:val="28"/>
          <w:szCs w:val="28"/>
          <w:lang w:eastAsia="ru-RU"/>
        </w:rPr>
        <w:t xml:space="preserve"> видео</w:t>
      </w:r>
      <w:r w:rsidR="00E10B4F">
        <w:rPr>
          <w:sz w:val="28"/>
          <w:szCs w:val="28"/>
          <w:lang w:eastAsia="ru-RU"/>
        </w:rPr>
        <w:t xml:space="preserve"> </w:t>
      </w:r>
      <w:r w:rsidRPr="00CC5514">
        <w:rPr>
          <w:sz w:val="28"/>
          <w:szCs w:val="28"/>
          <w:lang w:eastAsia="ru-RU"/>
        </w:rPr>
        <w:t>журнал.</w:t>
      </w:r>
    </w:p>
    <w:p w14:paraId="176ABC3B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 xml:space="preserve">Мероприятие проведено библиотекой им. Горького онлайн в сети </w:t>
      </w:r>
      <w:proofErr w:type="spellStart"/>
      <w:r w:rsidRPr="00CC5514">
        <w:rPr>
          <w:sz w:val="28"/>
          <w:szCs w:val="28"/>
          <w:lang w:eastAsia="ru-RU"/>
        </w:rPr>
        <w:t>Инстаграм</w:t>
      </w:r>
      <w:proofErr w:type="spellEnd"/>
      <w:r w:rsidRPr="00CC5514">
        <w:rPr>
          <w:sz w:val="28"/>
          <w:szCs w:val="28"/>
          <w:lang w:eastAsia="ru-RU"/>
        </w:rPr>
        <w:t xml:space="preserve"> для всех групп читателей.</w:t>
      </w:r>
    </w:p>
    <w:p w14:paraId="74C3E6B7" w14:textId="77777777" w:rsidR="00CC5514" w:rsidRPr="00CC5514" w:rsidRDefault="00CC5514" w:rsidP="00CC551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Бурлаков Николай Григорьевич, ветеран Великой Отечественной войны.</w:t>
      </w:r>
    </w:p>
    <w:p w14:paraId="1A76FF08" w14:textId="7752ED0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 xml:space="preserve">Родился 25 апреля 1913 года. </w:t>
      </w:r>
      <w:proofErr w:type="gramStart"/>
      <w:r w:rsidRPr="00CC5514">
        <w:rPr>
          <w:sz w:val="28"/>
          <w:szCs w:val="28"/>
          <w:lang w:eastAsia="ru-RU"/>
        </w:rPr>
        <w:t>Призван</w:t>
      </w:r>
      <w:proofErr w:type="gramEnd"/>
      <w:r w:rsidRPr="00CC5514">
        <w:rPr>
          <w:sz w:val="28"/>
          <w:szCs w:val="28"/>
          <w:lang w:eastAsia="ru-RU"/>
        </w:rPr>
        <w:t xml:space="preserve"> в 1940 году на срочную службу Краснодарским гор</w:t>
      </w:r>
      <w:r w:rsidR="00E10B4F">
        <w:rPr>
          <w:sz w:val="28"/>
          <w:szCs w:val="28"/>
          <w:lang w:eastAsia="ru-RU"/>
        </w:rPr>
        <w:t xml:space="preserve"> </w:t>
      </w:r>
      <w:r w:rsidRPr="00CC5514">
        <w:rPr>
          <w:sz w:val="28"/>
          <w:szCs w:val="28"/>
          <w:lang w:eastAsia="ru-RU"/>
        </w:rPr>
        <w:t>военкоматом. В апреле 1941 года направлен в Крым для выполнения инженерно-технического обеспечения. Вспоминал: "Я был связистом, поэтому первым принял телеграмму о начале войны." В годы войны служил в 5 гвардейском моторизированном штурмовом инженерно-саперном батальоне. Участвовал в обороне Кавказа, Крыма, Севастополя, Польше, Чехословакии, дошел до Берлина. Награжден: орденами "Красной Звезды", "Отечественной войны", медалями "За оборону Кавказа", "За оборону Севастополя", "За взятие Берлина", "За победу над Германией", юбилейные медали. После войны жил в станице Новотитаровской. Работал Николай Григорьевич киномехаником в Динской киносети, художником-оформителем в кинотеатре станицы Новотитаровской. Умер 29 апреля 2014 года.</w:t>
      </w:r>
    </w:p>
    <w:p w14:paraId="622295D1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>Размещено: 1 публикация, просмотров –123.</w:t>
      </w:r>
    </w:p>
    <w:p w14:paraId="63DA70CE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 xml:space="preserve">Ссылка: </w:t>
      </w:r>
      <w:hyperlink r:id="rId21" w:history="1">
        <w:r w:rsidRPr="00CC5514">
          <w:rPr>
            <w:color w:val="0000FF"/>
            <w:sz w:val="28"/>
            <w:szCs w:val="28"/>
            <w:u w:val="single"/>
            <w:lang w:eastAsia="ru-RU"/>
          </w:rPr>
          <w:t>https://www.instagram.com/p/COj5jrknJLi/?utm_medium=copy_link</w:t>
        </w:r>
      </w:hyperlink>
    </w:p>
    <w:p w14:paraId="4E266EAB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3707C2D" w14:textId="435C0EF8" w:rsidR="00CC5514" w:rsidRPr="00CC5514" w:rsidRDefault="00CC5514" w:rsidP="00CC5514">
      <w:pP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 xml:space="preserve">07.05. </w:t>
      </w:r>
      <w:r w:rsidR="00E10B4F">
        <w:rPr>
          <w:sz w:val="28"/>
          <w:szCs w:val="28"/>
          <w:lang w:eastAsia="ru-RU"/>
        </w:rPr>
        <w:t xml:space="preserve">2021 год </w:t>
      </w:r>
      <w:r w:rsidRPr="00CC5514">
        <w:rPr>
          <w:sz w:val="28"/>
          <w:szCs w:val="28"/>
          <w:lang w:eastAsia="ru-RU"/>
        </w:rPr>
        <w:t>Акция "Бессмертный полк": «Герои Советского Союза, ж</w:t>
      </w:r>
      <w:r w:rsidR="0090226C">
        <w:rPr>
          <w:sz w:val="28"/>
          <w:szCs w:val="28"/>
          <w:lang w:eastAsia="ru-RU"/>
        </w:rPr>
        <w:t>ители станицы Новотитаровской».</w:t>
      </w:r>
    </w:p>
    <w:p w14:paraId="7D588CF5" w14:textId="77777777" w:rsidR="00CC5514" w:rsidRPr="00CC5514" w:rsidRDefault="00CC5514" w:rsidP="00CC5514">
      <w:pP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>Размещено: 1 публикация, просмотров -120.</w:t>
      </w:r>
    </w:p>
    <w:p w14:paraId="49247F33" w14:textId="77777777" w:rsidR="00CC5514" w:rsidRPr="00CC5514" w:rsidRDefault="00CC5514" w:rsidP="00CC5514">
      <w:pP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 xml:space="preserve">Ссылка: </w:t>
      </w:r>
      <w:hyperlink r:id="rId22" w:history="1">
        <w:r w:rsidRPr="00CC5514">
          <w:rPr>
            <w:color w:val="0000FF"/>
            <w:sz w:val="28"/>
            <w:szCs w:val="28"/>
            <w:u w:val="single"/>
            <w:lang w:eastAsia="ru-RU"/>
          </w:rPr>
          <w:t>https://www.instagram.com/tv/COj0CYBnNwR/?utm_medium=copy_link</w:t>
        </w:r>
      </w:hyperlink>
    </w:p>
    <w:p w14:paraId="1830AC75" w14:textId="77777777" w:rsidR="00CC5514" w:rsidRPr="00CC5514" w:rsidRDefault="00CC5514" w:rsidP="00CC5514">
      <w:pPr>
        <w:suppressAutoHyphens w:val="0"/>
        <w:spacing w:line="276" w:lineRule="auto"/>
        <w:ind w:firstLine="567"/>
        <w:rPr>
          <w:sz w:val="28"/>
          <w:szCs w:val="28"/>
          <w:lang w:eastAsia="ru-RU"/>
        </w:rPr>
      </w:pPr>
    </w:p>
    <w:p w14:paraId="1DCA3073" w14:textId="3DB70973" w:rsidR="00CC5514" w:rsidRPr="00CC5514" w:rsidRDefault="00CC5514" w:rsidP="0090226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>07.05.</w:t>
      </w:r>
      <w:r w:rsidR="00E10B4F">
        <w:rPr>
          <w:sz w:val="28"/>
          <w:szCs w:val="28"/>
          <w:lang w:eastAsia="ru-RU"/>
        </w:rPr>
        <w:t xml:space="preserve">2021 год </w:t>
      </w:r>
      <w:r w:rsidRPr="00CC5514">
        <w:rPr>
          <w:sz w:val="28"/>
          <w:szCs w:val="28"/>
          <w:lang w:eastAsia="ru-RU"/>
        </w:rPr>
        <w:t xml:space="preserve"> «Символы Победы» - презентация.</w:t>
      </w:r>
    </w:p>
    <w:p w14:paraId="70B1610C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lastRenderedPageBreak/>
        <w:tab/>
        <w:t>Размещено: 1 публикация, просмотров – 84.</w:t>
      </w:r>
    </w:p>
    <w:p w14:paraId="5FE50F2E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C5514">
        <w:rPr>
          <w:sz w:val="28"/>
          <w:szCs w:val="28"/>
          <w:lang w:eastAsia="ru-RU"/>
        </w:rPr>
        <w:tab/>
        <w:t>Ссылка:</w:t>
      </w:r>
      <w:r w:rsidRPr="00CC55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3" w:history="1">
        <w:r w:rsidRPr="00CC5514">
          <w:rPr>
            <w:color w:val="0000FF"/>
            <w:sz w:val="28"/>
            <w:szCs w:val="28"/>
            <w:u w:val="single"/>
            <w:lang w:eastAsia="ru-RU"/>
          </w:rPr>
          <w:t>https://www.instagram.com/tv/COlBwmjHbXR/?utm_medium=copy_link</w:t>
        </w:r>
      </w:hyperlink>
    </w:p>
    <w:p w14:paraId="7184416F" w14:textId="77777777" w:rsidR="00CC5514" w:rsidRPr="00CC5514" w:rsidRDefault="00CC5514" w:rsidP="00CC551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F6853BF" w14:textId="31F253F3" w:rsidR="009B5F93" w:rsidRPr="009B5F93" w:rsidRDefault="009B5F93" w:rsidP="009B5F9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B5F93">
        <w:rPr>
          <w:sz w:val="28"/>
          <w:szCs w:val="28"/>
          <w:lang w:eastAsia="ru-RU"/>
        </w:rPr>
        <w:t>09.05.</w:t>
      </w:r>
      <w:r w:rsidR="00E10B4F">
        <w:rPr>
          <w:sz w:val="28"/>
          <w:szCs w:val="28"/>
          <w:lang w:eastAsia="ru-RU"/>
        </w:rPr>
        <w:t xml:space="preserve">2021 год </w:t>
      </w:r>
      <w:r w:rsidRPr="009B5F93">
        <w:rPr>
          <w:sz w:val="28"/>
          <w:szCs w:val="28"/>
          <w:lang w:eastAsia="ru-RU"/>
        </w:rPr>
        <w:t xml:space="preserve"> «О войне, о Победе, о Родине» - народная акция онлайн.</w:t>
      </w:r>
    </w:p>
    <w:p w14:paraId="2061A1BA" w14:textId="77777777" w:rsidR="009B5F93" w:rsidRPr="009B5F93" w:rsidRDefault="009B5F93" w:rsidP="009B5F9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B5F93">
        <w:rPr>
          <w:sz w:val="28"/>
          <w:szCs w:val="28"/>
          <w:lang w:eastAsia="ru-RU"/>
        </w:rPr>
        <w:t xml:space="preserve">Мероприятие проведено онлайн в сети </w:t>
      </w:r>
      <w:proofErr w:type="spellStart"/>
      <w:r w:rsidRPr="009B5F93">
        <w:rPr>
          <w:sz w:val="28"/>
          <w:szCs w:val="28"/>
          <w:lang w:eastAsia="ru-RU"/>
        </w:rPr>
        <w:t>Инстаграм</w:t>
      </w:r>
      <w:proofErr w:type="spellEnd"/>
      <w:r w:rsidRPr="009B5F93">
        <w:rPr>
          <w:sz w:val="28"/>
          <w:szCs w:val="28"/>
          <w:lang w:eastAsia="ru-RU"/>
        </w:rPr>
        <w:t xml:space="preserve"> для общей группы читателей.</w:t>
      </w:r>
    </w:p>
    <w:p w14:paraId="5C862027" w14:textId="77777777" w:rsidR="009B5F93" w:rsidRPr="009B5F93" w:rsidRDefault="009B5F93" w:rsidP="009B5F9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B5F93">
        <w:rPr>
          <w:sz w:val="28"/>
          <w:szCs w:val="28"/>
          <w:lang w:eastAsia="ru-RU"/>
        </w:rPr>
        <w:t>Цель: Воспитание чувства патриотизма на примере лучших поэтических произведений.</w:t>
      </w:r>
    </w:p>
    <w:p w14:paraId="208C723A" w14:textId="77777777" w:rsidR="009B5F93" w:rsidRPr="009B5F93" w:rsidRDefault="009B5F93" w:rsidP="009B5F9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B5F93">
        <w:rPr>
          <w:sz w:val="28"/>
          <w:szCs w:val="28"/>
          <w:lang w:eastAsia="ru-RU"/>
        </w:rPr>
        <w:t>Размещено: 3 публикации, просмотров – 367.</w:t>
      </w:r>
    </w:p>
    <w:p w14:paraId="4706F0CA" w14:textId="77777777" w:rsidR="009B5F93" w:rsidRPr="009B5F93" w:rsidRDefault="009B5F93" w:rsidP="009B5F9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B5F93">
        <w:rPr>
          <w:sz w:val="28"/>
          <w:szCs w:val="28"/>
          <w:lang w:eastAsia="ru-RU"/>
        </w:rPr>
        <w:t>Ссылка:</w:t>
      </w:r>
      <w:r w:rsidRPr="009B5F93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4" w:history="1">
        <w:r w:rsidRPr="009B5F93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38EAFC2A" w14:textId="0CA0134B" w:rsidR="00AB5413" w:rsidRDefault="00AB5413" w:rsidP="00AB541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616CA45A" w14:textId="388B5C95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6" w:name="_Hlk73439882"/>
      <w:r w:rsidRPr="001D5D29">
        <w:rPr>
          <w:sz w:val="28"/>
          <w:szCs w:val="28"/>
          <w:lang w:eastAsia="ru-RU"/>
        </w:rPr>
        <w:t>15.05.</w:t>
      </w:r>
      <w:r w:rsidR="00E10B4F">
        <w:rPr>
          <w:sz w:val="28"/>
          <w:szCs w:val="28"/>
          <w:lang w:eastAsia="ru-RU"/>
        </w:rPr>
        <w:t xml:space="preserve">2021 год </w:t>
      </w:r>
      <w:r w:rsidRPr="001D5D29">
        <w:rPr>
          <w:sz w:val="28"/>
          <w:szCs w:val="28"/>
          <w:lang w:eastAsia="ru-RU"/>
        </w:rPr>
        <w:t xml:space="preserve"> </w:t>
      </w:r>
      <w:bookmarkStart w:id="7" w:name="_Hlk72915679"/>
      <w:r w:rsidRPr="001D5D29">
        <w:rPr>
          <w:sz w:val="28"/>
          <w:szCs w:val="28"/>
          <w:lang w:eastAsia="ru-RU"/>
        </w:rPr>
        <w:t xml:space="preserve">Акция «Ночь музеев»: «Александр Невский: подвиг за веру и Отечество» - </w:t>
      </w:r>
      <w:bookmarkEnd w:id="7"/>
      <w:r w:rsidRPr="001D5D29">
        <w:rPr>
          <w:sz w:val="28"/>
          <w:szCs w:val="28"/>
          <w:lang w:eastAsia="ru-RU"/>
        </w:rPr>
        <w:t>историко-патриотический час.</w:t>
      </w:r>
    </w:p>
    <w:bookmarkEnd w:id="6"/>
    <w:p w14:paraId="1FE9EC30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 xml:space="preserve">Мероприятие проведено библиотекой им. Горького </w:t>
      </w:r>
      <w:proofErr w:type="spellStart"/>
      <w:r w:rsidRPr="001D5D29">
        <w:rPr>
          <w:sz w:val="28"/>
          <w:szCs w:val="28"/>
          <w:lang w:eastAsia="ru-RU"/>
        </w:rPr>
        <w:t>оффлайн</w:t>
      </w:r>
      <w:proofErr w:type="spellEnd"/>
      <w:r w:rsidRPr="001D5D29">
        <w:rPr>
          <w:sz w:val="28"/>
          <w:szCs w:val="28"/>
          <w:lang w:eastAsia="ru-RU"/>
        </w:rPr>
        <w:t xml:space="preserve"> для учащихся старших классов.</w:t>
      </w:r>
    </w:p>
    <w:p w14:paraId="6C16A63B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 xml:space="preserve">В 2021 году Россия отмечает 800-летие со дня рождения полководца, дипломата, великого защитника земли русской Александра Невского. Имя святого благоверного князя – одно из самых славных в истории нашей страны. Небесному покровителю Руси были посвящены мероприятия, подготовленные библиотекой им. Горького. Присутствующие познакомились с личностью А. Невского, узнали, как его готовили к княжению и военным подвигам, вспоминали исторические битвы, прославившие полководца. Они окунулись в те исторические события начала </w:t>
      </w:r>
      <w:r w:rsidRPr="001D5D29">
        <w:rPr>
          <w:sz w:val="28"/>
          <w:szCs w:val="28"/>
          <w:lang w:val="en-US" w:eastAsia="ru-RU"/>
        </w:rPr>
        <w:t>XIII</w:t>
      </w:r>
      <w:r w:rsidRPr="001D5D29">
        <w:rPr>
          <w:sz w:val="28"/>
          <w:szCs w:val="28"/>
          <w:lang w:eastAsia="ru-RU"/>
        </w:rPr>
        <w:t xml:space="preserve"> века, которые происходили на Руси. Библиотекарь показала читателям орден «Александра Невского», одну из высших наград России – единственный орден, который был в Российской Империи, в СССР и есть сейчас в России. Им награждают за особые заслуги перед Родиной.</w:t>
      </w:r>
    </w:p>
    <w:p w14:paraId="3BF41980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>Присутствовало: 22 человека, выдано 12 экземпляров.</w:t>
      </w:r>
    </w:p>
    <w:p w14:paraId="1E8304EA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>Ссылка:</w:t>
      </w:r>
      <w:r w:rsidRPr="001D5D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25" w:history="1">
        <w:r w:rsidRPr="001D5D29">
          <w:rPr>
            <w:color w:val="0000FF"/>
            <w:sz w:val="28"/>
            <w:szCs w:val="28"/>
            <w:u w:val="single"/>
            <w:lang w:eastAsia="ru-RU"/>
          </w:rPr>
          <w:t>https://www.instagram.com/p/CO2JAHEnUAL/?utm_medium=copy_link</w:t>
        </w:r>
      </w:hyperlink>
    </w:p>
    <w:p w14:paraId="23604E71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ab/>
      </w:r>
    </w:p>
    <w:p w14:paraId="40ADF8D4" w14:textId="556B88A9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>15.05.</w:t>
      </w:r>
      <w:r w:rsidR="00E10B4F">
        <w:rPr>
          <w:sz w:val="28"/>
          <w:szCs w:val="28"/>
          <w:lang w:eastAsia="ru-RU"/>
        </w:rPr>
        <w:t>2021 год</w:t>
      </w:r>
      <w:r w:rsidRPr="001D5D29">
        <w:rPr>
          <w:sz w:val="28"/>
          <w:szCs w:val="28"/>
          <w:lang w:eastAsia="ru-RU"/>
        </w:rPr>
        <w:t xml:space="preserve"> Акция «Ночь музеев»: «Александр Невский: подвиг за веру и Отечество» - историко-патриотический час.</w:t>
      </w:r>
    </w:p>
    <w:p w14:paraId="3C32CF20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>Размещено: 1 публикация, просмотров -119.</w:t>
      </w:r>
    </w:p>
    <w:p w14:paraId="0440C343" w14:textId="77777777" w:rsidR="001D5D29" w:rsidRPr="001D5D29" w:rsidRDefault="001D5D29" w:rsidP="001D5D29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D5D29">
        <w:rPr>
          <w:sz w:val="28"/>
          <w:szCs w:val="28"/>
          <w:lang w:eastAsia="ru-RU"/>
        </w:rPr>
        <w:t xml:space="preserve">Ссылка: </w:t>
      </w:r>
      <w:hyperlink r:id="rId26" w:history="1">
        <w:r w:rsidRPr="001D5D29">
          <w:rPr>
            <w:color w:val="0000FF"/>
            <w:sz w:val="28"/>
            <w:szCs w:val="28"/>
            <w:u w:val="single"/>
            <w:lang w:eastAsia="ru-RU"/>
          </w:rPr>
          <w:t>https://www.instagram.com/tv/CO5pS_THrNc/?utm_medium=copy_link</w:t>
        </w:r>
      </w:hyperlink>
    </w:p>
    <w:p w14:paraId="7410DB77" w14:textId="1E0285EF" w:rsidR="001D5D29" w:rsidRDefault="001D5D29" w:rsidP="00AB541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4BE231C1" w14:textId="7E8D2DC8" w:rsidR="00EE3B34" w:rsidRPr="00EE3B34" w:rsidRDefault="00EE3B34" w:rsidP="00EE3B3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8" w:name="_Hlk73439936"/>
      <w:r w:rsidRPr="00EE3B34">
        <w:rPr>
          <w:sz w:val="28"/>
          <w:szCs w:val="28"/>
          <w:lang w:eastAsia="ru-RU"/>
        </w:rPr>
        <w:t>19.05.</w:t>
      </w:r>
      <w:r w:rsidR="00FD4154">
        <w:rPr>
          <w:sz w:val="28"/>
          <w:szCs w:val="28"/>
          <w:lang w:eastAsia="ru-RU"/>
        </w:rPr>
        <w:t>2021 год</w:t>
      </w:r>
      <w:r w:rsidRPr="00EE3B34">
        <w:rPr>
          <w:sz w:val="28"/>
          <w:szCs w:val="28"/>
          <w:lang w:eastAsia="ru-RU"/>
        </w:rPr>
        <w:t xml:space="preserve"> «Взвейтесь кострами» - час воспоминаний – ко Дню пионерии.</w:t>
      </w:r>
    </w:p>
    <w:bookmarkEnd w:id="8"/>
    <w:p w14:paraId="3BC4EF8C" w14:textId="77777777" w:rsidR="00EE3B34" w:rsidRPr="00EE3B34" w:rsidRDefault="00EE3B34" w:rsidP="00EE3B3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EE3B34">
        <w:rPr>
          <w:sz w:val="28"/>
          <w:szCs w:val="28"/>
          <w:lang w:eastAsia="ru-RU"/>
        </w:rPr>
        <w:t>Присутствовало: 27 человек, выдано 10 экз.</w:t>
      </w:r>
    </w:p>
    <w:p w14:paraId="61D8D6A6" w14:textId="7D81A5EC" w:rsidR="00EE3B34" w:rsidRDefault="005E336F" w:rsidP="00AB5413">
      <w:pPr>
        <w:suppressAutoHyphens w:val="0"/>
        <w:spacing w:line="276" w:lineRule="auto"/>
        <w:ind w:firstLine="708"/>
        <w:jc w:val="both"/>
        <w:rPr>
          <w:color w:val="0000FF"/>
          <w:sz w:val="28"/>
          <w:szCs w:val="28"/>
          <w:u w:val="single"/>
          <w:lang w:eastAsia="ru-RU"/>
        </w:rPr>
      </w:pPr>
      <w:r w:rsidRPr="005E336F">
        <w:rPr>
          <w:sz w:val="28"/>
          <w:szCs w:val="28"/>
          <w:lang w:eastAsia="ru-RU"/>
        </w:rPr>
        <w:lastRenderedPageBreak/>
        <w:t xml:space="preserve">Ссылка: </w:t>
      </w:r>
      <w:hyperlink r:id="rId27" w:history="1">
        <w:r w:rsidRPr="005E336F">
          <w:rPr>
            <w:color w:val="0000FF"/>
            <w:sz w:val="28"/>
            <w:szCs w:val="28"/>
            <w:u w:val="single"/>
            <w:lang w:eastAsia="ru-RU"/>
          </w:rPr>
          <w:t>https://www.instagram.com/tv/CPDouOdH_BX/?utm_medium=copy_link</w:t>
        </w:r>
      </w:hyperlink>
    </w:p>
    <w:p w14:paraId="71C7523B" w14:textId="06AA993F" w:rsidR="0007403B" w:rsidRDefault="0007403B" w:rsidP="00AB5413">
      <w:pPr>
        <w:suppressAutoHyphens w:val="0"/>
        <w:spacing w:line="276" w:lineRule="auto"/>
        <w:ind w:firstLine="708"/>
        <w:jc w:val="both"/>
        <w:rPr>
          <w:color w:val="0000FF"/>
          <w:sz w:val="28"/>
          <w:szCs w:val="28"/>
          <w:u w:val="single"/>
          <w:lang w:eastAsia="ru-RU"/>
        </w:rPr>
      </w:pPr>
    </w:p>
    <w:p w14:paraId="2378F0A6" w14:textId="04047E2C" w:rsidR="0007403B" w:rsidRPr="0007403B" w:rsidRDefault="0007403B" w:rsidP="0007403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7403B">
        <w:rPr>
          <w:sz w:val="28"/>
          <w:szCs w:val="28"/>
          <w:lang w:eastAsia="ru-RU"/>
        </w:rPr>
        <w:t>11.06.</w:t>
      </w:r>
      <w:r w:rsidR="00FD4154">
        <w:rPr>
          <w:sz w:val="28"/>
          <w:szCs w:val="28"/>
          <w:lang w:eastAsia="ru-RU"/>
        </w:rPr>
        <w:t xml:space="preserve">2021 год </w:t>
      </w:r>
      <w:r w:rsidRPr="0007403B">
        <w:rPr>
          <w:sz w:val="28"/>
          <w:szCs w:val="28"/>
          <w:lang w:eastAsia="ru-RU"/>
        </w:rPr>
        <w:t xml:space="preserve"> «День России» - презентация.</w:t>
      </w:r>
    </w:p>
    <w:p w14:paraId="1E89D5B2" w14:textId="77777777" w:rsidR="0007403B" w:rsidRPr="0007403B" w:rsidRDefault="0007403B" w:rsidP="0007403B">
      <w:pPr>
        <w:suppressAutoHyphens w:val="0"/>
        <w:spacing w:line="276" w:lineRule="auto"/>
        <w:ind w:left="708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r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>Размещено: 1 публикация, 80 просмотров.</w:t>
      </w:r>
    </w:p>
    <w:p w14:paraId="28D7D73F" w14:textId="77777777" w:rsidR="0007403B" w:rsidRPr="0007403B" w:rsidRDefault="0007403B" w:rsidP="0007403B">
      <w:pPr>
        <w:suppressAutoHyphens w:val="0"/>
        <w:spacing w:line="276" w:lineRule="auto"/>
        <w:ind w:left="708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r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Ссылка: </w:t>
      </w:r>
      <w:hyperlink r:id="rId28" w:history="1">
        <w:r w:rsidRPr="0007403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https://www.instagram.com/tv/CP_YqjAC54t/?utm_source=ig_web_copy_link</w:t>
        </w:r>
      </w:hyperlink>
    </w:p>
    <w:p w14:paraId="7B694D98" w14:textId="77777777" w:rsidR="0007403B" w:rsidRPr="0007403B" w:rsidRDefault="0007403B" w:rsidP="0007403B">
      <w:pPr>
        <w:suppressAutoHyphens w:val="0"/>
        <w:spacing w:line="276" w:lineRule="auto"/>
        <w:ind w:left="708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</w:p>
    <w:p w14:paraId="11D2CBE3" w14:textId="3B6920D2" w:rsidR="0007403B" w:rsidRPr="0007403B" w:rsidRDefault="0090226C" w:rsidP="0090226C">
      <w:pPr>
        <w:suppressAutoHyphens w:val="0"/>
        <w:spacing w:line="276" w:lineRule="auto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          </w:t>
      </w:r>
      <w:r w:rsidR="0007403B"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>12.06.</w:t>
      </w:r>
      <w:r w:rsidR="00FD4154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2021 год </w:t>
      </w:r>
      <w:r w:rsidR="0007403B"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 «День России» - музыкально-поэтический онлайн-марафон.</w:t>
      </w:r>
    </w:p>
    <w:p w14:paraId="773F4CBB" w14:textId="77777777" w:rsidR="0007403B" w:rsidRPr="0007403B" w:rsidRDefault="0007403B" w:rsidP="00FD4154">
      <w:pPr>
        <w:suppressAutoHyphens w:val="0"/>
        <w:spacing w:line="276" w:lineRule="auto"/>
        <w:ind w:firstLine="708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r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>Размещено: 4 публикации, просмотров –581.</w:t>
      </w:r>
    </w:p>
    <w:p w14:paraId="526F9254" w14:textId="77777777" w:rsidR="0007403B" w:rsidRPr="0007403B" w:rsidRDefault="0007403B" w:rsidP="00FD4154">
      <w:pPr>
        <w:suppressAutoHyphens w:val="0"/>
        <w:spacing w:line="276" w:lineRule="auto"/>
        <w:ind w:firstLine="708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bookmarkStart w:id="9" w:name="_Hlk75444678"/>
      <w:r w:rsidRPr="0007403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Ссылка: </w:t>
      </w:r>
      <w:hyperlink r:id="rId29" w:history="1">
        <w:r w:rsidRPr="0007403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https://www.instagram.com/bibl_novotitarovskoi/</w:t>
        </w:r>
      </w:hyperlink>
    </w:p>
    <w:bookmarkEnd w:id="9"/>
    <w:p w14:paraId="1D4D7137" w14:textId="77777777" w:rsidR="0007403B" w:rsidRPr="0007403B" w:rsidRDefault="0007403B" w:rsidP="00FD4154">
      <w:pPr>
        <w:suppressAutoHyphens w:val="0"/>
        <w:spacing w:line="276" w:lineRule="auto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</w:p>
    <w:p w14:paraId="14C78BC9" w14:textId="4B1CF307" w:rsidR="00FE1004" w:rsidRPr="00FE1004" w:rsidRDefault="0090226C" w:rsidP="0090226C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FE1004" w:rsidRPr="00FE1004">
        <w:rPr>
          <w:sz w:val="28"/>
          <w:szCs w:val="28"/>
          <w:lang w:eastAsia="ru-RU"/>
        </w:rPr>
        <w:t>22.06.</w:t>
      </w:r>
      <w:r w:rsidR="00FD4154">
        <w:rPr>
          <w:sz w:val="28"/>
          <w:szCs w:val="28"/>
          <w:lang w:eastAsia="ru-RU"/>
        </w:rPr>
        <w:t xml:space="preserve">2021 год </w:t>
      </w:r>
      <w:r w:rsidR="00FE1004" w:rsidRPr="00FE1004">
        <w:rPr>
          <w:sz w:val="28"/>
          <w:szCs w:val="28"/>
          <w:lang w:eastAsia="ru-RU"/>
        </w:rPr>
        <w:t xml:space="preserve"> «В этот день июньский на рассвете…» - ко Дню памяти и скорби - час </w:t>
      </w:r>
      <w:r>
        <w:rPr>
          <w:sz w:val="28"/>
          <w:szCs w:val="28"/>
          <w:lang w:eastAsia="ru-RU"/>
        </w:rPr>
        <w:t xml:space="preserve">  </w:t>
      </w:r>
      <w:r w:rsidR="00FE1004" w:rsidRPr="00FE1004">
        <w:rPr>
          <w:sz w:val="28"/>
          <w:szCs w:val="28"/>
          <w:lang w:eastAsia="ru-RU"/>
        </w:rPr>
        <w:t>памяти.</w:t>
      </w:r>
    </w:p>
    <w:p w14:paraId="464A4F3F" w14:textId="77777777" w:rsidR="00FE1004" w:rsidRPr="00FE1004" w:rsidRDefault="00FE1004" w:rsidP="00FE100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E1004">
        <w:rPr>
          <w:sz w:val="28"/>
          <w:szCs w:val="28"/>
          <w:lang w:eastAsia="ru-RU"/>
        </w:rPr>
        <w:t>Размещено: 1 публикация, просмотров – 102.</w:t>
      </w:r>
    </w:p>
    <w:p w14:paraId="2BCF0AB1" w14:textId="77777777" w:rsidR="00FE1004" w:rsidRPr="00FE1004" w:rsidRDefault="00FE1004" w:rsidP="00FE100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E1004">
        <w:rPr>
          <w:sz w:val="28"/>
          <w:szCs w:val="28"/>
          <w:lang w:eastAsia="ru-RU"/>
        </w:rPr>
        <w:t xml:space="preserve">Ссылка: </w:t>
      </w:r>
      <w:hyperlink r:id="rId30" w:history="1">
        <w:r w:rsidRPr="00FE1004">
          <w:rPr>
            <w:color w:val="0000FF"/>
            <w:sz w:val="28"/>
            <w:szCs w:val="28"/>
            <w:u w:val="single"/>
            <w:lang w:eastAsia="ru-RU"/>
          </w:rPr>
          <w:t>https://www.instagram.com/tv/CQZCkTaChvE/?utm_source=ig_web_copy_link</w:t>
        </w:r>
      </w:hyperlink>
    </w:p>
    <w:p w14:paraId="59C5CA72" w14:textId="4E9F7CAC" w:rsidR="0007403B" w:rsidRDefault="0007403B" w:rsidP="0009280E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</w:p>
    <w:p w14:paraId="690AAB45" w14:textId="30A42C1C" w:rsidR="005809D8" w:rsidRPr="005809D8" w:rsidRDefault="005809D8" w:rsidP="0090226C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>22.06.</w:t>
      </w:r>
      <w:r w:rsidR="00FD4154">
        <w:rPr>
          <w:sz w:val="28"/>
          <w:szCs w:val="28"/>
          <w:lang w:eastAsia="ru-RU"/>
        </w:rPr>
        <w:t>2021 год</w:t>
      </w:r>
      <w:r w:rsidRPr="005809D8">
        <w:rPr>
          <w:sz w:val="28"/>
          <w:szCs w:val="28"/>
          <w:lang w:eastAsia="ru-RU"/>
        </w:rPr>
        <w:t xml:space="preserve"> «Войной украденное детство» - краевая акция памяти.</w:t>
      </w:r>
    </w:p>
    <w:p w14:paraId="59597837" w14:textId="77777777" w:rsidR="005809D8" w:rsidRPr="005809D8" w:rsidRDefault="005809D8" w:rsidP="005809D8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>Размещено: 1 публикация, 81 просмотр.</w:t>
      </w:r>
    </w:p>
    <w:p w14:paraId="5865C360" w14:textId="77777777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  <w:t xml:space="preserve">Ссылка: </w:t>
      </w:r>
      <w:hyperlink r:id="rId31" w:history="1">
        <w:r w:rsidRPr="005809D8">
          <w:rPr>
            <w:color w:val="0000FF"/>
            <w:sz w:val="28"/>
            <w:szCs w:val="28"/>
            <w:u w:val="single"/>
            <w:lang w:eastAsia="ru-RU"/>
          </w:rPr>
          <w:t>https://www.instagram.com/tv/CQaThZ_i_sb/?utm_source=ig_web_copy_link</w:t>
        </w:r>
      </w:hyperlink>
    </w:p>
    <w:p w14:paraId="53051B35" w14:textId="77777777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</w:r>
    </w:p>
    <w:p w14:paraId="05F19839" w14:textId="253CFC79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  <w:t>22.06.</w:t>
      </w:r>
      <w:r w:rsidR="00FD4154">
        <w:rPr>
          <w:sz w:val="28"/>
          <w:szCs w:val="28"/>
          <w:lang w:eastAsia="ru-RU"/>
        </w:rPr>
        <w:t xml:space="preserve">2021 год </w:t>
      </w:r>
      <w:r w:rsidRPr="005809D8">
        <w:rPr>
          <w:sz w:val="28"/>
          <w:szCs w:val="28"/>
          <w:lang w:eastAsia="ru-RU"/>
        </w:rPr>
        <w:t xml:space="preserve"> «Свеча памяти. Онлайн» - акция.</w:t>
      </w:r>
    </w:p>
    <w:p w14:paraId="20697FA0" w14:textId="77777777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</w:r>
      <w:bookmarkStart w:id="10" w:name="_Hlk75442630"/>
      <w:r w:rsidRPr="005809D8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5809D8">
        <w:rPr>
          <w:sz w:val="28"/>
          <w:szCs w:val="28"/>
          <w:lang w:eastAsia="ru-RU"/>
        </w:rPr>
        <w:t>Инстаграм</w:t>
      </w:r>
      <w:proofErr w:type="spellEnd"/>
      <w:r w:rsidRPr="005809D8">
        <w:rPr>
          <w:sz w:val="28"/>
          <w:szCs w:val="28"/>
          <w:lang w:eastAsia="ru-RU"/>
        </w:rPr>
        <w:t>.</w:t>
      </w:r>
      <w:bookmarkEnd w:id="10"/>
    </w:p>
    <w:p w14:paraId="0A51EA74" w14:textId="77777777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  <w:t>Размещено: 2 публикации, 275 просмотров.</w:t>
      </w:r>
    </w:p>
    <w:p w14:paraId="18DDBC12" w14:textId="7BF01619" w:rsidR="005809D8" w:rsidRPr="005809D8" w:rsidRDefault="005809D8" w:rsidP="0090226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5809D8">
        <w:rPr>
          <w:sz w:val="28"/>
          <w:szCs w:val="28"/>
          <w:lang w:eastAsia="ru-RU"/>
        </w:rPr>
        <w:tab/>
        <w:t>Ссыл</w:t>
      </w:r>
      <w:r w:rsidR="0090226C">
        <w:rPr>
          <w:sz w:val="28"/>
          <w:szCs w:val="28"/>
          <w:lang w:eastAsia="ru-RU"/>
        </w:rPr>
        <w:t xml:space="preserve">ки: </w:t>
      </w:r>
      <w:hyperlink r:id="rId32" w:history="1">
        <w:r w:rsidRPr="005809D8">
          <w:rPr>
            <w:color w:val="0000FF"/>
            <w:sz w:val="28"/>
            <w:szCs w:val="28"/>
            <w:u w:val="single"/>
            <w:lang w:eastAsia="ru-RU"/>
          </w:rPr>
          <w:t>https://www.instagram.com/p/CQatiJLHhSR/?utm_source=ig_web_copy_link</w:t>
        </w:r>
      </w:hyperlink>
    </w:p>
    <w:p w14:paraId="0D84B491" w14:textId="77777777" w:rsidR="005809D8" w:rsidRPr="005809D8" w:rsidRDefault="005809D8" w:rsidP="005809D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2FA44EFC" w14:textId="2FAE80AE" w:rsidR="00257441" w:rsidRPr="00257441" w:rsidRDefault="00257441" w:rsidP="0025744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>23.06.</w:t>
      </w:r>
      <w:r w:rsidR="00FD4154">
        <w:rPr>
          <w:sz w:val="28"/>
          <w:szCs w:val="28"/>
          <w:lang w:eastAsia="ru-RU"/>
        </w:rPr>
        <w:t xml:space="preserve">2021 год </w:t>
      </w:r>
      <w:r w:rsidRPr="00257441">
        <w:rPr>
          <w:sz w:val="28"/>
          <w:szCs w:val="28"/>
          <w:lang w:eastAsia="ru-RU"/>
        </w:rPr>
        <w:t xml:space="preserve"> «ПАО Туполев – уникальное производство дивизиона стратегической и специальной авиации» – К 100-летию основания – информационное онлайн-сообщение.</w:t>
      </w:r>
    </w:p>
    <w:p w14:paraId="4D76F82E" w14:textId="77777777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11" w:name="_Hlk75443033"/>
      <w:r w:rsidRPr="00257441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257441">
        <w:rPr>
          <w:sz w:val="28"/>
          <w:szCs w:val="28"/>
          <w:lang w:eastAsia="ru-RU"/>
        </w:rPr>
        <w:t>Инстаграм</w:t>
      </w:r>
      <w:proofErr w:type="spellEnd"/>
      <w:r w:rsidRPr="00257441">
        <w:rPr>
          <w:sz w:val="28"/>
          <w:szCs w:val="28"/>
          <w:lang w:eastAsia="ru-RU"/>
        </w:rPr>
        <w:t>.</w:t>
      </w:r>
    </w:p>
    <w:bookmarkEnd w:id="11"/>
    <w:p w14:paraId="1161359C" w14:textId="77777777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>Размещено: 1 публикация, 46 просмотров.</w:t>
      </w:r>
    </w:p>
    <w:p w14:paraId="59526182" w14:textId="77777777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 xml:space="preserve">Ссылка: </w:t>
      </w:r>
      <w:hyperlink r:id="rId33" w:history="1">
        <w:r w:rsidRPr="00257441">
          <w:rPr>
            <w:color w:val="0000FF"/>
            <w:sz w:val="28"/>
            <w:szCs w:val="28"/>
            <w:u w:val="single"/>
            <w:lang w:eastAsia="ru-RU"/>
          </w:rPr>
          <w:t>https://www.instagram.com/p/CQdaCe0HMgA/?utm_source=ig_web_copy_link</w:t>
        </w:r>
      </w:hyperlink>
    </w:p>
    <w:p w14:paraId="577EC19A" w14:textId="201257D6" w:rsidR="005809D8" w:rsidRDefault="005809D8" w:rsidP="0009280E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</w:p>
    <w:p w14:paraId="129E1D11" w14:textId="548B5B11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lastRenderedPageBreak/>
        <w:t>24.06.</w:t>
      </w:r>
      <w:r w:rsidR="00FD4154">
        <w:rPr>
          <w:sz w:val="28"/>
          <w:szCs w:val="28"/>
          <w:lang w:eastAsia="ru-RU"/>
        </w:rPr>
        <w:t>2021 год</w:t>
      </w:r>
      <w:r w:rsidRPr="00257441">
        <w:rPr>
          <w:sz w:val="28"/>
          <w:szCs w:val="28"/>
          <w:lang w:eastAsia="ru-RU"/>
        </w:rPr>
        <w:t xml:space="preserve"> «Александр Невский: Подвиг за веру и Отечество» - к 800-летию А. </w:t>
      </w:r>
      <w:proofErr w:type="gramStart"/>
      <w:r w:rsidRPr="00257441">
        <w:rPr>
          <w:sz w:val="28"/>
          <w:szCs w:val="28"/>
          <w:lang w:eastAsia="ru-RU"/>
        </w:rPr>
        <w:t>Невского</w:t>
      </w:r>
      <w:proofErr w:type="gramEnd"/>
      <w:r w:rsidRPr="00257441">
        <w:rPr>
          <w:sz w:val="28"/>
          <w:szCs w:val="28"/>
          <w:lang w:eastAsia="ru-RU"/>
        </w:rPr>
        <w:t xml:space="preserve"> - историко-патриотический час.</w:t>
      </w:r>
    </w:p>
    <w:p w14:paraId="56CDCBCC" w14:textId="77777777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257441">
        <w:rPr>
          <w:sz w:val="28"/>
          <w:szCs w:val="28"/>
          <w:lang w:eastAsia="ru-RU"/>
        </w:rPr>
        <w:t>Инстаграм</w:t>
      </w:r>
      <w:proofErr w:type="spellEnd"/>
      <w:r w:rsidRPr="00257441">
        <w:rPr>
          <w:sz w:val="28"/>
          <w:szCs w:val="28"/>
          <w:lang w:eastAsia="ru-RU"/>
        </w:rPr>
        <w:t>.</w:t>
      </w:r>
    </w:p>
    <w:p w14:paraId="79B0C266" w14:textId="5CF7E5FE" w:rsidR="00257441" w:rsidRPr="00257441" w:rsidRDefault="00257441" w:rsidP="0025744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>Размещено: 1 публикация, просмотров</w:t>
      </w:r>
      <w:r w:rsidR="000E4067">
        <w:rPr>
          <w:sz w:val="28"/>
          <w:szCs w:val="28"/>
          <w:lang w:eastAsia="ru-RU"/>
        </w:rPr>
        <w:t xml:space="preserve"> 96</w:t>
      </w:r>
      <w:r w:rsidRPr="00257441">
        <w:rPr>
          <w:sz w:val="28"/>
          <w:szCs w:val="28"/>
          <w:lang w:eastAsia="ru-RU"/>
        </w:rPr>
        <w:t>.</w:t>
      </w:r>
    </w:p>
    <w:p w14:paraId="70D3A5AF" w14:textId="6346EDB8" w:rsidR="00257441" w:rsidRPr="00257441" w:rsidRDefault="00257441" w:rsidP="0090226C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257441">
        <w:rPr>
          <w:sz w:val="28"/>
          <w:szCs w:val="28"/>
          <w:lang w:eastAsia="ru-RU"/>
        </w:rPr>
        <w:t xml:space="preserve">Ссылка: </w:t>
      </w:r>
      <w:hyperlink r:id="rId34" w:history="1">
        <w:r w:rsidRPr="00257441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76E8FCF0" w14:textId="01317C70" w:rsidR="0035079B" w:rsidRPr="0035079B" w:rsidRDefault="0035079B" w:rsidP="0035079B">
      <w:pPr>
        <w:suppressAutoHyphens w:val="0"/>
        <w:spacing w:before="100" w:beforeAutospacing="1" w:after="100" w:afterAutospacing="1"/>
        <w:ind w:firstLine="708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 xml:space="preserve">15.07. </w:t>
      </w:r>
      <w:r w:rsidR="00FD4154">
        <w:rPr>
          <w:bCs/>
          <w:sz w:val="28"/>
          <w:szCs w:val="28"/>
          <w:lang w:eastAsia="ru-RU"/>
        </w:rPr>
        <w:t xml:space="preserve">2021 год </w:t>
      </w:r>
      <w:r w:rsidRPr="0035079B">
        <w:rPr>
          <w:bCs/>
          <w:sz w:val="28"/>
          <w:szCs w:val="28"/>
          <w:lang w:eastAsia="ru-RU"/>
        </w:rPr>
        <w:t>«Невская битва» - к 780-летию со дня разгрома шведов в Невской битве (1240 г.) – историческая панорама.</w:t>
      </w:r>
    </w:p>
    <w:p w14:paraId="633C8DCE" w14:textId="77777777" w:rsidR="0035079B" w:rsidRPr="0035079B" w:rsidRDefault="0035079B" w:rsidP="0035079B">
      <w:pPr>
        <w:suppressAutoHyphens w:val="0"/>
        <w:spacing w:before="100" w:beforeAutospacing="1" w:after="100" w:afterAutospacing="1"/>
        <w:ind w:firstLine="708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 xml:space="preserve">Мероприятие проведено библиотекой им. Горького для всех групп читателей онлайн в сети </w:t>
      </w:r>
      <w:proofErr w:type="spellStart"/>
      <w:r w:rsidRPr="0035079B">
        <w:rPr>
          <w:bCs/>
          <w:sz w:val="28"/>
          <w:szCs w:val="28"/>
          <w:lang w:eastAsia="ru-RU"/>
        </w:rPr>
        <w:t>Инстаграм</w:t>
      </w:r>
      <w:proofErr w:type="spellEnd"/>
      <w:r w:rsidRPr="0035079B">
        <w:rPr>
          <w:bCs/>
          <w:sz w:val="28"/>
          <w:szCs w:val="28"/>
          <w:lang w:eastAsia="ru-RU"/>
        </w:rPr>
        <w:t>.</w:t>
      </w:r>
    </w:p>
    <w:p w14:paraId="336B4CD5" w14:textId="12A67FA5" w:rsidR="005148CE" w:rsidRPr="0035079B" w:rsidRDefault="0035079B" w:rsidP="0046097E">
      <w:pPr>
        <w:suppressAutoHyphens w:val="0"/>
        <w:spacing w:before="100" w:beforeAutospacing="1" w:after="100" w:afterAutospacing="1"/>
        <w:ind w:left="708"/>
        <w:rPr>
          <w:rFonts w:ascii="Segoe UI" w:hAnsi="Segoe UI" w:cs="Segoe UI"/>
          <w:color w:val="0000FF"/>
          <w:u w:val="single"/>
          <w:shd w:val="clear" w:color="auto" w:fill="FFFFFF"/>
          <w:lang w:eastAsia="ru-RU"/>
        </w:rPr>
      </w:pPr>
      <w:r w:rsidRPr="0035079B">
        <w:rPr>
          <w:bCs/>
          <w:sz w:val="28"/>
          <w:szCs w:val="28"/>
          <w:lang w:eastAsia="ru-RU"/>
        </w:rPr>
        <w:t xml:space="preserve">Размещено: 1 публикация, 86 просмотров.                                                               Ссылка: </w:t>
      </w:r>
      <w:hyperlink r:id="rId35" w:history="1">
        <w:r w:rsidRPr="0035079B">
          <w:rPr>
            <w:rFonts w:ascii="Segoe UI" w:hAnsi="Segoe UI" w:cs="Segoe UI"/>
            <w:color w:val="0000FF"/>
            <w:u w:val="single"/>
            <w:shd w:val="clear" w:color="auto" w:fill="FFFFFF"/>
            <w:lang w:eastAsia="ru-RU"/>
          </w:rPr>
          <w:t>https://www.instagram.com/tv/CRWlzOYIuwt/?utm_source=ig_web_copy_link</w:t>
        </w:r>
      </w:hyperlink>
    </w:p>
    <w:p w14:paraId="539BE490" w14:textId="3E6D62B8" w:rsidR="004B44B8" w:rsidRPr="00D37480" w:rsidRDefault="005148CE" w:rsidP="00D37480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shd w:val="clear" w:color="auto" w:fill="FFFFFF"/>
          <w:lang w:eastAsia="ru-RU"/>
        </w:rPr>
      </w:pPr>
      <w:r w:rsidRPr="005148CE">
        <w:rPr>
          <w:sz w:val="28"/>
          <w:szCs w:val="28"/>
          <w:shd w:val="clear" w:color="auto" w:fill="FFFFFF"/>
          <w:lang w:eastAsia="ru-RU"/>
        </w:rPr>
        <w:t>25.07.</w:t>
      </w:r>
      <w:r w:rsidR="00FD4154">
        <w:rPr>
          <w:sz w:val="28"/>
          <w:szCs w:val="28"/>
          <w:shd w:val="clear" w:color="auto" w:fill="FFFFFF"/>
          <w:lang w:eastAsia="ru-RU"/>
        </w:rPr>
        <w:t xml:space="preserve">2021 год </w:t>
      </w:r>
      <w:r w:rsidRPr="005148CE">
        <w:rPr>
          <w:sz w:val="28"/>
          <w:szCs w:val="28"/>
          <w:shd w:val="clear" w:color="auto" w:fill="FFFFFF"/>
          <w:lang w:eastAsia="ru-RU"/>
        </w:rPr>
        <w:t xml:space="preserve"> «С Днём Военно-Морского Флота!» - музыкально-поэтический онлайн-марафон.                                                                                                                                      Мероприятие проведено библиотекой им. Горького онлайн в сети </w:t>
      </w:r>
      <w:proofErr w:type="spellStart"/>
      <w:r w:rsidRPr="005148CE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5148CE">
        <w:rPr>
          <w:sz w:val="28"/>
          <w:szCs w:val="28"/>
          <w:shd w:val="clear" w:color="auto" w:fill="FFFFFF"/>
          <w:lang w:eastAsia="ru-RU"/>
        </w:rPr>
        <w:t xml:space="preserve"> для Р</w:t>
      </w:r>
      <w:r w:rsidR="00D37480">
        <w:rPr>
          <w:sz w:val="28"/>
          <w:szCs w:val="28"/>
          <w:shd w:val="clear" w:color="auto" w:fill="FFFFFF"/>
          <w:lang w:eastAsia="ru-RU"/>
        </w:rPr>
        <w:t>азмещено: 6</w:t>
      </w:r>
      <w:r w:rsidRPr="005148CE">
        <w:rPr>
          <w:sz w:val="28"/>
          <w:szCs w:val="28"/>
          <w:shd w:val="clear" w:color="auto" w:fill="FFFFFF"/>
          <w:lang w:eastAsia="ru-RU"/>
        </w:rPr>
        <w:t xml:space="preserve"> публикац</w:t>
      </w:r>
      <w:r w:rsidR="00D37480">
        <w:rPr>
          <w:sz w:val="28"/>
          <w:szCs w:val="28"/>
          <w:shd w:val="clear" w:color="auto" w:fill="FFFFFF"/>
          <w:lang w:eastAsia="ru-RU"/>
        </w:rPr>
        <w:t>ии, 796 просмотров.</w:t>
      </w:r>
      <w:r w:rsidRPr="005148CE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Ссылка: </w:t>
      </w:r>
      <w:hyperlink r:id="rId36" w:history="1">
        <w:r w:rsidRPr="005148CE">
          <w:rPr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https://www.instagram.com/bibl_novotitarovskoi/</w:t>
        </w:r>
      </w:hyperlink>
    </w:p>
    <w:p w14:paraId="3BFEC458" w14:textId="594B9994" w:rsidR="004B44B8" w:rsidRPr="004B44B8" w:rsidRDefault="00FD4154" w:rsidP="004B44B8">
      <w:pPr>
        <w:pStyle w:val="a8"/>
        <w:numPr>
          <w:ilvl w:val="1"/>
          <w:numId w:val="13"/>
        </w:numPr>
        <w:suppressAutoHyphens w:val="0"/>
        <w:spacing w:after="160" w:line="254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2021 год </w:t>
      </w:r>
      <w:r w:rsidR="004B44B8" w:rsidRPr="004B44B8">
        <w:rPr>
          <w:bCs/>
          <w:sz w:val="28"/>
          <w:szCs w:val="28"/>
          <w:lang w:eastAsia="ru-RU"/>
        </w:rPr>
        <w:t>«Десант в бессмертие»</w:t>
      </w:r>
      <w:r w:rsidR="004B44B8">
        <w:rPr>
          <w:bCs/>
          <w:sz w:val="28"/>
          <w:szCs w:val="28"/>
          <w:lang w:eastAsia="ru-RU"/>
        </w:rPr>
        <w:t xml:space="preserve"> -</w:t>
      </w:r>
      <w:r w:rsidR="004B44B8" w:rsidRPr="004B44B8">
        <w:rPr>
          <w:bCs/>
          <w:sz w:val="28"/>
          <w:szCs w:val="28"/>
          <w:lang w:eastAsia="ru-RU"/>
        </w:rPr>
        <w:t xml:space="preserve"> исторический видео</w:t>
      </w:r>
      <w:r>
        <w:rPr>
          <w:bCs/>
          <w:sz w:val="28"/>
          <w:szCs w:val="28"/>
          <w:lang w:eastAsia="ru-RU"/>
        </w:rPr>
        <w:t xml:space="preserve"> </w:t>
      </w:r>
      <w:r w:rsidR="004B44B8" w:rsidRPr="004B44B8">
        <w:rPr>
          <w:bCs/>
          <w:sz w:val="28"/>
          <w:szCs w:val="28"/>
          <w:lang w:eastAsia="ru-RU"/>
        </w:rPr>
        <w:t xml:space="preserve">журнал. </w:t>
      </w:r>
    </w:p>
    <w:p w14:paraId="37BF37BD" w14:textId="77777777" w:rsidR="004B44B8" w:rsidRPr="004B44B8" w:rsidRDefault="004B44B8" w:rsidP="004B44B8">
      <w:pPr>
        <w:suppressAutoHyphens w:val="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4B44B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4B44B8">
        <w:rPr>
          <w:rFonts w:eastAsia="Calibri"/>
          <w:bCs/>
          <w:sz w:val="28"/>
          <w:szCs w:val="28"/>
          <w:shd w:val="clear" w:color="auto" w:fill="FFFFFF"/>
          <w:lang w:eastAsia="en-US"/>
        </w:rPr>
        <w:t>Инстаграм</w:t>
      </w:r>
      <w:proofErr w:type="spellEnd"/>
      <w:r w:rsidRPr="004B44B8"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</w:p>
    <w:p w14:paraId="6FAAC837" w14:textId="77777777" w:rsidR="004B44B8" w:rsidRPr="004B44B8" w:rsidRDefault="004B44B8" w:rsidP="004B44B8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4B44B8">
        <w:rPr>
          <w:bCs/>
          <w:sz w:val="28"/>
          <w:szCs w:val="28"/>
          <w:lang w:eastAsia="ru-RU"/>
        </w:rPr>
        <w:t>Размещено: 1публикация, 143 просмотров.</w:t>
      </w:r>
    </w:p>
    <w:p w14:paraId="05CFE8CF" w14:textId="77777777" w:rsidR="004B44B8" w:rsidRPr="004B44B8" w:rsidRDefault="004B44B8" w:rsidP="004B44B8">
      <w:pPr>
        <w:suppressAutoHyphens w:val="0"/>
        <w:rPr>
          <w:bCs/>
          <w:sz w:val="28"/>
          <w:szCs w:val="28"/>
          <w:lang w:eastAsia="ru-RU"/>
        </w:rPr>
      </w:pPr>
      <w:r w:rsidRPr="004B44B8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Ссылка: </w:t>
      </w:r>
      <w:hyperlink r:id="rId37" w:history="1"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</w:t>
        </w:r>
        <w:proofErr w:type="spellStart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SDu</w:t>
        </w:r>
        <w:proofErr w:type="spellEnd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53</w:t>
        </w:r>
        <w:proofErr w:type="spellStart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VITqp</w:t>
        </w:r>
        <w:proofErr w:type="spellEnd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/?</w:t>
        </w:r>
        <w:proofErr w:type="spellStart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utm</w:t>
        </w:r>
        <w:proofErr w:type="spellEnd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_</w:t>
        </w:r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medium</w:t>
        </w:r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=</w:t>
        </w:r>
        <w:proofErr w:type="spellStart"/>
        <w:r w:rsidRPr="004B44B8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copy_link</w:t>
        </w:r>
        <w:proofErr w:type="spellEnd"/>
      </w:hyperlink>
    </w:p>
    <w:p w14:paraId="00F08101" w14:textId="77598EF5" w:rsidR="00745BA4" w:rsidRPr="00D37480" w:rsidRDefault="00781664" w:rsidP="00D37480">
      <w:pPr>
        <w:suppressAutoHyphens w:val="0"/>
        <w:spacing w:before="100" w:beforeAutospacing="1" w:after="100" w:afterAutospacing="1"/>
        <w:ind w:firstLine="426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745BA4" w:rsidRPr="00745BA4">
        <w:rPr>
          <w:bCs/>
          <w:sz w:val="28"/>
          <w:szCs w:val="28"/>
          <w:shd w:val="clear" w:color="auto" w:fill="FFFFFF"/>
          <w:lang w:eastAsia="ru-RU"/>
        </w:rPr>
        <w:t>06.08.</w:t>
      </w:r>
      <w:r w:rsidR="002301FA">
        <w:rPr>
          <w:bCs/>
          <w:sz w:val="28"/>
          <w:szCs w:val="28"/>
          <w:shd w:val="clear" w:color="auto" w:fill="FFFFFF"/>
          <w:lang w:eastAsia="ru-RU"/>
        </w:rPr>
        <w:t xml:space="preserve">2021 год </w:t>
      </w:r>
      <w:r w:rsidR="00745BA4" w:rsidRPr="00745BA4">
        <w:rPr>
          <w:bCs/>
          <w:sz w:val="28"/>
          <w:szCs w:val="28"/>
          <w:shd w:val="clear" w:color="auto" w:fill="FFFFFF"/>
          <w:lang w:eastAsia="ru-RU"/>
        </w:rPr>
        <w:t xml:space="preserve"> «День памяти жертв атомной бомбардировки Хиросимы» - час памяти.</w:t>
      </w:r>
      <w:r w:rsidR="00D37480">
        <w:rPr>
          <w:bCs/>
          <w:sz w:val="28"/>
          <w:szCs w:val="28"/>
          <w:shd w:val="clear" w:color="auto" w:fill="FFFFFF"/>
          <w:lang w:eastAsia="ru-RU"/>
        </w:rPr>
        <w:t xml:space="preserve">         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="00D37480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</w:t>
      </w:r>
      <w:r w:rsidR="00745BA4" w:rsidRPr="00745BA4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="00745BA4" w:rsidRPr="00745BA4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="00745BA4" w:rsidRPr="00745BA4">
        <w:rPr>
          <w:sz w:val="28"/>
          <w:szCs w:val="28"/>
          <w:shd w:val="clear" w:color="auto" w:fill="FFFFFF"/>
          <w:lang w:eastAsia="ru-RU"/>
        </w:rPr>
        <w:t>.</w:t>
      </w:r>
      <w:r w:rsidR="00D37480">
        <w:rPr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="00745BA4" w:rsidRPr="00745BA4">
        <w:rPr>
          <w:sz w:val="28"/>
          <w:szCs w:val="28"/>
          <w:shd w:val="clear" w:color="auto" w:fill="FFFFFF"/>
          <w:lang w:eastAsia="ru-RU"/>
        </w:rPr>
        <w:t>Размещено: 1публикация, 148 просмотров.</w:t>
      </w:r>
    </w:p>
    <w:p w14:paraId="197014ED" w14:textId="207BC3FF" w:rsidR="00E73130" w:rsidRPr="00745BA4" w:rsidRDefault="00745BA4" w:rsidP="002301FA">
      <w:pPr>
        <w:suppressAutoHyphens w:val="0"/>
        <w:spacing w:before="100" w:beforeAutospacing="1" w:after="100" w:afterAutospacing="1"/>
        <w:rPr>
          <w:sz w:val="28"/>
          <w:szCs w:val="28"/>
          <w:shd w:val="clear" w:color="auto" w:fill="FFFFFF"/>
          <w:lang w:eastAsia="ru-RU"/>
        </w:rPr>
      </w:pPr>
      <w:r w:rsidRPr="00745BA4">
        <w:rPr>
          <w:sz w:val="28"/>
          <w:szCs w:val="28"/>
          <w:shd w:val="clear" w:color="auto" w:fill="FFFFFF"/>
          <w:lang w:eastAsia="ru-RU"/>
        </w:rPr>
        <w:t xml:space="preserve">Ссылка: </w:t>
      </w:r>
      <w:hyperlink r:id="rId38" w:history="1"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https://www.instagram.com/tv/C</w:t>
        </w:r>
        <w:proofErr w:type="spellStart"/>
        <w:r w:rsidRPr="00745BA4">
          <w:rPr>
            <w:rStyle w:val="ab"/>
            <w:sz w:val="28"/>
            <w:szCs w:val="28"/>
            <w:shd w:val="clear" w:color="auto" w:fill="FFFFFF"/>
            <w:lang w:val="en-US" w:eastAsia="ru-RU"/>
          </w:rPr>
          <w:t>SOJzXCHNf</w:t>
        </w:r>
        <w:proofErr w:type="spellEnd"/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4/?</w:t>
        </w:r>
        <w:proofErr w:type="spellStart"/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utm</w:t>
        </w:r>
        <w:proofErr w:type="spellEnd"/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_</w:t>
        </w:r>
        <w:r w:rsidRPr="00745BA4">
          <w:rPr>
            <w:rStyle w:val="ab"/>
            <w:sz w:val="28"/>
            <w:szCs w:val="28"/>
            <w:shd w:val="clear" w:color="auto" w:fill="FFFFFF"/>
            <w:lang w:val="en-US" w:eastAsia="ru-RU"/>
          </w:rPr>
          <w:t>medium</w:t>
        </w:r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=</w:t>
        </w:r>
        <w:proofErr w:type="spellStart"/>
        <w:r w:rsidRPr="00745BA4">
          <w:rPr>
            <w:rStyle w:val="ab"/>
            <w:sz w:val="28"/>
            <w:szCs w:val="28"/>
            <w:shd w:val="clear" w:color="auto" w:fill="FFFFFF"/>
            <w:lang w:eastAsia="ru-RU"/>
          </w:rPr>
          <w:t>copy_link</w:t>
        </w:r>
        <w:proofErr w:type="spellEnd"/>
      </w:hyperlink>
    </w:p>
    <w:p w14:paraId="1444E5D8" w14:textId="41CE3D40" w:rsidR="007337D8" w:rsidRPr="007337D8" w:rsidRDefault="00745BA4" w:rsidP="007337D8">
      <w:pPr>
        <w:suppressAutoHyphens w:val="0"/>
        <w:spacing w:before="100" w:beforeAutospacing="1" w:after="100" w:afterAutospacing="1"/>
        <w:ind w:firstLine="426"/>
        <w:rPr>
          <w:bCs/>
          <w:sz w:val="28"/>
          <w:szCs w:val="28"/>
          <w:shd w:val="clear" w:color="auto" w:fill="FFFFFF"/>
          <w:lang w:eastAsia="ru-RU"/>
        </w:rPr>
      </w:pPr>
      <w:r w:rsidRPr="00745BA4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37D8">
        <w:rPr>
          <w:bCs/>
          <w:sz w:val="28"/>
          <w:szCs w:val="28"/>
          <w:shd w:val="clear" w:color="auto" w:fill="FFFFFF"/>
          <w:lang w:eastAsia="ru-RU"/>
        </w:rPr>
        <w:t>08.08.</w:t>
      </w:r>
      <w:r w:rsidR="002301FA">
        <w:rPr>
          <w:bCs/>
          <w:sz w:val="28"/>
          <w:szCs w:val="28"/>
          <w:shd w:val="clear" w:color="auto" w:fill="FFFFFF"/>
          <w:lang w:eastAsia="ru-RU"/>
        </w:rPr>
        <w:t xml:space="preserve">2021 год </w:t>
      </w:r>
      <w:r w:rsidR="007337D8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>Осовец</w:t>
      </w:r>
      <w:proofErr w:type="spellEnd"/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>. Крепость духа» - час мужества</w:t>
      </w:r>
      <w:r w:rsidR="007337D8">
        <w:rPr>
          <w:bCs/>
          <w:sz w:val="28"/>
          <w:szCs w:val="28"/>
          <w:shd w:val="clear" w:color="auto" w:fill="FFFFFF"/>
          <w:lang w:eastAsia="ru-RU"/>
        </w:rPr>
        <w:t>.</w:t>
      </w:r>
    </w:p>
    <w:p w14:paraId="3232493D" w14:textId="77777777" w:rsidR="007337D8" w:rsidRPr="007337D8" w:rsidRDefault="007337D8" w:rsidP="007337D8">
      <w:pPr>
        <w:suppressAutoHyphens w:val="0"/>
        <w:spacing w:before="100" w:beforeAutospacing="1" w:after="100" w:afterAutospacing="1"/>
        <w:ind w:firstLine="426"/>
        <w:rPr>
          <w:bCs/>
          <w:sz w:val="28"/>
          <w:szCs w:val="28"/>
          <w:shd w:val="clear" w:color="auto" w:fill="FFFFFF"/>
          <w:lang w:eastAsia="ru-RU"/>
        </w:rPr>
      </w:pPr>
      <w:r w:rsidRPr="007337D8">
        <w:rPr>
          <w:bCs/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7337D8">
        <w:rPr>
          <w:bCs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7337D8">
        <w:rPr>
          <w:bCs/>
          <w:sz w:val="28"/>
          <w:szCs w:val="28"/>
          <w:shd w:val="clear" w:color="auto" w:fill="FFFFFF"/>
          <w:lang w:eastAsia="ru-RU"/>
        </w:rPr>
        <w:t>.</w:t>
      </w:r>
    </w:p>
    <w:p w14:paraId="2FF5EB5C" w14:textId="48798304" w:rsidR="007337D8" w:rsidRPr="007337D8" w:rsidRDefault="00D37480" w:rsidP="007337D8">
      <w:pPr>
        <w:suppressAutoHyphens w:val="0"/>
        <w:spacing w:before="100" w:beforeAutospacing="1" w:after="100" w:afterAutospacing="1"/>
        <w:ind w:firstLine="426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t>Размещено: 1публикация, 108</w:t>
      </w:r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 xml:space="preserve"> просмотров.</w:t>
      </w:r>
    </w:p>
    <w:p w14:paraId="73179B2F" w14:textId="1D7F2E1E" w:rsidR="007337D8" w:rsidRPr="007337D8" w:rsidRDefault="007337D8" w:rsidP="00D47283">
      <w:pPr>
        <w:suppressAutoHyphens w:val="0"/>
        <w:spacing w:before="100" w:beforeAutospacing="1" w:after="100" w:afterAutospacing="1"/>
        <w:rPr>
          <w:bCs/>
          <w:sz w:val="28"/>
          <w:szCs w:val="28"/>
          <w:shd w:val="clear" w:color="auto" w:fill="FFFFFF"/>
          <w:lang w:eastAsia="ru-RU"/>
        </w:rPr>
      </w:pPr>
      <w:r w:rsidRPr="007337D8">
        <w:rPr>
          <w:bCs/>
          <w:sz w:val="28"/>
          <w:szCs w:val="28"/>
          <w:shd w:val="clear" w:color="auto" w:fill="FFFFFF"/>
          <w:lang w:eastAsia="ru-RU"/>
        </w:rPr>
        <w:t xml:space="preserve">Ссылка: </w:t>
      </w:r>
      <w:hyperlink r:id="rId39" w:history="1"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https://www.instagram.com/tv/C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STqzbSn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9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mQ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/?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utm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_</w:t>
        </w:r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medium</w:t>
        </w:r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=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copy_link</w:t>
        </w:r>
        <w:proofErr w:type="spellEnd"/>
      </w:hyperlink>
    </w:p>
    <w:p w14:paraId="32B71689" w14:textId="70CEDEF0" w:rsidR="007337D8" w:rsidRPr="007337D8" w:rsidRDefault="00E73130" w:rsidP="00D37480">
      <w:pPr>
        <w:suppressAutoHyphens w:val="0"/>
        <w:spacing w:before="100" w:beforeAutospacing="1" w:after="100" w:afterAutospacing="1"/>
        <w:ind w:firstLine="426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lastRenderedPageBreak/>
        <w:t>09.08.</w:t>
      </w:r>
      <w:r w:rsidR="00CE50D0">
        <w:rPr>
          <w:bCs/>
          <w:sz w:val="28"/>
          <w:szCs w:val="28"/>
          <w:shd w:val="clear" w:color="auto" w:fill="FFFFFF"/>
          <w:lang w:eastAsia="ru-RU"/>
        </w:rPr>
        <w:t>2021 год</w:t>
      </w:r>
      <w:r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>«День памяти жертв атомной бомбардировки Нагасаки» - час памяти</w:t>
      </w:r>
      <w:r>
        <w:rPr>
          <w:bCs/>
          <w:sz w:val="28"/>
          <w:szCs w:val="28"/>
          <w:shd w:val="clear" w:color="auto" w:fill="FFFFFF"/>
          <w:lang w:eastAsia="ru-RU"/>
        </w:rPr>
        <w:t>.</w:t>
      </w:r>
      <w:r w:rsidR="00D37480">
        <w:rPr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7337D8" w:rsidRPr="007337D8">
        <w:rPr>
          <w:bCs/>
          <w:sz w:val="28"/>
          <w:szCs w:val="28"/>
          <w:shd w:val="clear" w:color="auto" w:fill="FFFFFF"/>
          <w:lang w:eastAsia="ru-RU"/>
        </w:rPr>
        <w:t>Размещено: 1публикация, 76 просмотров.</w:t>
      </w:r>
    </w:p>
    <w:p w14:paraId="4DB1BACB" w14:textId="370F4F79" w:rsidR="00D2194C" w:rsidRPr="008533C3" w:rsidRDefault="007337D8" w:rsidP="00CE50D0">
      <w:pPr>
        <w:suppressAutoHyphens w:val="0"/>
        <w:spacing w:before="100" w:beforeAutospacing="1" w:after="100" w:afterAutospacing="1"/>
        <w:rPr>
          <w:bCs/>
          <w:sz w:val="28"/>
          <w:szCs w:val="28"/>
          <w:shd w:val="clear" w:color="auto" w:fill="FFFFFF"/>
          <w:lang w:eastAsia="ru-RU"/>
        </w:rPr>
      </w:pPr>
      <w:r w:rsidRPr="007337D8">
        <w:rPr>
          <w:bCs/>
          <w:sz w:val="28"/>
          <w:szCs w:val="28"/>
          <w:shd w:val="clear" w:color="auto" w:fill="FFFFFF"/>
          <w:lang w:eastAsia="ru-RU"/>
        </w:rPr>
        <w:t xml:space="preserve">Ссылка: </w:t>
      </w:r>
      <w:hyperlink r:id="rId40" w:history="1"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https://www.instagram.com/tv/C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SVxqbho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7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hB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/?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utm</w:t>
        </w:r>
        <w:proofErr w:type="spellEnd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_</w:t>
        </w:r>
        <w:r w:rsidRPr="007337D8">
          <w:rPr>
            <w:rStyle w:val="ab"/>
            <w:bCs/>
            <w:sz w:val="28"/>
            <w:szCs w:val="28"/>
            <w:shd w:val="clear" w:color="auto" w:fill="FFFFFF"/>
            <w:lang w:val="en-US" w:eastAsia="ru-RU"/>
          </w:rPr>
          <w:t>medium</w:t>
        </w:r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=</w:t>
        </w:r>
        <w:proofErr w:type="spellStart"/>
        <w:r w:rsidRPr="007337D8">
          <w:rPr>
            <w:rStyle w:val="ab"/>
            <w:bCs/>
            <w:sz w:val="28"/>
            <w:szCs w:val="28"/>
            <w:shd w:val="clear" w:color="auto" w:fill="FFFFFF"/>
            <w:lang w:eastAsia="ru-RU"/>
          </w:rPr>
          <w:t>copy_link</w:t>
        </w:r>
        <w:proofErr w:type="spellEnd"/>
      </w:hyperlink>
    </w:p>
    <w:p w14:paraId="32E381F1" w14:textId="4B4B8FAD" w:rsidR="00490AE2" w:rsidRPr="00490AE2" w:rsidRDefault="00490AE2" w:rsidP="00490AE2">
      <w:pPr>
        <w:suppressAutoHyphens w:val="0"/>
        <w:spacing w:before="100" w:beforeAutospacing="1" w:after="100" w:afterAutospacing="1"/>
        <w:ind w:firstLine="42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22.08.</w:t>
      </w:r>
      <w:r w:rsidR="00CE50D0">
        <w:rPr>
          <w:sz w:val="28"/>
          <w:szCs w:val="28"/>
          <w:shd w:val="clear" w:color="auto" w:fill="FFFFFF"/>
          <w:lang w:eastAsia="ru-RU"/>
        </w:rPr>
        <w:t>2021 год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490AE2">
        <w:rPr>
          <w:sz w:val="28"/>
          <w:szCs w:val="28"/>
          <w:shd w:val="clear" w:color="auto" w:fill="FFFFFF"/>
          <w:lang w:eastAsia="ru-RU"/>
        </w:rPr>
        <w:t xml:space="preserve">«Виват, Российский флаг» - </w:t>
      </w:r>
      <w:r>
        <w:rPr>
          <w:sz w:val="28"/>
          <w:szCs w:val="28"/>
          <w:shd w:val="clear" w:color="auto" w:fill="FFFFFF"/>
          <w:lang w:eastAsia="ru-RU"/>
        </w:rPr>
        <w:t>Д</w:t>
      </w:r>
      <w:r w:rsidRPr="00490AE2">
        <w:rPr>
          <w:sz w:val="28"/>
          <w:szCs w:val="28"/>
          <w:shd w:val="clear" w:color="auto" w:fill="FFFFFF"/>
          <w:lang w:eastAsia="ru-RU"/>
        </w:rPr>
        <w:t>ень государственного флага – слайд</w:t>
      </w:r>
      <w:r>
        <w:rPr>
          <w:sz w:val="28"/>
          <w:szCs w:val="28"/>
          <w:shd w:val="clear" w:color="auto" w:fill="FFFFFF"/>
          <w:lang w:eastAsia="ru-RU"/>
        </w:rPr>
        <w:t>-</w:t>
      </w:r>
      <w:r w:rsidRPr="00490AE2">
        <w:rPr>
          <w:sz w:val="28"/>
          <w:szCs w:val="28"/>
          <w:shd w:val="clear" w:color="auto" w:fill="FFFFFF"/>
          <w:lang w:eastAsia="ru-RU"/>
        </w:rPr>
        <w:t>беседа</w:t>
      </w:r>
      <w:r>
        <w:rPr>
          <w:sz w:val="28"/>
          <w:szCs w:val="28"/>
          <w:shd w:val="clear" w:color="auto" w:fill="FFFFFF"/>
          <w:lang w:eastAsia="ru-RU"/>
        </w:rPr>
        <w:t>.</w:t>
      </w:r>
    </w:p>
    <w:p w14:paraId="5CFCBD9C" w14:textId="77777777" w:rsidR="00490AE2" w:rsidRPr="00490AE2" w:rsidRDefault="00490AE2" w:rsidP="00490AE2">
      <w:pPr>
        <w:suppressAutoHyphens w:val="0"/>
        <w:spacing w:before="100" w:beforeAutospacing="1" w:after="100" w:afterAutospacing="1"/>
        <w:ind w:firstLine="426"/>
        <w:rPr>
          <w:sz w:val="28"/>
          <w:szCs w:val="28"/>
          <w:shd w:val="clear" w:color="auto" w:fill="FFFFFF"/>
          <w:lang w:eastAsia="ru-RU"/>
        </w:rPr>
      </w:pPr>
      <w:bookmarkStart w:id="12" w:name="_Hlk89158821"/>
      <w:r w:rsidRPr="00490AE2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читателей всех возрастов онлайн в сети </w:t>
      </w:r>
      <w:proofErr w:type="spellStart"/>
      <w:r w:rsidRPr="00490AE2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490AE2">
        <w:rPr>
          <w:sz w:val="28"/>
          <w:szCs w:val="28"/>
          <w:shd w:val="clear" w:color="auto" w:fill="FFFFFF"/>
          <w:lang w:eastAsia="ru-RU"/>
        </w:rPr>
        <w:t>.</w:t>
      </w:r>
    </w:p>
    <w:bookmarkEnd w:id="12"/>
    <w:p w14:paraId="782364A0" w14:textId="77777777" w:rsidR="00490AE2" w:rsidRPr="00490AE2" w:rsidRDefault="00490AE2" w:rsidP="00490AE2">
      <w:pPr>
        <w:suppressAutoHyphens w:val="0"/>
        <w:spacing w:before="100" w:beforeAutospacing="1" w:after="100" w:afterAutospacing="1"/>
        <w:ind w:firstLine="426"/>
        <w:rPr>
          <w:sz w:val="28"/>
          <w:szCs w:val="28"/>
          <w:shd w:val="clear" w:color="auto" w:fill="FFFFFF"/>
          <w:lang w:eastAsia="ru-RU"/>
        </w:rPr>
      </w:pPr>
      <w:r w:rsidRPr="00490AE2">
        <w:rPr>
          <w:sz w:val="28"/>
          <w:szCs w:val="28"/>
          <w:shd w:val="clear" w:color="auto" w:fill="FFFFFF"/>
          <w:lang w:eastAsia="ru-RU"/>
        </w:rPr>
        <w:t xml:space="preserve">Размещено: 1 публикация, просмотров 128.                                                                  </w:t>
      </w:r>
    </w:p>
    <w:p w14:paraId="6CDED59D" w14:textId="05A53534" w:rsidR="004B44B8" w:rsidRPr="008533C3" w:rsidRDefault="00490AE2" w:rsidP="00CE50D0">
      <w:pPr>
        <w:suppressAutoHyphens w:val="0"/>
        <w:spacing w:before="100" w:beforeAutospacing="1" w:after="100" w:afterAutospacing="1"/>
        <w:rPr>
          <w:sz w:val="28"/>
          <w:szCs w:val="28"/>
          <w:u w:val="single"/>
          <w:shd w:val="clear" w:color="auto" w:fill="FFFFFF"/>
          <w:lang w:eastAsia="ru-RU"/>
        </w:rPr>
      </w:pPr>
      <w:r w:rsidRPr="00490AE2">
        <w:rPr>
          <w:sz w:val="28"/>
          <w:szCs w:val="28"/>
          <w:shd w:val="clear" w:color="auto" w:fill="FFFFFF"/>
          <w:lang w:eastAsia="ru-RU"/>
        </w:rPr>
        <w:t xml:space="preserve">Ссылка: </w:t>
      </w:r>
      <w:hyperlink r:id="rId41" w:history="1"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https://www.instagram.com/tv/C</w:t>
        </w:r>
        <w:r w:rsidRPr="00490AE2">
          <w:rPr>
            <w:rStyle w:val="ab"/>
            <w:sz w:val="28"/>
            <w:szCs w:val="28"/>
            <w:shd w:val="clear" w:color="auto" w:fill="FFFFFF"/>
            <w:lang w:val="en-US" w:eastAsia="ru-RU"/>
          </w:rPr>
          <w:t>S</w:t>
        </w:r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1</w:t>
        </w:r>
        <w:proofErr w:type="spellStart"/>
        <w:r w:rsidRPr="00490AE2">
          <w:rPr>
            <w:rStyle w:val="ab"/>
            <w:sz w:val="28"/>
            <w:szCs w:val="28"/>
            <w:shd w:val="clear" w:color="auto" w:fill="FFFFFF"/>
            <w:lang w:val="en-US" w:eastAsia="ru-RU"/>
          </w:rPr>
          <w:t>AXsvneuv</w:t>
        </w:r>
        <w:proofErr w:type="spellEnd"/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/?</w:t>
        </w:r>
        <w:proofErr w:type="spellStart"/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utm</w:t>
        </w:r>
        <w:proofErr w:type="spellEnd"/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_</w:t>
        </w:r>
        <w:r w:rsidRPr="00490AE2">
          <w:rPr>
            <w:rStyle w:val="ab"/>
            <w:sz w:val="28"/>
            <w:szCs w:val="28"/>
            <w:shd w:val="clear" w:color="auto" w:fill="FFFFFF"/>
            <w:lang w:val="en-US" w:eastAsia="ru-RU"/>
          </w:rPr>
          <w:t>medium</w:t>
        </w:r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=</w:t>
        </w:r>
        <w:proofErr w:type="spellStart"/>
        <w:r w:rsidRPr="00490AE2">
          <w:rPr>
            <w:rStyle w:val="ab"/>
            <w:sz w:val="28"/>
            <w:szCs w:val="28"/>
            <w:shd w:val="clear" w:color="auto" w:fill="FFFFFF"/>
            <w:lang w:eastAsia="ru-RU"/>
          </w:rPr>
          <w:t>copy_link</w:t>
        </w:r>
        <w:proofErr w:type="spellEnd"/>
      </w:hyperlink>
    </w:p>
    <w:p w14:paraId="049442B0" w14:textId="54AC4266" w:rsidR="00E17DB4" w:rsidRDefault="00E17DB4" w:rsidP="00E17DB4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E17DB4">
        <w:rPr>
          <w:rFonts w:eastAsia="Calibri"/>
          <w:sz w:val="28"/>
          <w:szCs w:val="28"/>
          <w:lang w:eastAsia="en-US"/>
        </w:rPr>
        <w:t xml:space="preserve">03.09. </w:t>
      </w:r>
      <w:r w:rsidR="00CE50D0">
        <w:rPr>
          <w:rFonts w:eastAsia="Calibri"/>
          <w:sz w:val="28"/>
          <w:szCs w:val="28"/>
          <w:lang w:eastAsia="en-US"/>
        </w:rPr>
        <w:t xml:space="preserve">2021 год  </w:t>
      </w:r>
      <w:r w:rsidRPr="00E17DB4">
        <w:rPr>
          <w:rFonts w:eastAsia="Calibri"/>
          <w:sz w:val="28"/>
          <w:szCs w:val="28"/>
          <w:lang w:eastAsia="en-US"/>
        </w:rPr>
        <w:t>Трагедия Беслана» - презентация.</w:t>
      </w:r>
    </w:p>
    <w:p w14:paraId="0E7961BF" w14:textId="77777777" w:rsidR="00E17DB4" w:rsidRPr="00E17DB4" w:rsidRDefault="00E17DB4" w:rsidP="00E17DB4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E17DB4">
        <w:rPr>
          <w:rFonts w:eastAsia="Calibri"/>
          <w:sz w:val="28"/>
          <w:szCs w:val="28"/>
          <w:lang w:eastAsia="en-US"/>
        </w:rPr>
        <w:t>Размещено: 1 публикация, 123 просмотра.</w:t>
      </w:r>
    </w:p>
    <w:p w14:paraId="61A7927C" w14:textId="77777777" w:rsidR="00E17DB4" w:rsidRPr="00E17DB4" w:rsidRDefault="00E17DB4" w:rsidP="00D20B73">
      <w:pPr>
        <w:suppressAutoHyphens w:val="0"/>
        <w:spacing w:after="160" w:line="256" w:lineRule="auto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E17DB4">
        <w:rPr>
          <w:rFonts w:eastAsia="Calibri"/>
          <w:sz w:val="28"/>
          <w:szCs w:val="28"/>
          <w:lang w:eastAsia="en-US"/>
        </w:rPr>
        <w:t xml:space="preserve">Ссылка: </w:t>
      </w:r>
      <w:hyperlink r:id="rId42" w:history="1">
        <w:r w:rsidRPr="00E17DB4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https://www.instagram.com/tv/CTWDU8eIdbJ/?utm_source=ig_web_copy_link</w:t>
        </w:r>
      </w:hyperlink>
    </w:p>
    <w:p w14:paraId="7B0D844F" w14:textId="77777777" w:rsidR="00D20B73" w:rsidRPr="00D20B73" w:rsidRDefault="00D20B73" w:rsidP="00D20B73">
      <w:pPr>
        <w:suppressAutoHyphens w:val="0"/>
        <w:spacing w:after="100"/>
        <w:ind w:firstLine="708"/>
        <w:rPr>
          <w:sz w:val="28"/>
          <w:szCs w:val="28"/>
          <w:lang w:eastAsia="ru-RU"/>
        </w:rPr>
      </w:pPr>
    </w:p>
    <w:p w14:paraId="5099C582" w14:textId="6A8155AE" w:rsidR="00D20B73" w:rsidRPr="00D20B73" w:rsidRDefault="00D20B73" w:rsidP="00D20B73">
      <w:pPr>
        <w:suppressAutoHyphens w:val="0"/>
        <w:spacing w:after="100"/>
        <w:ind w:firstLine="708"/>
        <w:rPr>
          <w:sz w:val="28"/>
          <w:szCs w:val="28"/>
          <w:lang w:eastAsia="ru-RU"/>
        </w:rPr>
      </w:pPr>
      <w:r w:rsidRPr="00D20B73">
        <w:rPr>
          <w:sz w:val="28"/>
          <w:szCs w:val="28"/>
          <w:lang w:eastAsia="ru-RU"/>
        </w:rPr>
        <w:t>03.11 – 04.11.</w:t>
      </w:r>
      <w:r w:rsidR="00CE50D0">
        <w:rPr>
          <w:sz w:val="28"/>
          <w:szCs w:val="28"/>
          <w:lang w:eastAsia="ru-RU"/>
        </w:rPr>
        <w:t xml:space="preserve">2021 год </w:t>
      </w:r>
      <w:r w:rsidRPr="00D20B73">
        <w:rPr>
          <w:sz w:val="28"/>
          <w:szCs w:val="28"/>
          <w:lang w:eastAsia="ru-RU"/>
        </w:rPr>
        <w:t xml:space="preserve"> «С Днём народного единства!» - видеопоздравление онлайн в сети </w:t>
      </w:r>
      <w:proofErr w:type="spellStart"/>
      <w:r w:rsidRPr="00D20B73">
        <w:rPr>
          <w:sz w:val="28"/>
          <w:szCs w:val="28"/>
          <w:lang w:eastAsia="ru-RU"/>
        </w:rPr>
        <w:t>Инстаграм</w:t>
      </w:r>
      <w:proofErr w:type="spellEnd"/>
      <w:r w:rsidRPr="00D20B73">
        <w:rPr>
          <w:sz w:val="28"/>
          <w:szCs w:val="28"/>
          <w:lang w:eastAsia="ru-RU"/>
        </w:rPr>
        <w:t xml:space="preserve"> от детей станицы Новотитаровской.</w:t>
      </w:r>
    </w:p>
    <w:p w14:paraId="363ADAFA" w14:textId="77777777" w:rsidR="00D20B73" w:rsidRPr="00D20B73" w:rsidRDefault="00D20B73" w:rsidP="00D20B73">
      <w:pPr>
        <w:suppressAutoHyphens w:val="0"/>
        <w:spacing w:after="100"/>
        <w:rPr>
          <w:sz w:val="28"/>
          <w:szCs w:val="28"/>
          <w:lang w:eastAsia="ru-RU"/>
        </w:rPr>
      </w:pPr>
      <w:r w:rsidRPr="00D20B73">
        <w:rPr>
          <w:sz w:val="28"/>
          <w:szCs w:val="28"/>
          <w:lang w:eastAsia="ru-RU"/>
        </w:rPr>
        <w:t xml:space="preserve">         Размещено: 5 публикаций, 505 просмотров.</w:t>
      </w:r>
    </w:p>
    <w:p w14:paraId="0AEF7EFE" w14:textId="5CFE8E9E" w:rsidR="00D20B73" w:rsidRPr="00D20B73" w:rsidRDefault="00D20B73" w:rsidP="00D20B73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D20B73">
        <w:rPr>
          <w:sz w:val="28"/>
          <w:szCs w:val="28"/>
          <w:lang w:eastAsia="ru-RU"/>
        </w:rPr>
        <w:t xml:space="preserve">      </w:t>
      </w:r>
      <w:r w:rsidR="00CE50D0">
        <w:rPr>
          <w:sz w:val="28"/>
          <w:szCs w:val="28"/>
          <w:lang w:eastAsia="ru-RU"/>
        </w:rPr>
        <w:t>Ссылка:</w:t>
      </w:r>
      <w:r w:rsidRPr="00D20B73">
        <w:rPr>
          <w:sz w:val="28"/>
          <w:szCs w:val="28"/>
          <w:lang w:eastAsia="ru-RU"/>
        </w:rPr>
        <w:t xml:space="preserve">  </w:t>
      </w:r>
      <w:hyperlink r:id="rId43" w:history="1">
        <w:r w:rsidRPr="00D20B73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4BEE1C8B" w14:textId="2CB22DF3" w:rsidR="00B80C3D" w:rsidRPr="00B80C3D" w:rsidRDefault="00B80C3D" w:rsidP="00B80C3D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80C3D">
        <w:rPr>
          <w:sz w:val="28"/>
          <w:szCs w:val="28"/>
          <w:lang w:eastAsia="ru-RU"/>
        </w:rPr>
        <w:t>06.11.</w:t>
      </w:r>
      <w:r w:rsidR="00CE50D0">
        <w:rPr>
          <w:sz w:val="28"/>
          <w:szCs w:val="28"/>
          <w:lang w:eastAsia="ru-RU"/>
        </w:rPr>
        <w:t xml:space="preserve">2021 год </w:t>
      </w:r>
      <w:r w:rsidRPr="00B80C3D">
        <w:rPr>
          <w:sz w:val="28"/>
          <w:szCs w:val="28"/>
          <w:lang w:eastAsia="ru-RU"/>
        </w:rPr>
        <w:t xml:space="preserve"> «Легендарный парад 1941 года» - </w:t>
      </w:r>
      <w:proofErr w:type="spellStart"/>
      <w:r w:rsidRPr="00B80C3D">
        <w:rPr>
          <w:sz w:val="28"/>
          <w:szCs w:val="28"/>
          <w:lang w:eastAsia="ru-RU"/>
        </w:rPr>
        <w:t>видеопрезентация</w:t>
      </w:r>
      <w:proofErr w:type="spellEnd"/>
      <w:r w:rsidRPr="00B80C3D">
        <w:rPr>
          <w:sz w:val="28"/>
          <w:szCs w:val="28"/>
          <w:lang w:eastAsia="ru-RU"/>
        </w:rPr>
        <w:t>.</w:t>
      </w:r>
      <w:r w:rsidRPr="00B80C3D">
        <w:rPr>
          <w:sz w:val="28"/>
          <w:szCs w:val="28"/>
          <w:lang w:eastAsia="ru-RU"/>
        </w:rPr>
        <w:br/>
        <w:t xml:space="preserve">Мероприятие проведено библиотекой имени Горького онлайн в сети </w:t>
      </w:r>
      <w:proofErr w:type="spellStart"/>
      <w:r w:rsidRPr="00B80C3D">
        <w:rPr>
          <w:sz w:val="28"/>
          <w:szCs w:val="28"/>
          <w:lang w:eastAsia="ru-RU"/>
        </w:rPr>
        <w:t>Инстаграм</w:t>
      </w:r>
      <w:proofErr w:type="spellEnd"/>
      <w:r w:rsidR="00D37480">
        <w:rPr>
          <w:sz w:val="28"/>
          <w:szCs w:val="28"/>
          <w:lang w:eastAsia="ru-RU"/>
        </w:rPr>
        <w:t xml:space="preserve"> для читателей всех возрастов.</w:t>
      </w:r>
    </w:p>
    <w:p w14:paraId="08C9DBB0" w14:textId="77777777" w:rsidR="00B80C3D" w:rsidRPr="00B80C3D" w:rsidRDefault="00B80C3D" w:rsidP="00B80C3D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80C3D">
        <w:rPr>
          <w:sz w:val="28"/>
          <w:szCs w:val="28"/>
          <w:lang w:eastAsia="ru-RU"/>
        </w:rPr>
        <w:t xml:space="preserve">       Размещено: 1 публикация, 107 просмотров.</w:t>
      </w:r>
    </w:p>
    <w:p w14:paraId="42FDA496" w14:textId="77777777" w:rsidR="00B80C3D" w:rsidRPr="00B80C3D" w:rsidRDefault="00B80C3D" w:rsidP="00B80C3D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80C3D">
        <w:rPr>
          <w:sz w:val="28"/>
          <w:szCs w:val="28"/>
          <w:lang w:eastAsia="ru-RU"/>
        </w:rPr>
        <w:t xml:space="preserve">      </w:t>
      </w:r>
      <w:hyperlink r:id="rId44" w:history="1">
        <w:r w:rsidRPr="00B80C3D">
          <w:rPr>
            <w:color w:val="0000FF"/>
            <w:sz w:val="28"/>
            <w:szCs w:val="28"/>
            <w:u w:val="single"/>
            <w:lang w:eastAsia="ru-RU"/>
          </w:rPr>
          <w:t>https://www.instagram.com/tv/CV7TiuWrjai/?utm_source=ig_web_copy_link</w:t>
        </w:r>
      </w:hyperlink>
    </w:p>
    <w:p w14:paraId="7AC07DF6" w14:textId="74AB7E6D" w:rsidR="00257441" w:rsidRDefault="00257441" w:rsidP="0009280E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</w:p>
    <w:p w14:paraId="72E47A0E" w14:textId="31405302" w:rsidR="005A6EED" w:rsidRPr="005A6EED" w:rsidRDefault="005A6EED" w:rsidP="005A6EED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A6EED">
        <w:rPr>
          <w:rFonts w:eastAsia="Calibri"/>
          <w:sz w:val="28"/>
          <w:szCs w:val="28"/>
          <w:lang w:eastAsia="en-US"/>
        </w:rPr>
        <w:t>19.11</w:t>
      </w:r>
      <w:r w:rsidR="00CE50D0">
        <w:rPr>
          <w:rFonts w:eastAsia="Calibri"/>
          <w:sz w:val="28"/>
          <w:szCs w:val="28"/>
          <w:lang w:eastAsia="en-US"/>
        </w:rPr>
        <w:t>.2021</w:t>
      </w:r>
      <w:r w:rsidRPr="005A6EED">
        <w:rPr>
          <w:rFonts w:eastAsia="Calibri"/>
          <w:sz w:val="28"/>
          <w:szCs w:val="28"/>
          <w:lang w:eastAsia="en-US"/>
        </w:rPr>
        <w:t>, 20.11</w:t>
      </w:r>
      <w:r w:rsidR="00CE50D0">
        <w:rPr>
          <w:rFonts w:eastAsia="Calibri"/>
          <w:sz w:val="28"/>
          <w:szCs w:val="28"/>
          <w:lang w:eastAsia="en-US"/>
        </w:rPr>
        <w:t>.2021</w:t>
      </w:r>
      <w:r w:rsidRPr="005A6EED">
        <w:rPr>
          <w:rFonts w:eastAsia="Calibri"/>
          <w:sz w:val="28"/>
          <w:szCs w:val="28"/>
          <w:lang w:eastAsia="en-US"/>
        </w:rPr>
        <w:t>, 21.11.</w:t>
      </w:r>
      <w:r w:rsidR="00CE50D0">
        <w:rPr>
          <w:rFonts w:eastAsia="Calibri"/>
          <w:sz w:val="28"/>
          <w:szCs w:val="28"/>
          <w:lang w:eastAsia="en-US"/>
        </w:rPr>
        <w:t xml:space="preserve">2021 </w:t>
      </w:r>
      <w:r w:rsidRPr="005A6EED">
        <w:rPr>
          <w:rFonts w:eastAsia="Calibri"/>
          <w:sz w:val="28"/>
          <w:szCs w:val="28"/>
          <w:lang w:eastAsia="en-US"/>
        </w:rPr>
        <w:t xml:space="preserve"> «М. В. Ломоносов – гений земли русской» - к 310-летию со дня рождения – цикл исторических портретов.</w:t>
      </w:r>
    </w:p>
    <w:p w14:paraId="422B6538" w14:textId="77777777" w:rsidR="005A6EED" w:rsidRPr="005A6EED" w:rsidRDefault="005A6EED" w:rsidP="005A6EED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13" w:name="_Hlk89092769"/>
      <w:r w:rsidRPr="005A6EED">
        <w:rPr>
          <w:rFonts w:eastAsia="Calibri"/>
          <w:sz w:val="28"/>
          <w:szCs w:val="28"/>
          <w:lang w:eastAsia="en-US"/>
        </w:rPr>
        <w:t xml:space="preserve">       Мероприятие проведено библиотекой имени Горького онлайн в сети </w:t>
      </w:r>
      <w:proofErr w:type="spellStart"/>
      <w:r w:rsidRPr="005A6EED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5A6EED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</w:p>
    <w:bookmarkEnd w:id="13"/>
    <w:p w14:paraId="7215AA92" w14:textId="77777777" w:rsidR="005A6EED" w:rsidRPr="005A6EED" w:rsidRDefault="005A6EED" w:rsidP="005A6EED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5A6EED">
        <w:rPr>
          <w:rFonts w:eastAsia="Calibri"/>
          <w:sz w:val="28"/>
          <w:szCs w:val="28"/>
          <w:lang w:eastAsia="en-US"/>
        </w:rPr>
        <w:t xml:space="preserve">       Размещено: 3 публикации, 284 просмотров.</w:t>
      </w:r>
    </w:p>
    <w:p w14:paraId="443D9767" w14:textId="368BD7D1" w:rsidR="005A6EED" w:rsidRDefault="000A45E9" w:rsidP="005A6EED">
      <w:pPr>
        <w:suppressAutoHyphens w:val="0"/>
        <w:spacing w:after="160" w:line="256" w:lineRule="auto"/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</w:pPr>
      <w:hyperlink r:id="rId45" w:history="1">
        <w:r w:rsidR="005A6EED" w:rsidRPr="005A6EE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https://www.instagram.com/tv/CWfzMpbg4wJ/?utm_source=ig_web_copy_link</w:t>
        </w:r>
      </w:hyperlink>
    </w:p>
    <w:p w14:paraId="2DE3317D" w14:textId="77777777" w:rsidR="001B57F4" w:rsidRPr="005A6EED" w:rsidRDefault="001B57F4" w:rsidP="005A6EED">
      <w:pPr>
        <w:suppressAutoHyphens w:val="0"/>
        <w:spacing w:after="160" w:line="256" w:lineRule="auto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</w:p>
    <w:p w14:paraId="1FB5C213" w14:textId="7946FA7B" w:rsidR="001B57F4" w:rsidRPr="001B57F4" w:rsidRDefault="001B57F4" w:rsidP="001B57F4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B57F4">
        <w:rPr>
          <w:rFonts w:eastAsia="Calibri"/>
          <w:sz w:val="28"/>
          <w:szCs w:val="28"/>
          <w:lang w:eastAsia="en-US"/>
        </w:rPr>
        <w:lastRenderedPageBreak/>
        <w:t xml:space="preserve">           22.11.</w:t>
      </w:r>
      <w:r w:rsidR="00CE50D0">
        <w:rPr>
          <w:rFonts w:eastAsia="Calibri"/>
          <w:sz w:val="28"/>
          <w:szCs w:val="28"/>
          <w:lang w:eastAsia="en-US"/>
        </w:rPr>
        <w:t xml:space="preserve">2021 год </w:t>
      </w:r>
      <w:r w:rsidRPr="001B57F4">
        <w:rPr>
          <w:rFonts w:eastAsia="Calibri"/>
          <w:sz w:val="28"/>
          <w:szCs w:val="28"/>
          <w:lang w:eastAsia="en-US"/>
        </w:rPr>
        <w:t xml:space="preserve"> «Ладога – дорога жизни» - к 80-летию открытия Дороги Жизни через Ладожское озеро в блокадный Ленинград – видео</w:t>
      </w:r>
      <w:r w:rsidR="00CE50D0">
        <w:rPr>
          <w:rFonts w:eastAsia="Calibri"/>
          <w:sz w:val="28"/>
          <w:szCs w:val="28"/>
          <w:lang w:eastAsia="en-US"/>
        </w:rPr>
        <w:t xml:space="preserve"> </w:t>
      </w:r>
      <w:r w:rsidRPr="001B57F4">
        <w:rPr>
          <w:rFonts w:eastAsia="Calibri"/>
          <w:sz w:val="28"/>
          <w:szCs w:val="28"/>
          <w:lang w:eastAsia="en-US"/>
        </w:rPr>
        <w:t>экскурс в историю.</w:t>
      </w:r>
    </w:p>
    <w:p w14:paraId="16AB988C" w14:textId="2BEF0356" w:rsidR="001B57F4" w:rsidRPr="001B57F4" w:rsidRDefault="001B57F4" w:rsidP="001B57F4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14" w:name="_Hlk89094770"/>
      <w:r w:rsidRPr="001B57F4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имени Горького онлайн в сети </w:t>
      </w:r>
      <w:proofErr w:type="spellStart"/>
      <w:r w:rsidRPr="001B57F4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1B57F4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  <w:bookmarkEnd w:id="14"/>
    </w:p>
    <w:p w14:paraId="59084F54" w14:textId="552BD07D" w:rsidR="001B57F4" w:rsidRPr="001B57F4" w:rsidRDefault="00D37480" w:rsidP="001B57F4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Размещено: 1 публикация, 88</w:t>
      </w:r>
      <w:r w:rsidR="001B57F4" w:rsidRPr="001B57F4">
        <w:rPr>
          <w:rFonts w:eastAsia="Calibri"/>
          <w:sz w:val="28"/>
          <w:szCs w:val="28"/>
          <w:lang w:eastAsia="en-US"/>
        </w:rPr>
        <w:t xml:space="preserve"> просмотров.</w:t>
      </w:r>
    </w:p>
    <w:p w14:paraId="2ED82EE5" w14:textId="77777777" w:rsidR="001B57F4" w:rsidRPr="001B57F4" w:rsidRDefault="000A45E9" w:rsidP="001B57F4">
      <w:pPr>
        <w:suppressAutoHyphens w:val="0"/>
        <w:spacing w:after="160" w:line="256" w:lineRule="auto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hyperlink r:id="rId46" w:history="1">
        <w:r w:rsidR="001B57F4" w:rsidRPr="001B57F4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https://www.instagram.com/tv/CWksXZavTxP/?utm_source=ig_web_copy_link</w:t>
        </w:r>
      </w:hyperlink>
    </w:p>
    <w:p w14:paraId="7DB1DDDE" w14:textId="77777777" w:rsidR="007F7AA3" w:rsidRDefault="007F7AA3" w:rsidP="007F7AA3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</w:p>
    <w:p w14:paraId="6CDD19E5" w14:textId="4506588A" w:rsidR="007F7AA3" w:rsidRDefault="00F500C2" w:rsidP="007F7AA3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7F7AA3">
        <w:rPr>
          <w:sz w:val="28"/>
          <w:szCs w:val="28"/>
          <w:lang w:eastAsia="ru-RU"/>
        </w:rPr>
        <w:t>09.12.</w:t>
      </w:r>
      <w:r w:rsidR="00CE50D0">
        <w:rPr>
          <w:sz w:val="28"/>
          <w:szCs w:val="28"/>
          <w:lang w:eastAsia="ru-RU"/>
        </w:rPr>
        <w:t xml:space="preserve">2021 </w:t>
      </w:r>
      <w:r w:rsidR="00D37480">
        <w:rPr>
          <w:sz w:val="28"/>
          <w:szCs w:val="28"/>
          <w:lang w:eastAsia="ru-RU"/>
        </w:rPr>
        <w:t xml:space="preserve"> </w:t>
      </w:r>
      <w:r w:rsidR="007F7AA3" w:rsidRPr="007F7AA3">
        <w:rPr>
          <w:sz w:val="28"/>
          <w:szCs w:val="28"/>
          <w:lang w:eastAsia="ru-RU"/>
        </w:rPr>
        <w:t>«</w:t>
      </w:r>
      <w:r w:rsidR="007F7AA3">
        <w:rPr>
          <w:sz w:val="28"/>
          <w:szCs w:val="28"/>
          <w:lang w:eastAsia="ru-RU"/>
        </w:rPr>
        <w:t>Мы славим вас, Отечества сыны</w:t>
      </w:r>
      <w:r w:rsidR="007F7AA3" w:rsidRPr="007F7AA3">
        <w:rPr>
          <w:sz w:val="28"/>
          <w:szCs w:val="28"/>
          <w:lang w:eastAsia="ru-RU"/>
        </w:rPr>
        <w:t xml:space="preserve">» </w:t>
      </w:r>
      <w:r w:rsidR="00AF6752">
        <w:rPr>
          <w:sz w:val="28"/>
          <w:szCs w:val="28"/>
          <w:lang w:eastAsia="ru-RU"/>
        </w:rPr>
        <w:t>- к</w:t>
      </w:r>
      <w:r w:rsidR="007F7AA3" w:rsidRPr="007F7AA3">
        <w:rPr>
          <w:sz w:val="28"/>
          <w:szCs w:val="28"/>
          <w:lang w:eastAsia="ru-RU"/>
        </w:rPr>
        <w:t>о дню Героев Отечес</w:t>
      </w:r>
      <w:r w:rsidR="00AF6752">
        <w:rPr>
          <w:sz w:val="28"/>
          <w:szCs w:val="28"/>
          <w:lang w:eastAsia="ru-RU"/>
        </w:rPr>
        <w:t>тва - информационная беседа.</w:t>
      </w:r>
    </w:p>
    <w:p w14:paraId="0DC49AAE" w14:textId="77777777" w:rsidR="000E4067" w:rsidRDefault="00F500C2" w:rsidP="000E406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B57F4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имени Горького онлайн в сети </w:t>
      </w:r>
      <w:proofErr w:type="spellStart"/>
      <w:r w:rsidRPr="001B57F4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1B57F4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</w:p>
    <w:p w14:paraId="1705EEB6" w14:textId="072346CF" w:rsidR="000E4067" w:rsidRDefault="000E4067" w:rsidP="000E406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Размещено: 1 публикация, 90 просмотров.</w:t>
      </w:r>
    </w:p>
    <w:p w14:paraId="7897C99D" w14:textId="41824027" w:rsidR="007F7AA3" w:rsidRDefault="00CE50D0" w:rsidP="000E4067">
      <w:pPr>
        <w:suppressAutoHyphens w:val="0"/>
        <w:spacing w:after="160" w:line="256" w:lineRule="auto"/>
        <w:rPr>
          <w:sz w:val="28"/>
          <w:szCs w:val="28"/>
          <w:lang w:eastAsia="ru-RU"/>
        </w:rPr>
      </w:pPr>
      <w:r w:rsidRPr="00CE50D0">
        <w:rPr>
          <w:sz w:val="28"/>
          <w:szCs w:val="28"/>
        </w:rPr>
        <w:t>Ссылка:</w:t>
      </w:r>
      <w:r>
        <w:rPr>
          <w:sz w:val="28"/>
          <w:szCs w:val="28"/>
        </w:rPr>
        <w:t xml:space="preserve"> </w:t>
      </w:r>
      <w:r>
        <w:t xml:space="preserve"> </w:t>
      </w:r>
      <w:hyperlink r:id="rId47" w:history="1">
        <w:r w:rsidR="00AF350E" w:rsidRPr="00864CF3">
          <w:rPr>
            <w:rStyle w:val="ab"/>
            <w:sz w:val="28"/>
            <w:szCs w:val="28"/>
            <w:lang w:eastAsia="ru-RU"/>
          </w:rPr>
          <w:t>https://www.instagram.com/bibl_novotitarovskoi/</w:t>
        </w:r>
      </w:hyperlink>
    </w:p>
    <w:p w14:paraId="4B4BF1B0" w14:textId="2B6A6F80" w:rsidR="00AB5413" w:rsidRDefault="00AB5413" w:rsidP="00137914">
      <w:pPr>
        <w:autoSpaceDE w:val="0"/>
        <w:jc w:val="both"/>
        <w:rPr>
          <w:sz w:val="28"/>
          <w:szCs w:val="28"/>
        </w:rPr>
      </w:pPr>
    </w:p>
    <w:p w14:paraId="65D8DA02" w14:textId="77777777" w:rsidR="00137914" w:rsidRDefault="00137914" w:rsidP="00137914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память поколений о войне - одна из задач библиотек. Поэтому наша библиотека будет продолжать заниматься поисковой работой «Чтобы помнили!», хранить и передавать молодым память о героических предках.</w:t>
      </w:r>
    </w:p>
    <w:p w14:paraId="4B306AC6" w14:textId="77777777" w:rsidR="00137914" w:rsidRPr="00D873E7" w:rsidRDefault="00137914" w:rsidP="00137914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1B7D04ED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7E33">
        <w:rPr>
          <w:sz w:val="28"/>
          <w:szCs w:val="28"/>
          <w:lang w:eastAsia="ru-RU"/>
        </w:rPr>
        <w:t>- правовое просвещение</w:t>
      </w:r>
      <w:r w:rsidR="00137914" w:rsidRPr="00187E33">
        <w:rPr>
          <w:sz w:val="28"/>
          <w:szCs w:val="28"/>
          <w:lang w:eastAsia="ru-RU"/>
        </w:rPr>
        <w:t>:</w:t>
      </w:r>
    </w:p>
    <w:p w14:paraId="2632A728" w14:textId="47C53668" w:rsidR="00137914" w:rsidRPr="00C73B6D" w:rsidRDefault="00137914" w:rsidP="00137914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C73B6D">
        <w:rPr>
          <w:rFonts w:eastAsiaTheme="minorHAnsi"/>
          <w:sz w:val="28"/>
          <w:szCs w:val="28"/>
          <w:lang w:eastAsia="en-US"/>
        </w:rPr>
        <w:t>По данной  те</w:t>
      </w:r>
      <w:r>
        <w:rPr>
          <w:rFonts w:eastAsiaTheme="minorHAnsi"/>
          <w:sz w:val="28"/>
          <w:szCs w:val="28"/>
          <w:lang w:eastAsia="en-US"/>
        </w:rPr>
        <w:t>ме в 202</w:t>
      </w:r>
      <w:r w:rsidR="00956C59">
        <w:rPr>
          <w:rFonts w:eastAsiaTheme="minorHAnsi"/>
          <w:sz w:val="28"/>
          <w:szCs w:val="28"/>
          <w:lang w:eastAsia="en-US"/>
        </w:rPr>
        <w:t>1</w:t>
      </w:r>
      <w:r w:rsidR="00187E33">
        <w:rPr>
          <w:rFonts w:eastAsiaTheme="minorHAnsi"/>
          <w:sz w:val="28"/>
          <w:szCs w:val="28"/>
          <w:lang w:eastAsia="en-US"/>
        </w:rPr>
        <w:t xml:space="preserve"> году было проведено </w:t>
      </w:r>
      <w:r>
        <w:rPr>
          <w:rFonts w:eastAsiaTheme="minorHAnsi"/>
          <w:sz w:val="28"/>
          <w:szCs w:val="28"/>
          <w:lang w:eastAsia="en-US"/>
        </w:rPr>
        <w:t>онлайн мероприятий -</w:t>
      </w:r>
      <w:r w:rsidR="00187E3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, просмотров – </w:t>
      </w:r>
      <w:r w:rsidR="00187E33">
        <w:rPr>
          <w:rFonts w:eastAsiaTheme="minorHAnsi"/>
          <w:sz w:val="28"/>
          <w:szCs w:val="28"/>
          <w:lang w:eastAsia="en-US"/>
        </w:rPr>
        <w:t xml:space="preserve"> 295</w:t>
      </w:r>
      <w:r w:rsidRPr="00C73B6D">
        <w:rPr>
          <w:rFonts w:eastAsiaTheme="minorHAnsi"/>
          <w:sz w:val="28"/>
          <w:szCs w:val="28"/>
          <w:lang w:eastAsia="en-US"/>
        </w:rPr>
        <w:t>.</w:t>
      </w:r>
    </w:p>
    <w:p w14:paraId="689BA734" w14:textId="6E019D26" w:rsidR="00956C59" w:rsidRPr="00956C59" w:rsidRDefault="00137914" w:rsidP="002F3C8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уровня правого образования и правовой культуры сотрудники библиотек посещали семинарские занятия, проводимые с участием председателя территориальной избирательной комиссии Динская А. И. Трофименко. Библиотека активно сотрудничает с органами государственной власти, местного самоуправления, общественными организациями, избирательными комиссиями муниципальных образований, территориальными избирательными комиссиями, участковыми избирательными комиссиями, по вопросам с</w:t>
      </w:r>
      <w:r w:rsidR="002F3C8C">
        <w:rPr>
          <w:sz w:val="28"/>
          <w:szCs w:val="28"/>
        </w:rPr>
        <w:t>вязанным с проведением выборов.</w:t>
      </w:r>
    </w:p>
    <w:p w14:paraId="57DF4C98" w14:textId="77777777" w:rsidR="00CE50D0" w:rsidRDefault="00CE50D0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66A6130" w14:textId="11CD711F" w:rsidR="00956C59" w:rsidRPr="00956C59" w:rsidRDefault="00956C59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6C59">
        <w:rPr>
          <w:sz w:val="28"/>
          <w:szCs w:val="28"/>
          <w:lang w:eastAsia="ru-RU"/>
        </w:rPr>
        <w:t>10.03.</w:t>
      </w:r>
      <w:r w:rsidR="00CE50D0">
        <w:rPr>
          <w:sz w:val="28"/>
          <w:szCs w:val="28"/>
          <w:lang w:eastAsia="ru-RU"/>
        </w:rPr>
        <w:t xml:space="preserve">2021 </w:t>
      </w:r>
      <w:r w:rsidRPr="00956C59">
        <w:rPr>
          <w:sz w:val="28"/>
          <w:szCs w:val="28"/>
          <w:lang w:eastAsia="ru-RU"/>
        </w:rPr>
        <w:t xml:space="preserve"> «Твои права от</w:t>
      </w:r>
      <w:proofErr w:type="gramStart"/>
      <w:r w:rsidRPr="00956C59">
        <w:rPr>
          <w:sz w:val="28"/>
          <w:szCs w:val="28"/>
          <w:lang w:eastAsia="ru-RU"/>
        </w:rPr>
        <w:t xml:space="preserve"> А</w:t>
      </w:r>
      <w:proofErr w:type="gramEnd"/>
      <w:r w:rsidRPr="00956C59">
        <w:rPr>
          <w:sz w:val="28"/>
          <w:szCs w:val="28"/>
          <w:lang w:eastAsia="ru-RU"/>
        </w:rPr>
        <w:t xml:space="preserve"> до Я» - онлайн правовой ликбез.</w:t>
      </w:r>
    </w:p>
    <w:p w14:paraId="2A1F4C79" w14:textId="77777777" w:rsidR="00956C59" w:rsidRPr="00956C59" w:rsidRDefault="00956C59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6C59">
        <w:rPr>
          <w:sz w:val="28"/>
          <w:szCs w:val="28"/>
          <w:lang w:eastAsia="ru-RU"/>
        </w:rPr>
        <w:tab/>
      </w:r>
      <w:bookmarkStart w:id="15" w:name="_Hlk67574624"/>
      <w:r w:rsidRPr="00956C59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956C59">
        <w:rPr>
          <w:sz w:val="28"/>
          <w:szCs w:val="28"/>
          <w:lang w:eastAsia="ru-RU"/>
        </w:rPr>
        <w:t>Инстаграм</w:t>
      </w:r>
      <w:proofErr w:type="spellEnd"/>
      <w:r w:rsidRPr="00956C59">
        <w:rPr>
          <w:sz w:val="28"/>
          <w:szCs w:val="28"/>
          <w:lang w:eastAsia="ru-RU"/>
        </w:rPr>
        <w:t>:</w:t>
      </w:r>
    </w:p>
    <w:bookmarkEnd w:id="15"/>
    <w:p w14:paraId="0DC5963A" w14:textId="095F8418" w:rsidR="00956C59" w:rsidRPr="00956C59" w:rsidRDefault="00CE50D0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Ссылка: </w:t>
      </w:r>
      <w:r w:rsidR="00956C59" w:rsidRPr="00956C59">
        <w:rPr>
          <w:sz w:val="28"/>
          <w:szCs w:val="28"/>
          <w:lang w:eastAsia="ru-RU"/>
        </w:rPr>
        <w:tab/>
      </w:r>
      <w:hyperlink r:id="rId48" w:history="1">
        <w:r w:rsidR="00956C59" w:rsidRPr="00956C59">
          <w:rPr>
            <w:color w:val="0000FF"/>
            <w:sz w:val="28"/>
            <w:szCs w:val="28"/>
            <w:u w:val="single"/>
            <w:lang w:eastAsia="ru-RU"/>
          </w:rPr>
          <w:t>https://www.instagram.com/tv/CMPN3_flk7C/?igshid=9tcbxxd16eko</w:t>
        </w:r>
      </w:hyperlink>
    </w:p>
    <w:p w14:paraId="7020E17F" w14:textId="77777777" w:rsidR="00956C59" w:rsidRPr="00956C59" w:rsidRDefault="00956C59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877A858" w14:textId="305B461D" w:rsidR="00956C59" w:rsidRPr="00956C59" w:rsidRDefault="00956C59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bookmarkStart w:id="16" w:name="_Hlk67574656"/>
      <w:r w:rsidRPr="00956C59">
        <w:rPr>
          <w:sz w:val="28"/>
          <w:szCs w:val="28"/>
          <w:lang w:eastAsia="ru-RU"/>
        </w:rPr>
        <w:t>Цель: познакомить с правами и обязанностями гражданина и человека.</w:t>
      </w:r>
    </w:p>
    <w:p w14:paraId="6181FE53" w14:textId="389DA59F" w:rsidR="00956C59" w:rsidRPr="00956C59" w:rsidRDefault="00956C59" w:rsidP="00956C5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956C59">
        <w:rPr>
          <w:sz w:val="28"/>
          <w:szCs w:val="28"/>
          <w:lang w:eastAsia="ru-RU"/>
        </w:rPr>
        <w:t>Размещено: 1 публикация, 127 просмотров.</w:t>
      </w:r>
    </w:p>
    <w:bookmarkEnd w:id="16"/>
    <w:p w14:paraId="127B3853" w14:textId="1C2C7723" w:rsidR="00956C59" w:rsidRDefault="00956C59" w:rsidP="00431951">
      <w:pPr>
        <w:jc w:val="both"/>
        <w:rPr>
          <w:sz w:val="28"/>
          <w:szCs w:val="28"/>
        </w:rPr>
      </w:pPr>
    </w:p>
    <w:p w14:paraId="32CA9CFB" w14:textId="2F505F30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>21.04.</w:t>
      </w:r>
      <w:r w:rsidR="00CE50D0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«День местного самоуправления» - онлайн-публикация из истории праздника.</w:t>
      </w:r>
    </w:p>
    <w:p w14:paraId="21F50B7F" w14:textId="77777777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 xml:space="preserve"> 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  <w:t xml:space="preserve">Мероприятие проведено библиотекой им. Горького онлайн в сети </w:t>
      </w:r>
      <w:proofErr w:type="spellStart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50C6D776" w14:textId="4EF6B9CF" w:rsid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color w:val="0000FF"/>
          <w:kern w:val="3"/>
          <w:sz w:val="28"/>
          <w:szCs w:val="28"/>
          <w:u w:val="single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</w:r>
      <w:hyperlink r:id="rId49" w:history="1">
        <w:r w:rsidRPr="00F652B5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https://www.instagram.com/p/CN7ZMfYHb-k/?igshid=1upa5vfvvk5fj</w:t>
        </w:r>
      </w:hyperlink>
    </w:p>
    <w:p w14:paraId="6A430F8A" w14:textId="605DC102" w:rsidR="002F3C8C" w:rsidRPr="002F3C8C" w:rsidRDefault="002F3C8C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F3C8C">
        <w:rPr>
          <w:rFonts w:eastAsia="Lucida Sans Unicode" w:cs="Tahoma"/>
          <w:kern w:val="3"/>
          <w:sz w:val="28"/>
          <w:szCs w:val="28"/>
          <w:lang w:eastAsia="ru-RU"/>
        </w:rPr>
        <w:t>Раз</w:t>
      </w:r>
      <w:r>
        <w:rPr>
          <w:rFonts w:eastAsia="Lucida Sans Unicode" w:cs="Tahoma"/>
          <w:kern w:val="3"/>
          <w:sz w:val="28"/>
          <w:szCs w:val="28"/>
          <w:lang w:eastAsia="ru-RU"/>
        </w:rPr>
        <w:t>мещено: 1 публикация, 90 просмотров.</w:t>
      </w:r>
    </w:p>
    <w:p w14:paraId="7EE2E331" w14:textId="07C242F8" w:rsidR="00CE0A1F" w:rsidRPr="00F652B5" w:rsidRDefault="00CE0A1F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1D84F583" w14:textId="39608463" w:rsidR="00FE760F" w:rsidRPr="00FE760F" w:rsidRDefault="00FE760F" w:rsidP="00CE50D0">
      <w:pPr>
        <w:suppressAutoHyphens w:val="0"/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>23.09.</w:t>
      </w:r>
      <w:r w:rsidR="00CE50D0">
        <w:rPr>
          <w:rFonts w:eastAsia="Calibri"/>
          <w:bCs/>
          <w:sz w:val="28"/>
          <w:szCs w:val="28"/>
          <w:lang w:eastAsia="en-US"/>
        </w:rPr>
        <w:t xml:space="preserve">2021 </w:t>
      </w:r>
      <w:r w:rsidRPr="00FE760F">
        <w:rPr>
          <w:rFonts w:eastAsia="Calibri"/>
          <w:bCs/>
          <w:sz w:val="28"/>
          <w:szCs w:val="28"/>
          <w:lang w:eastAsia="en-US"/>
        </w:rPr>
        <w:t xml:space="preserve"> «Закон, который дисциплинирует» - правовой видео</w:t>
      </w:r>
      <w:r w:rsidR="00CE50D0">
        <w:rPr>
          <w:rFonts w:eastAsia="Calibri"/>
          <w:bCs/>
          <w:sz w:val="28"/>
          <w:szCs w:val="28"/>
          <w:lang w:eastAsia="en-US"/>
        </w:rPr>
        <w:t xml:space="preserve"> </w:t>
      </w:r>
      <w:r w:rsidRPr="00FE760F">
        <w:rPr>
          <w:rFonts w:eastAsia="Calibri"/>
          <w:bCs/>
          <w:sz w:val="28"/>
          <w:szCs w:val="28"/>
          <w:lang w:eastAsia="en-US"/>
        </w:rPr>
        <w:t>час.</w:t>
      </w:r>
    </w:p>
    <w:p w14:paraId="10CB56D1" w14:textId="77777777" w:rsidR="00FE760F" w:rsidRPr="00FE760F" w:rsidRDefault="00FE760F" w:rsidP="00CE50D0">
      <w:pPr>
        <w:suppressAutoHyphens w:val="0"/>
        <w:spacing w:after="160" w:line="25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 xml:space="preserve">Мероприятие проведено библиотекой им. Горького для ребят старшего школьного возраста, членов клуба «Собеседник», онлайн в сети </w:t>
      </w:r>
      <w:proofErr w:type="spellStart"/>
      <w:r w:rsidRPr="00FE760F">
        <w:rPr>
          <w:rFonts w:eastAsia="Calibri"/>
          <w:bCs/>
          <w:sz w:val="28"/>
          <w:szCs w:val="28"/>
          <w:lang w:eastAsia="en-US"/>
        </w:rPr>
        <w:t>Инстаграм</w:t>
      </w:r>
      <w:proofErr w:type="spellEnd"/>
      <w:r w:rsidRPr="00FE760F">
        <w:rPr>
          <w:rFonts w:eastAsia="Calibri"/>
          <w:bCs/>
          <w:sz w:val="28"/>
          <w:szCs w:val="28"/>
          <w:lang w:eastAsia="en-US"/>
        </w:rPr>
        <w:t>.</w:t>
      </w:r>
    </w:p>
    <w:p w14:paraId="7E74D020" w14:textId="46C39C89" w:rsidR="00FE760F" w:rsidRPr="00FE760F" w:rsidRDefault="00FE760F" w:rsidP="00CE50D0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Ребята совершили путешествие в мир права. Из презентации они выяснили, почему необходимо соблюдать законы. Высшей ценностью в России является человек, его права и свободы. Видео</w:t>
      </w:r>
      <w:r w:rsidR="00CE50D0">
        <w:rPr>
          <w:rFonts w:eastAsia="Calibri"/>
          <w:sz w:val="28"/>
          <w:szCs w:val="28"/>
          <w:lang w:eastAsia="en-US"/>
        </w:rPr>
        <w:t xml:space="preserve"> </w:t>
      </w:r>
      <w:r w:rsidRPr="00FE760F">
        <w:rPr>
          <w:rFonts w:eastAsia="Calibri"/>
          <w:sz w:val="28"/>
          <w:szCs w:val="28"/>
          <w:lang w:eastAsia="en-US"/>
        </w:rPr>
        <w:t>час познакомил ребят с основными гражданскими правами, а также с правами политическими, социальными, напомнил об обязанностях гражданина России. Большое внимание обратили на Закон Краснодарского края № 1539 – КЗ («Детский закон») «О мерах по профилактике безнадзорности и правонарушений несовершеннолетних в Краснодарском крае». В видео также была затронута тема о последствиях тех или иных поступков, о правонарушениях и правах, п</w:t>
      </w:r>
      <w:r w:rsidR="002F3C8C">
        <w:rPr>
          <w:rFonts w:eastAsia="Calibri"/>
          <w:sz w:val="28"/>
          <w:szCs w:val="28"/>
          <w:lang w:eastAsia="en-US"/>
        </w:rPr>
        <w:t xml:space="preserve">редусмотренных законом № 1539.                                                                                                                            </w:t>
      </w:r>
      <w:r w:rsidRPr="00FE760F">
        <w:rPr>
          <w:rFonts w:eastAsia="Calibri"/>
          <w:sz w:val="28"/>
          <w:szCs w:val="28"/>
          <w:lang w:eastAsia="en-US"/>
        </w:rPr>
        <w:t>Размещено: 1 публикация, 78 просмотров.</w:t>
      </w:r>
    </w:p>
    <w:p w14:paraId="7C11608E" w14:textId="11E392C3" w:rsidR="00956C59" w:rsidRPr="002F3C8C" w:rsidRDefault="00FE760F" w:rsidP="002F3C8C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Ссылка:</w:t>
      </w:r>
      <w:r w:rsidRPr="00FE760F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50" w:history="1">
        <w:r w:rsidRPr="00FE760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https://www.instagram.com/tv/CUJwIehgxKc/?utm_source=ig_web_copy_link</w:t>
        </w:r>
      </w:hyperlink>
    </w:p>
    <w:p w14:paraId="3958E9BE" w14:textId="77777777" w:rsidR="009E47E2" w:rsidRDefault="009E47E2" w:rsidP="00137914">
      <w:pPr>
        <w:jc w:val="both"/>
        <w:rPr>
          <w:sz w:val="28"/>
          <w:szCs w:val="28"/>
        </w:rPr>
      </w:pPr>
    </w:p>
    <w:p w14:paraId="5D0C303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7E33">
        <w:rPr>
          <w:sz w:val="28"/>
          <w:szCs w:val="28"/>
          <w:lang w:eastAsia="ru-RU"/>
        </w:rPr>
        <w:t>- экономическое просвещение</w:t>
      </w:r>
      <w:r w:rsidR="00EC6A37" w:rsidRPr="00187E33">
        <w:rPr>
          <w:sz w:val="28"/>
          <w:szCs w:val="28"/>
          <w:lang w:eastAsia="ru-RU"/>
        </w:rPr>
        <w:t>:</w:t>
      </w:r>
    </w:p>
    <w:p w14:paraId="37A2990E" w14:textId="2258ECC5" w:rsidR="00EC6A37" w:rsidRDefault="00EC6A37" w:rsidP="00EC6A3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данной теме в 202</w:t>
      </w:r>
      <w:r w:rsidR="00E53D5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было проведено онлайн </w:t>
      </w:r>
      <w:r w:rsidR="002F3C8C">
        <w:rPr>
          <w:sz w:val="28"/>
          <w:szCs w:val="28"/>
          <w:lang w:eastAsia="ru-RU"/>
        </w:rPr>
        <w:t>мероприятий</w:t>
      </w:r>
      <w:r w:rsidR="00187E33">
        <w:rPr>
          <w:sz w:val="28"/>
          <w:szCs w:val="28"/>
          <w:lang w:eastAsia="ru-RU"/>
        </w:rPr>
        <w:t xml:space="preserve"> 1</w:t>
      </w:r>
      <w:r w:rsidR="002F3C8C">
        <w:rPr>
          <w:sz w:val="28"/>
          <w:szCs w:val="28"/>
          <w:lang w:eastAsia="ru-RU"/>
        </w:rPr>
        <w:t>, просмотров</w:t>
      </w:r>
      <w:r w:rsidR="00187E33">
        <w:rPr>
          <w:sz w:val="28"/>
          <w:szCs w:val="28"/>
          <w:lang w:eastAsia="ru-RU"/>
        </w:rPr>
        <w:t xml:space="preserve"> 79</w:t>
      </w:r>
      <w:r w:rsidR="002F3C8C">
        <w:rPr>
          <w:sz w:val="28"/>
          <w:szCs w:val="28"/>
          <w:lang w:eastAsia="ru-RU"/>
        </w:rPr>
        <w:t>.</w:t>
      </w:r>
    </w:p>
    <w:p w14:paraId="73D67737" w14:textId="77777777" w:rsidR="00EC6A37" w:rsidRDefault="00EC6A37" w:rsidP="00EC6A3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экономического просвещения библиотекой были подготовлены обзор правовой и экономической литературы, также проводились выставки периодических изданий края и района «Кубань сегодня».</w:t>
      </w:r>
    </w:p>
    <w:p w14:paraId="1A86F71F" w14:textId="5959140D" w:rsidR="00B964EB" w:rsidRPr="00B964EB" w:rsidRDefault="00B964EB" w:rsidP="000A2934">
      <w:pPr>
        <w:suppressAutoHyphens w:val="0"/>
        <w:spacing w:before="100" w:beforeAutospacing="1" w:after="100" w:afterAutospacing="1"/>
        <w:rPr>
          <w:bCs/>
          <w:sz w:val="28"/>
          <w:szCs w:val="28"/>
          <w:shd w:val="clear" w:color="auto" w:fill="FFFFFF"/>
          <w:lang w:eastAsia="ru-RU"/>
        </w:rPr>
      </w:pPr>
      <w:r w:rsidRPr="00B964EB">
        <w:rPr>
          <w:bCs/>
          <w:sz w:val="28"/>
          <w:szCs w:val="28"/>
          <w:shd w:val="clear" w:color="auto" w:fill="FFFFFF"/>
          <w:lang w:eastAsia="ru-RU"/>
        </w:rPr>
        <w:t>29.07.</w:t>
      </w:r>
      <w:r w:rsidR="00CE50D0">
        <w:rPr>
          <w:bCs/>
          <w:sz w:val="28"/>
          <w:szCs w:val="28"/>
          <w:shd w:val="clear" w:color="auto" w:fill="FFFFFF"/>
          <w:lang w:eastAsia="ru-RU"/>
        </w:rPr>
        <w:t xml:space="preserve">2021 </w:t>
      </w:r>
      <w:r w:rsidRPr="00B964EB">
        <w:rPr>
          <w:bCs/>
          <w:sz w:val="28"/>
          <w:szCs w:val="28"/>
          <w:shd w:val="clear" w:color="auto" w:fill="FFFFFF"/>
          <w:lang w:eastAsia="ru-RU"/>
        </w:rPr>
        <w:t xml:space="preserve"> «В царстве Экономики» - онлайн-презентация.</w:t>
      </w:r>
    </w:p>
    <w:p w14:paraId="46C31AEE" w14:textId="77777777" w:rsidR="00B964EB" w:rsidRPr="00B964EB" w:rsidRDefault="00B964EB" w:rsidP="00B964EB">
      <w:pPr>
        <w:suppressAutoHyphens w:val="0"/>
        <w:spacing w:before="100" w:beforeAutospacing="1" w:after="100" w:afterAutospacing="1"/>
        <w:ind w:firstLine="708"/>
        <w:rPr>
          <w:bCs/>
          <w:sz w:val="28"/>
          <w:szCs w:val="28"/>
          <w:shd w:val="clear" w:color="auto" w:fill="FFFFFF"/>
          <w:lang w:eastAsia="ru-RU"/>
        </w:rPr>
      </w:pPr>
      <w:r w:rsidRPr="00B964EB">
        <w:rPr>
          <w:bCs/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B964EB">
        <w:rPr>
          <w:bCs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B964EB">
        <w:rPr>
          <w:bCs/>
          <w:sz w:val="28"/>
          <w:szCs w:val="28"/>
          <w:shd w:val="clear" w:color="auto" w:fill="FFFFFF"/>
          <w:lang w:eastAsia="ru-RU"/>
        </w:rPr>
        <w:t xml:space="preserve"> для всех групп читателей.</w:t>
      </w:r>
    </w:p>
    <w:p w14:paraId="0BD1DE4C" w14:textId="0AB4D86B" w:rsidR="00E53D58" w:rsidRPr="002F3C8C" w:rsidRDefault="00B964EB" w:rsidP="000A2934">
      <w:pPr>
        <w:suppressAutoHyphens w:val="0"/>
        <w:spacing w:before="100" w:beforeAutospacing="1" w:after="100" w:afterAutospacing="1"/>
        <w:ind w:firstLine="708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B964EB">
        <w:rPr>
          <w:bCs/>
          <w:sz w:val="28"/>
          <w:szCs w:val="28"/>
          <w:shd w:val="clear" w:color="auto" w:fill="FFFFFF"/>
          <w:lang w:eastAsia="ru-RU"/>
        </w:rPr>
        <w:t xml:space="preserve">Из презентации читатели узнали о зарождении такой науки, как Экономика, о наиболее известных экономистах мира и созданных ими трудах, а также о том, какую роль играют деньги в нашей жизни, как правильно и разумно их приумножать и расходовать.                                                                                                      Ссылка: </w:t>
      </w:r>
      <w:bookmarkStart w:id="17" w:name="_Hlk77856333"/>
      <w:bookmarkStart w:id="18" w:name="_Hlk77854849"/>
      <w:r w:rsidRPr="00B964EB">
        <w:rPr>
          <w:bCs/>
          <w:sz w:val="28"/>
          <w:szCs w:val="28"/>
          <w:shd w:val="clear" w:color="auto" w:fill="FFFFFF"/>
          <w:lang w:eastAsia="ru-RU"/>
        </w:rPr>
        <w:fldChar w:fldCharType="begin"/>
      </w:r>
      <w:r w:rsidRPr="00B964EB">
        <w:rPr>
          <w:bCs/>
          <w:sz w:val="28"/>
          <w:szCs w:val="28"/>
          <w:shd w:val="clear" w:color="auto" w:fill="FFFFFF"/>
          <w:lang w:eastAsia="ru-RU"/>
        </w:rPr>
        <w:instrText xml:space="preserve"> HYPERLINK "https://www.instagram.com/bibl_novotitarovskoi/" </w:instrText>
      </w:r>
      <w:r w:rsidRPr="00B964EB">
        <w:rPr>
          <w:bCs/>
          <w:sz w:val="28"/>
          <w:szCs w:val="28"/>
          <w:shd w:val="clear" w:color="auto" w:fill="FFFFFF"/>
          <w:lang w:eastAsia="ru-RU"/>
        </w:rPr>
        <w:fldChar w:fldCharType="separate"/>
      </w:r>
      <w:r w:rsidRPr="00B964EB">
        <w:rPr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t>https://www.instagram.com/bibl_novotitarovskoi/</w:t>
      </w:r>
      <w:r w:rsidRPr="00B964EB">
        <w:rPr>
          <w:bCs/>
          <w:sz w:val="28"/>
          <w:szCs w:val="28"/>
          <w:shd w:val="clear" w:color="auto" w:fill="FFFFFF"/>
          <w:lang w:eastAsia="ru-RU"/>
        </w:rPr>
        <w:fldChar w:fldCharType="end"/>
      </w:r>
      <w:bookmarkEnd w:id="17"/>
      <w:bookmarkEnd w:id="18"/>
      <w:r w:rsidR="002F3C8C">
        <w:rPr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="00187E33">
        <w:rPr>
          <w:sz w:val="28"/>
          <w:szCs w:val="28"/>
        </w:rPr>
        <w:t>Размещено: 1публикация, 79</w:t>
      </w:r>
      <w:r w:rsidR="002F3C8C">
        <w:rPr>
          <w:sz w:val="28"/>
          <w:szCs w:val="28"/>
        </w:rPr>
        <w:t xml:space="preserve"> просмотра.</w:t>
      </w:r>
    </w:p>
    <w:p w14:paraId="786F0DE1" w14:textId="0504A7C6" w:rsidR="00D873E7" w:rsidRDefault="00D873E7" w:rsidP="0081358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87E33">
        <w:rPr>
          <w:sz w:val="28"/>
          <w:szCs w:val="28"/>
          <w:lang w:eastAsia="ru-RU"/>
        </w:rPr>
        <w:t>- формирование культуры межнационального общения</w:t>
      </w:r>
      <w:r w:rsidR="00EC6A37" w:rsidRPr="00187E33">
        <w:rPr>
          <w:sz w:val="28"/>
          <w:szCs w:val="28"/>
          <w:lang w:eastAsia="ru-RU"/>
        </w:rPr>
        <w:t>:</w:t>
      </w:r>
    </w:p>
    <w:p w14:paraId="577470CA" w14:textId="7D4D0D71" w:rsidR="00EC6A37" w:rsidRDefault="00EC6A37" w:rsidP="0081358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31605">
        <w:rPr>
          <w:color w:val="000000"/>
          <w:sz w:val="28"/>
          <w:szCs w:val="28"/>
          <w:lang w:eastAsia="ru-RU"/>
        </w:rPr>
        <w:t>Одним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из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значимых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направлений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борьбы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террористическими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и экстремистскими проявлениями в обществе высту</w:t>
      </w:r>
      <w:r>
        <w:rPr>
          <w:color w:val="000000"/>
          <w:sz w:val="28"/>
          <w:szCs w:val="28"/>
          <w:lang w:eastAsia="ru-RU"/>
        </w:rPr>
        <w:t xml:space="preserve">пает их профилактика. </w:t>
      </w:r>
      <w:r>
        <w:rPr>
          <w:color w:val="000000"/>
          <w:sz w:val="28"/>
          <w:szCs w:val="28"/>
          <w:lang w:eastAsia="ru-RU"/>
        </w:rPr>
        <w:lastRenderedPageBreak/>
        <w:t>Библиотека</w:t>
      </w:r>
      <w:r w:rsidRPr="00531605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являясь информационным учреждением</w:t>
      </w:r>
      <w:r w:rsidRPr="00531605">
        <w:rPr>
          <w:color w:val="000000"/>
          <w:sz w:val="28"/>
          <w:szCs w:val="28"/>
          <w:lang w:eastAsia="ru-RU"/>
        </w:rPr>
        <w:t xml:space="preserve"> культуры, вносят существенный вклад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 xml:space="preserve">в работу </w:t>
      </w:r>
      <w:r>
        <w:rPr>
          <w:color w:val="000000"/>
          <w:sz w:val="28"/>
          <w:szCs w:val="28"/>
          <w:lang w:eastAsia="ru-RU"/>
        </w:rPr>
        <w:t xml:space="preserve">по гармонизации межнациональных </w:t>
      </w:r>
      <w:r w:rsidRPr="00531605">
        <w:rPr>
          <w:color w:val="000000"/>
          <w:sz w:val="28"/>
          <w:szCs w:val="28"/>
          <w:lang w:eastAsia="ru-RU"/>
        </w:rPr>
        <w:t>отношений, по воспитанию дружбы,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31605">
        <w:rPr>
          <w:color w:val="000000"/>
          <w:sz w:val="28"/>
          <w:szCs w:val="28"/>
          <w:lang w:eastAsia="ru-RU"/>
        </w:rPr>
        <w:t>толерантности, уважительного отношения к людям других национальностей.</w:t>
      </w:r>
      <w:r>
        <w:rPr>
          <w:color w:val="000000"/>
          <w:sz w:val="28"/>
          <w:szCs w:val="28"/>
          <w:lang w:eastAsia="ru-RU"/>
        </w:rPr>
        <w:t xml:space="preserve"> Всего в этом направлении для пользователей библиотеки было проведено  онлайн мероприятия</w:t>
      </w:r>
      <w:r w:rsidR="00187E33">
        <w:rPr>
          <w:color w:val="000000"/>
          <w:sz w:val="28"/>
          <w:szCs w:val="28"/>
          <w:lang w:eastAsia="ru-RU"/>
        </w:rPr>
        <w:t xml:space="preserve"> 4, публикаций 8,</w:t>
      </w:r>
      <w:r>
        <w:rPr>
          <w:color w:val="000000"/>
          <w:sz w:val="28"/>
          <w:szCs w:val="28"/>
          <w:lang w:eastAsia="ru-RU"/>
        </w:rPr>
        <w:t xml:space="preserve">  просмотр</w:t>
      </w:r>
      <w:r w:rsidR="00187E33">
        <w:rPr>
          <w:color w:val="000000"/>
          <w:sz w:val="28"/>
          <w:szCs w:val="28"/>
          <w:lang w:eastAsia="ru-RU"/>
        </w:rPr>
        <w:t xml:space="preserve"> 1071</w:t>
      </w:r>
      <w:r>
        <w:rPr>
          <w:color w:val="000000"/>
          <w:sz w:val="28"/>
          <w:szCs w:val="28"/>
          <w:lang w:eastAsia="ru-RU"/>
        </w:rPr>
        <w:t>.</w:t>
      </w:r>
    </w:p>
    <w:p w14:paraId="5D6D4E2E" w14:textId="455D3392" w:rsidR="006F3922" w:rsidRDefault="006F3922" w:rsidP="0081358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65604E8D" w14:textId="58257D8B" w:rsidR="006F3922" w:rsidRPr="006F3922" w:rsidRDefault="006F3922" w:rsidP="002F3C8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F3922">
        <w:rPr>
          <w:sz w:val="28"/>
          <w:szCs w:val="28"/>
          <w:lang w:eastAsia="ru-RU"/>
        </w:rPr>
        <w:t>11.03.</w:t>
      </w:r>
      <w:r w:rsidR="000A2934">
        <w:rPr>
          <w:sz w:val="28"/>
          <w:szCs w:val="28"/>
          <w:lang w:eastAsia="ru-RU"/>
        </w:rPr>
        <w:t xml:space="preserve">2021 </w:t>
      </w:r>
      <w:r w:rsidRPr="006F3922">
        <w:rPr>
          <w:sz w:val="28"/>
          <w:szCs w:val="28"/>
          <w:lang w:eastAsia="ru-RU"/>
        </w:rPr>
        <w:t xml:space="preserve"> «Встреча Весны в традициях разных народов» - фолк-урок.</w:t>
      </w:r>
    </w:p>
    <w:p w14:paraId="3AB26FB5" w14:textId="77777777" w:rsidR="006F3922" w:rsidRPr="006F3922" w:rsidRDefault="006F3922" w:rsidP="002F3C8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F3922">
        <w:rPr>
          <w:sz w:val="28"/>
          <w:szCs w:val="28"/>
          <w:lang w:eastAsia="ru-RU"/>
        </w:rPr>
        <w:tab/>
      </w:r>
      <w:bookmarkStart w:id="19" w:name="_Hlk67574969"/>
      <w:r w:rsidRPr="006F3922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6F3922">
        <w:rPr>
          <w:sz w:val="28"/>
          <w:szCs w:val="28"/>
          <w:lang w:eastAsia="ru-RU"/>
        </w:rPr>
        <w:t>Инстаграм</w:t>
      </w:r>
      <w:proofErr w:type="spellEnd"/>
      <w:r w:rsidRPr="006F3922">
        <w:rPr>
          <w:sz w:val="28"/>
          <w:szCs w:val="28"/>
          <w:lang w:eastAsia="ru-RU"/>
        </w:rPr>
        <w:t>:</w:t>
      </w:r>
    </w:p>
    <w:bookmarkEnd w:id="19"/>
    <w:p w14:paraId="6A744F96" w14:textId="77777777" w:rsidR="006F3922" w:rsidRPr="006F3922" w:rsidRDefault="006F3922" w:rsidP="002F3C8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F3922">
        <w:rPr>
          <w:sz w:val="28"/>
          <w:szCs w:val="28"/>
          <w:lang w:eastAsia="ru-RU"/>
        </w:rPr>
        <w:tab/>
      </w:r>
      <w:hyperlink r:id="rId51" w:history="1">
        <w:r w:rsidRPr="006F3922">
          <w:rPr>
            <w:color w:val="0000FF"/>
            <w:sz w:val="28"/>
            <w:szCs w:val="28"/>
            <w:u w:val="single"/>
            <w:lang w:eastAsia="ru-RU"/>
          </w:rPr>
          <w:t>https://www.instagram.com/tv/CMR3ZVblC4A/?igshid=128sctizxoqnv</w:t>
        </w:r>
      </w:hyperlink>
    </w:p>
    <w:p w14:paraId="201973D9" w14:textId="063ECA3F" w:rsidR="006F3922" w:rsidRPr="006F3922" w:rsidRDefault="006F3922" w:rsidP="002F3C8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F3922">
        <w:rPr>
          <w:sz w:val="28"/>
          <w:szCs w:val="28"/>
          <w:lang w:eastAsia="ru-RU"/>
        </w:rPr>
        <w:t>Цель: познакомить с традициями встречи Весны у разных народов.</w:t>
      </w:r>
    </w:p>
    <w:p w14:paraId="0B7E02AF" w14:textId="314E26FF" w:rsidR="006F3922" w:rsidRPr="006F3922" w:rsidRDefault="006F3922" w:rsidP="002F3C8C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F3922">
        <w:rPr>
          <w:sz w:val="28"/>
          <w:szCs w:val="28"/>
          <w:lang w:eastAsia="ru-RU"/>
        </w:rPr>
        <w:t>Размещено: 1 публикация, 150 просмотров.</w:t>
      </w:r>
    </w:p>
    <w:p w14:paraId="2390415B" w14:textId="70280750" w:rsidR="006F3922" w:rsidRDefault="006F3922" w:rsidP="002F3C8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14:paraId="6C0343FE" w14:textId="1E3AD4E3" w:rsidR="00647D20" w:rsidRPr="00647D20" w:rsidRDefault="00647D20" w:rsidP="000A2934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17.04.</w:t>
      </w:r>
      <w:r w:rsidR="000A2934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«Терроризм – угроза обществу» - видеоролик.</w:t>
      </w:r>
    </w:p>
    <w:p w14:paraId="545467A0" w14:textId="77777777" w:rsidR="00647D20" w:rsidRPr="00647D20" w:rsidRDefault="00647D20" w:rsidP="000A2934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647D20">
        <w:rPr>
          <w:sz w:val="28"/>
          <w:szCs w:val="28"/>
          <w:lang w:eastAsia="ru-RU"/>
        </w:rPr>
        <w:t>Инстаграм</w:t>
      </w:r>
      <w:proofErr w:type="spellEnd"/>
      <w:r w:rsidRPr="00647D20">
        <w:rPr>
          <w:sz w:val="28"/>
          <w:szCs w:val="28"/>
          <w:lang w:eastAsia="ru-RU"/>
        </w:rPr>
        <w:t>.</w:t>
      </w:r>
    </w:p>
    <w:p w14:paraId="451844CF" w14:textId="77777777" w:rsidR="00647D20" w:rsidRPr="00647D20" w:rsidRDefault="00647D20" w:rsidP="000A2934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Данный видеоролик призван помочь обществу осознать, что угрозу терроризма можно победить только всем вместе.</w:t>
      </w:r>
    </w:p>
    <w:p w14:paraId="4F149150" w14:textId="77777777" w:rsidR="00647D20" w:rsidRPr="00647D20" w:rsidRDefault="00647D20" w:rsidP="000A2934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ab/>
        <w:t>Просмотров – 120.</w:t>
      </w:r>
    </w:p>
    <w:p w14:paraId="63179B47" w14:textId="762A2124" w:rsidR="00647D20" w:rsidRDefault="00647D20" w:rsidP="000A2934">
      <w:pPr>
        <w:suppressAutoHyphens w:val="0"/>
        <w:spacing w:line="276" w:lineRule="auto"/>
        <w:jc w:val="both"/>
        <w:rPr>
          <w:color w:val="0000FF"/>
          <w:sz w:val="28"/>
          <w:szCs w:val="28"/>
          <w:u w:val="single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52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https://www.instagram.com/tv/CNwXMynnJbi/?igshid=1a8q65yncfs77</w:t>
        </w:r>
      </w:hyperlink>
    </w:p>
    <w:p w14:paraId="494649B4" w14:textId="77777777" w:rsidR="0055325F" w:rsidRPr="00647D20" w:rsidRDefault="0055325F" w:rsidP="002F3C8C">
      <w:pPr>
        <w:suppressAutoHyphens w:val="0"/>
        <w:spacing w:line="276" w:lineRule="auto"/>
        <w:ind w:firstLine="708"/>
        <w:rPr>
          <w:sz w:val="28"/>
          <w:szCs w:val="28"/>
          <w:lang w:eastAsia="ru-RU"/>
        </w:rPr>
      </w:pPr>
    </w:p>
    <w:p w14:paraId="28866053" w14:textId="5205D08C" w:rsidR="0055325F" w:rsidRPr="006D2D1F" w:rsidRDefault="0055325F" w:rsidP="0055325F">
      <w:pPr>
        <w:suppressAutoHyphens w:val="0"/>
        <w:rPr>
          <w:sz w:val="28"/>
          <w:szCs w:val="28"/>
          <w:lang w:eastAsia="ru-RU"/>
        </w:rPr>
      </w:pPr>
      <w:r w:rsidRPr="006D2D1F">
        <w:rPr>
          <w:sz w:val="28"/>
          <w:szCs w:val="28"/>
          <w:lang w:eastAsia="ru-RU"/>
        </w:rPr>
        <w:t>03.11.</w:t>
      </w:r>
      <w:r w:rsidR="000A2934">
        <w:rPr>
          <w:sz w:val="28"/>
          <w:szCs w:val="28"/>
          <w:lang w:eastAsia="ru-RU"/>
        </w:rPr>
        <w:t xml:space="preserve">2021 </w:t>
      </w:r>
      <w:r w:rsidRPr="006D2D1F">
        <w:rPr>
          <w:sz w:val="28"/>
          <w:szCs w:val="28"/>
          <w:lang w:eastAsia="ru-RU"/>
        </w:rPr>
        <w:t xml:space="preserve"> «Память народа культура хранит» - литературное путешествие.</w:t>
      </w:r>
      <w:r w:rsidRPr="006D2D1F">
        <w:rPr>
          <w:sz w:val="28"/>
          <w:szCs w:val="28"/>
          <w:lang w:eastAsia="ru-RU"/>
        </w:rPr>
        <w:br/>
        <w:t xml:space="preserve">Мероприятие проведено библиотекой имени Горького онлайн в сети </w:t>
      </w:r>
      <w:proofErr w:type="spellStart"/>
      <w:r w:rsidRPr="006D2D1F">
        <w:rPr>
          <w:sz w:val="28"/>
          <w:szCs w:val="28"/>
          <w:lang w:eastAsia="ru-RU"/>
        </w:rPr>
        <w:t>Инстаграм</w:t>
      </w:r>
      <w:proofErr w:type="spellEnd"/>
      <w:r w:rsidRPr="006D2D1F">
        <w:rPr>
          <w:sz w:val="28"/>
          <w:szCs w:val="28"/>
          <w:lang w:eastAsia="ru-RU"/>
        </w:rPr>
        <w:t xml:space="preserve"> для читателей всех возрастов.</w:t>
      </w:r>
      <w:r w:rsidRPr="006D2D1F">
        <w:rPr>
          <w:sz w:val="28"/>
          <w:szCs w:val="28"/>
          <w:lang w:eastAsia="ru-RU"/>
        </w:rPr>
        <w:br/>
        <w:t xml:space="preserve">          Культура входит в нашу жизнь, едва мы появляемся на свет. Она в наших именах, в народных песнях и сказках, легендах и преданиях, поговорках и пословицах, в обычаях, обрядах, традициях народной жизни. Она в наших любимых книгах, кинофильмах, произведениях искусства. Культура – зеркало души народа, наше драгоценное национальное достояние. У нее свой язык, свои неповторимые черты и приметы. Это культура народа с открытой душой и большим сердцем.</w:t>
      </w:r>
    </w:p>
    <w:p w14:paraId="462A1323" w14:textId="4B92FCD5" w:rsidR="0055325F" w:rsidRPr="006D2D1F" w:rsidRDefault="0055325F" w:rsidP="0055325F">
      <w:pPr>
        <w:suppressAutoHyphens w:val="0"/>
        <w:rPr>
          <w:sz w:val="28"/>
          <w:szCs w:val="28"/>
          <w:lang w:eastAsia="ru-RU"/>
        </w:rPr>
      </w:pPr>
      <w:r w:rsidRPr="006D2D1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Размещено: 1 публикация, 93</w:t>
      </w:r>
      <w:r w:rsidRPr="006D2D1F">
        <w:rPr>
          <w:sz w:val="28"/>
          <w:szCs w:val="28"/>
          <w:lang w:eastAsia="ru-RU"/>
        </w:rPr>
        <w:t xml:space="preserve"> просмотра.</w:t>
      </w:r>
    </w:p>
    <w:p w14:paraId="572D0E63" w14:textId="77777777" w:rsidR="0055325F" w:rsidRPr="006D2D1F" w:rsidRDefault="000A45E9" w:rsidP="0055325F">
      <w:pPr>
        <w:suppressAutoHyphens w:val="0"/>
        <w:rPr>
          <w:sz w:val="28"/>
          <w:szCs w:val="28"/>
          <w:lang w:eastAsia="ru-RU"/>
        </w:rPr>
      </w:pPr>
      <w:hyperlink r:id="rId53" w:history="1">
        <w:r w:rsidR="0055325F" w:rsidRPr="006D2D1F">
          <w:rPr>
            <w:color w:val="0000FF"/>
            <w:sz w:val="28"/>
            <w:szCs w:val="28"/>
            <w:u w:val="single"/>
            <w:lang w:eastAsia="ru-RU"/>
          </w:rPr>
          <w:t>https://www.instagram.com/tv/CV0PwqvD33u/?utm_source=ig_web_copy_link</w:t>
        </w:r>
      </w:hyperlink>
    </w:p>
    <w:p w14:paraId="1BACDE3E" w14:textId="7D3E8C32" w:rsidR="00647D20" w:rsidRPr="00647D20" w:rsidRDefault="00647D20" w:rsidP="002F3C8C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17AD0EEE" w14:textId="441E5AA8" w:rsidR="00B1129B" w:rsidRPr="00B1129B" w:rsidRDefault="00B1129B" w:rsidP="0055325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B1129B">
        <w:rPr>
          <w:rFonts w:eastAsia="Calibri"/>
          <w:sz w:val="28"/>
          <w:szCs w:val="28"/>
          <w:lang w:eastAsia="en-US"/>
        </w:rPr>
        <w:t>11.09.</w:t>
      </w:r>
      <w:r w:rsidR="000A2934">
        <w:rPr>
          <w:rFonts w:eastAsia="Calibri"/>
          <w:sz w:val="28"/>
          <w:szCs w:val="28"/>
          <w:lang w:eastAsia="en-US"/>
        </w:rPr>
        <w:t xml:space="preserve">2021 </w:t>
      </w:r>
      <w:r w:rsidRPr="00B1129B">
        <w:rPr>
          <w:rFonts w:eastAsia="Calibri"/>
          <w:sz w:val="28"/>
          <w:szCs w:val="28"/>
          <w:lang w:eastAsia="en-US"/>
        </w:rPr>
        <w:t xml:space="preserve"> «Культурная суббота» - Всероссийская акция.</w:t>
      </w:r>
    </w:p>
    <w:p w14:paraId="65226BC4" w14:textId="77777777" w:rsidR="00B1129B" w:rsidRPr="00B1129B" w:rsidRDefault="00B1129B" w:rsidP="002F3C8C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B1129B">
        <w:rPr>
          <w:rFonts w:eastAsia="Calibri"/>
          <w:sz w:val="28"/>
          <w:szCs w:val="28"/>
          <w:lang w:eastAsia="en-US"/>
        </w:rPr>
        <w:t xml:space="preserve">Мероприятие проведено для общей группы читателей онлайн в сети </w:t>
      </w:r>
      <w:proofErr w:type="spellStart"/>
      <w:r w:rsidRPr="00B1129B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B1129B">
        <w:rPr>
          <w:rFonts w:eastAsia="Calibri"/>
          <w:sz w:val="28"/>
          <w:szCs w:val="28"/>
          <w:lang w:eastAsia="en-US"/>
        </w:rPr>
        <w:t>.</w:t>
      </w:r>
    </w:p>
    <w:p w14:paraId="748D3DF4" w14:textId="5B88CA07" w:rsidR="00B1129B" w:rsidRPr="00B1129B" w:rsidRDefault="00B1129B" w:rsidP="000A2934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129B">
        <w:rPr>
          <w:rFonts w:eastAsia="Calibri"/>
          <w:sz w:val="28"/>
          <w:szCs w:val="28"/>
          <w:lang w:eastAsia="en-US"/>
        </w:rPr>
        <w:t xml:space="preserve">11 сентября </w:t>
      </w:r>
      <w:r w:rsidR="000A2934">
        <w:rPr>
          <w:rFonts w:eastAsia="Calibri"/>
          <w:sz w:val="28"/>
          <w:szCs w:val="28"/>
          <w:lang w:eastAsia="en-US"/>
        </w:rPr>
        <w:t xml:space="preserve">2021 года </w:t>
      </w:r>
      <w:r w:rsidRPr="00B1129B">
        <w:rPr>
          <w:rFonts w:eastAsia="Calibri"/>
          <w:sz w:val="28"/>
          <w:szCs w:val="28"/>
          <w:lang w:eastAsia="en-US"/>
        </w:rPr>
        <w:t>библиотека имени Горького присоединилась к Всероссийской акции «Культурная суббота», в рамках которой организовала и провела межнациональный поэтический марафон «Литературные богатства России». Все желающие могли принять участие в чтении стихов о Родине, родном доме, природе и любви на языках народов Российской Федерации.</w:t>
      </w:r>
    </w:p>
    <w:p w14:paraId="166DE891" w14:textId="2CFE8B6C" w:rsidR="006F3922" w:rsidRPr="0055325F" w:rsidRDefault="00B1129B" w:rsidP="0055325F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B1129B">
        <w:rPr>
          <w:rFonts w:eastAsia="Calibri"/>
          <w:sz w:val="28"/>
          <w:szCs w:val="28"/>
          <w:lang w:eastAsia="en-US"/>
        </w:rPr>
        <w:lastRenderedPageBreak/>
        <w:t>Размещено</w:t>
      </w:r>
      <w:r w:rsidR="0055325F">
        <w:rPr>
          <w:rFonts w:eastAsia="Calibri"/>
          <w:sz w:val="28"/>
          <w:szCs w:val="28"/>
          <w:lang w:eastAsia="en-US"/>
        </w:rPr>
        <w:t>: 5 публикаций, 708 просмотров.</w:t>
      </w:r>
    </w:p>
    <w:p w14:paraId="5D67A260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56EFE">
        <w:rPr>
          <w:sz w:val="28"/>
          <w:szCs w:val="28"/>
          <w:lang w:eastAsia="ru-RU"/>
        </w:rPr>
        <w:t>- духовно-нравственное воспитание</w:t>
      </w:r>
      <w:r w:rsidR="00EC6A37" w:rsidRPr="00F56EFE">
        <w:rPr>
          <w:sz w:val="28"/>
          <w:szCs w:val="28"/>
          <w:lang w:eastAsia="ru-RU"/>
        </w:rPr>
        <w:t>:</w:t>
      </w:r>
    </w:p>
    <w:p w14:paraId="6BCD367B" w14:textId="640187D8" w:rsidR="00EC6A37" w:rsidRDefault="00EC6A37" w:rsidP="0081358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данному направл</w:t>
      </w:r>
      <w:r w:rsidR="00F56EFE">
        <w:rPr>
          <w:sz w:val="28"/>
          <w:szCs w:val="28"/>
          <w:lang w:eastAsia="ru-RU"/>
        </w:rPr>
        <w:t>ению было проведено мероприятий 2</w:t>
      </w:r>
      <w:r>
        <w:rPr>
          <w:sz w:val="28"/>
          <w:szCs w:val="28"/>
          <w:lang w:eastAsia="ru-RU"/>
        </w:rPr>
        <w:t>, книжных выставок</w:t>
      </w:r>
      <w:r w:rsidR="00F56EFE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 xml:space="preserve">, присутствовало на мероприятиях </w:t>
      </w:r>
      <w:r w:rsidR="00F56EFE">
        <w:rPr>
          <w:sz w:val="28"/>
          <w:szCs w:val="28"/>
          <w:lang w:eastAsia="ru-RU"/>
        </w:rPr>
        <w:t>30 человек</w:t>
      </w:r>
      <w:r>
        <w:rPr>
          <w:sz w:val="28"/>
          <w:szCs w:val="28"/>
          <w:lang w:eastAsia="ru-RU"/>
        </w:rPr>
        <w:t>, онлайн мероприятий</w:t>
      </w:r>
      <w:r w:rsidR="00F56EFE">
        <w:rPr>
          <w:sz w:val="28"/>
          <w:szCs w:val="28"/>
          <w:lang w:eastAsia="ru-RU"/>
        </w:rPr>
        <w:t xml:space="preserve"> 19</w:t>
      </w:r>
      <w:r>
        <w:rPr>
          <w:sz w:val="28"/>
          <w:szCs w:val="28"/>
          <w:lang w:eastAsia="ru-RU"/>
        </w:rPr>
        <w:t xml:space="preserve">, </w:t>
      </w:r>
      <w:r w:rsidR="00F56EFE">
        <w:rPr>
          <w:sz w:val="28"/>
          <w:szCs w:val="28"/>
          <w:lang w:eastAsia="ru-RU"/>
        </w:rPr>
        <w:t xml:space="preserve">публикаций 49, </w:t>
      </w:r>
      <w:r>
        <w:rPr>
          <w:sz w:val="28"/>
          <w:szCs w:val="28"/>
          <w:lang w:eastAsia="ru-RU"/>
        </w:rPr>
        <w:t xml:space="preserve">просмотров </w:t>
      </w:r>
      <w:r w:rsidR="00F56EFE">
        <w:rPr>
          <w:sz w:val="28"/>
          <w:szCs w:val="28"/>
          <w:lang w:eastAsia="ru-RU"/>
        </w:rPr>
        <w:t>5143</w:t>
      </w:r>
      <w:r w:rsidR="00813580">
        <w:rPr>
          <w:sz w:val="28"/>
          <w:szCs w:val="28"/>
          <w:lang w:eastAsia="ru-RU"/>
        </w:rPr>
        <w:t>.</w:t>
      </w:r>
    </w:p>
    <w:p w14:paraId="3AB00552" w14:textId="633D621E" w:rsidR="00EC6A37" w:rsidRDefault="00EC6A37" w:rsidP="0081358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книги и чтения в процессе духовного роста человека не переоценить. Работа с книгой учит самостоятельно добывать знания, развивает мышление, ум, кругозор. Мы – библиотекари - давно заметили, что читателей влечёт к классической литературе сама жизнь. Именно жизнь заставляет их задумываться над более серьёзными вещами, нежели детективы и любовные романы. Наша задача сегодня: привлечь к чтению серьёзной литературы молодое поколение, которому сегодня как раз и не хватает дисциплины и знаний. Библио-социальная работа сегодня чрезвычайно актуальна, ведь она связана с удовлетворением информационных и духовных потребностей такой категории граждан, как пожилые люди и инвалиды. Сотрудники библиотеки организовывают досуг этой категории читателей, испытывающих потребность в межличностном общении и удовлетворении эмоциональных потребностей. Люди получают возможность не только читать, но и общаться друг с другом.</w:t>
      </w:r>
    </w:p>
    <w:p w14:paraId="44EA0F23" w14:textId="62537D51" w:rsidR="00414997" w:rsidRDefault="00414997" w:rsidP="0081358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1C232BA" w14:textId="3757CE64" w:rsidR="00414997" w:rsidRPr="00414997" w:rsidRDefault="00414997" w:rsidP="000A2934">
      <w:pPr>
        <w:numPr>
          <w:ilvl w:val="1"/>
          <w:numId w:val="10"/>
        </w:numPr>
        <w:suppressAutoHyphens w:val="0"/>
        <w:spacing w:after="160" w:line="256" w:lineRule="auto"/>
        <w:ind w:left="0" w:firstLine="0"/>
        <w:rPr>
          <w:sz w:val="28"/>
          <w:szCs w:val="28"/>
          <w:lang w:eastAsia="ru-RU"/>
        </w:rPr>
      </w:pPr>
      <w:r w:rsidRPr="00414997">
        <w:rPr>
          <w:sz w:val="28"/>
          <w:szCs w:val="28"/>
          <w:lang w:eastAsia="ru-RU"/>
        </w:rPr>
        <w:t>- 03.01.</w:t>
      </w:r>
      <w:r w:rsidR="000A2934">
        <w:rPr>
          <w:sz w:val="28"/>
          <w:szCs w:val="28"/>
          <w:lang w:eastAsia="ru-RU"/>
        </w:rPr>
        <w:t xml:space="preserve">2021 </w:t>
      </w:r>
      <w:r w:rsidRPr="00414997">
        <w:rPr>
          <w:sz w:val="28"/>
          <w:szCs w:val="28"/>
          <w:lang w:eastAsia="ru-RU"/>
        </w:rPr>
        <w:t xml:space="preserve"> «С Новым Годом!» - </w:t>
      </w:r>
      <w:proofErr w:type="gramStart"/>
      <w:r w:rsidRPr="00414997">
        <w:rPr>
          <w:sz w:val="28"/>
          <w:szCs w:val="28"/>
          <w:lang w:eastAsia="ru-RU"/>
        </w:rPr>
        <w:t>поэтический</w:t>
      </w:r>
      <w:proofErr w:type="gramEnd"/>
      <w:r w:rsidRPr="00414997">
        <w:rPr>
          <w:sz w:val="28"/>
          <w:szCs w:val="28"/>
          <w:lang w:eastAsia="ru-RU"/>
        </w:rPr>
        <w:t xml:space="preserve"> онлайн-марафон в </w:t>
      </w:r>
      <w:proofErr w:type="spellStart"/>
      <w:r w:rsidRPr="00414997">
        <w:rPr>
          <w:sz w:val="28"/>
          <w:szCs w:val="28"/>
          <w:lang w:eastAsia="ru-RU"/>
        </w:rPr>
        <w:t>Инстаграм</w:t>
      </w:r>
      <w:proofErr w:type="spellEnd"/>
      <w:r w:rsidRPr="00414997">
        <w:rPr>
          <w:sz w:val="28"/>
          <w:szCs w:val="28"/>
          <w:lang w:eastAsia="ru-RU"/>
        </w:rPr>
        <w:t xml:space="preserve"> библиотеки. </w:t>
      </w:r>
    </w:p>
    <w:p w14:paraId="3220C6F0" w14:textId="77777777" w:rsidR="00414997" w:rsidRPr="00414997" w:rsidRDefault="00414997" w:rsidP="00414997">
      <w:pPr>
        <w:suppressAutoHyphens w:val="0"/>
        <w:ind w:firstLine="708"/>
        <w:rPr>
          <w:sz w:val="28"/>
          <w:szCs w:val="28"/>
          <w:lang w:eastAsia="ru-RU"/>
        </w:rPr>
      </w:pPr>
      <w:r w:rsidRPr="00414997">
        <w:rPr>
          <w:sz w:val="28"/>
          <w:szCs w:val="28"/>
          <w:lang w:eastAsia="ru-RU"/>
        </w:rPr>
        <w:t xml:space="preserve">В сети </w:t>
      </w:r>
      <w:proofErr w:type="spellStart"/>
      <w:r w:rsidRPr="00414997">
        <w:rPr>
          <w:sz w:val="28"/>
          <w:szCs w:val="28"/>
          <w:lang w:eastAsia="ru-RU"/>
        </w:rPr>
        <w:t>Инстаграм</w:t>
      </w:r>
      <w:proofErr w:type="spellEnd"/>
      <w:r w:rsidRPr="00414997">
        <w:rPr>
          <w:sz w:val="28"/>
          <w:szCs w:val="28"/>
          <w:lang w:eastAsia="ru-RU"/>
        </w:rPr>
        <w:t xml:space="preserve"> были размещены поэтические поздравления с Новым годом от читателей библиотеки.</w:t>
      </w:r>
    </w:p>
    <w:p w14:paraId="5E5F746A" w14:textId="0B3E4399" w:rsidR="000741B3" w:rsidRPr="00187E33" w:rsidRDefault="00414997" w:rsidP="000A2934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0A2934">
        <w:rPr>
          <w:rFonts w:eastAsia="Calibri"/>
          <w:sz w:val="28"/>
          <w:szCs w:val="28"/>
          <w:lang w:eastAsia="en-US"/>
        </w:rPr>
        <w:t>Размещено: 9 публикаций, 1220 просмотров.</w:t>
      </w:r>
      <w:r w:rsidRPr="00414997">
        <w:rPr>
          <w:color w:val="0000FF"/>
          <w:u w:val="single"/>
          <w:lang w:eastAsia="ru-RU"/>
        </w:rPr>
        <w:t xml:space="preserve"> </w:t>
      </w:r>
      <w:hyperlink r:id="rId54" w:history="1"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55325F">
          <w:rPr>
            <w:color w:val="0000FF"/>
            <w:sz w:val="28"/>
            <w:szCs w:val="28"/>
            <w:u w:val="single"/>
            <w:lang w:eastAsia="ru-RU"/>
          </w:rPr>
          <w:t>://</w:t>
        </w:r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55325F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instagram</w:t>
        </w:r>
        <w:proofErr w:type="spellEnd"/>
        <w:r w:rsidRPr="0055325F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55325F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bibl</w:t>
        </w:r>
        <w:proofErr w:type="spellEnd"/>
        <w:r w:rsidRPr="0055325F">
          <w:rPr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Pr="0055325F">
          <w:rPr>
            <w:color w:val="0000FF"/>
            <w:sz w:val="28"/>
            <w:szCs w:val="28"/>
            <w:u w:val="single"/>
            <w:lang w:val="en-US" w:eastAsia="ru-RU"/>
          </w:rPr>
          <w:t>novotitarovskoi</w:t>
        </w:r>
        <w:proofErr w:type="spellEnd"/>
        <w:r w:rsidRPr="0055325F">
          <w:rPr>
            <w:color w:val="0000FF"/>
            <w:sz w:val="28"/>
            <w:szCs w:val="28"/>
            <w:u w:val="single"/>
            <w:lang w:eastAsia="ru-RU"/>
          </w:rPr>
          <w:t>/</w:t>
        </w:r>
      </w:hyperlink>
    </w:p>
    <w:p w14:paraId="0F01FA33" w14:textId="6D8969C8" w:rsidR="000741B3" w:rsidRPr="000741B3" w:rsidRDefault="000741B3" w:rsidP="000A293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741B3">
        <w:rPr>
          <w:rFonts w:eastAsia="Calibri"/>
          <w:sz w:val="28"/>
          <w:szCs w:val="28"/>
          <w:lang w:eastAsia="en-US"/>
        </w:rPr>
        <w:t>06.01.</w:t>
      </w:r>
      <w:r w:rsidR="000A2934">
        <w:rPr>
          <w:rFonts w:eastAsia="Calibri"/>
          <w:sz w:val="28"/>
          <w:szCs w:val="28"/>
          <w:lang w:eastAsia="en-US"/>
        </w:rPr>
        <w:t xml:space="preserve">2021 </w:t>
      </w:r>
      <w:r w:rsidRPr="000741B3">
        <w:rPr>
          <w:rFonts w:eastAsia="Calibri"/>
          <w:sz w:val="28"/>
          <w:szCs w:val="28"/>
          <w:lang w:eastAsia="en-US"/>
        </w:rPr>
        <w:t xml:space="preserve"> </w:t>
      </w:r>
      <w:hyperlink r:id="rId55" w:tgtFrame="_self" w:history="1">
        <w:r w:rsidRPr="000741B3">
          <w:rPr>
            <w:sz w:val="28"/>
            <w:szCs w:val="28"/>
            <w:lang w:eastAsia="ru-RU"/>
          </w:rPr>
          <w:t>"Новый Год и Рождество в разных странах мира"</w:t>
        </w:r>
      </w:hyperlink>
      <w:r w:rsidRPr="000741B3">
        <w:rPr>
          <w:sz w:val="28"/>
          <w:szCs w:val="28"/>
          <w:lang w:eastAsia="ru-RU"/>
        </w:rPr>
        <w:t xml:space="preserve"> – этнографическое путешествие.</w:t>
      </w:r>
    </w:p>
    <w:p w14:paraId="59E83B63" w14:textId="77777777" w:rsidR="000741B3" w:rsidRPr="000741B3" w:rsidRDefault="000741B3" w:rsidP="000741B3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bookmarkStart w:id="20" w:name="_Hlk62564387"/>
      <w:bookmarkStart w:id="21" w:name="_Hlk62563604"/>
      <w:bookmarkStart w:id="22" w:name="_Hlk62563140"/>
      <w:r w:rsidRPr="000741B3">
        <w:rPr>
          <w:sz w:val="28"/>
          <w:szCs w:val="28"/>
          <w:lang w:eastAsia="ru-RU"/>
        </w:rPr>
        <w:t xml:space="preserve">Мероприятие проведено библиотекой им. Горького в библиотеке для всех групп читателей; онлайн в сети </w:t>
      </w:r>
      <w:proofErr w:type="spellStart"/>
      <w:r w:rsidRPr="000741B3">
        <w:rPr>
          <w:sz w:val="28"/>
          <w:szCs w:val="28"/>
          <w:lang w:eastAsia="ru-RU"/>
        </w:rPr>
        <w:t>Инстаграм</w:t>
      </w:r>
      <w:bookmarkEnd w:id="20"/>
      <w:proofErr w:type="spellEnd"/>
      <w:r w:rsidRPr="000741B3">
        <w:rPr>
          <w:sz w:val="28"/>
          <w:szCs w:val="28"/>
          <w:lang w:eastAsia="ru-RU"/>
        </w:rPr>
        <w:t xml:space="preserve">: </w:t>
      </w:r>
      <w:bookmarkEnd w:id="21"/>
      <w:r w:rsidRPr="000741B3">
        <w:rPr>
          <w:sz w:val="28"/>
          <w:szCs w:val="28"/>
          <w:lang w:eastAsia="ru-RU"/>
        </w:rPr>
        <w:fldChar w:fldCharType="begin"/>
      </w:r>
      <w:r w:rsidRPr="000741B3">
        <w:rPr>
          <w:sz w:val="28"/>
          <w:szCs w:val="28"/>
          <w:lang w:eastAsia="ru-RU"/>
        </w:rPr>
        <w:instrText xml:space="preserve"> HYPERLINK "https://www.instagram.com/tv/CJnPnfElRuw/?igshid=18bf7ghoveut4" </w:instrText>
      </w:r>
      <w:r w:rsidRPr="000741B3">
        <w:rPr>
          <w:sz w:val="28"/>
          <w:szCs w:val="28"/>
          <w:lang w:eastAsia="ru-RU"/>
        </w:rPr>
        <w:fldChar w:fldCharType="separate"/>
      </w:r>
      <w:r w:rsidRPr="000741B3">
        <w:rPr>
          <w:color w:val="0000FF"/>
          <w:sz w:val="28"/>
          <w:szCs w:val="28"/>
          <w:u w:val="single"/>
          <w:lang w:eastAsia="ru-RU"/>
        </w:rPr>
        <w:t>https://www.instagram.com/tv/CJnPnfElRuw/?igshid=18bf7ghoveut4</w:t>
      </w:r>
      <w:r w:rsidRPr="000741B3">
        <w:rPr>
          <w:sz w:val="28"/>
          <w:szCs w:val="28"/>
          <w:lang w:eastAsia="ru-RU"/>
        </w:rPr>
        <w:fldChar w:fldCharType="end"/>
      </w:r>
    </w:p>
    <w:bookmarkEnd w:id="22"/>
    <w:p w14:paraId="1FAF3B4C" w14:textId="2B55ACE1" w:rsidR="000741B3" w:rsidRDefault="000741B3" w:rsidP="000741B3">
      <w:pPr>
        <w:suppressAutoHyphens w:val="0"/>
        <w:ind w:firstLine="708"/>
        <w:rPr>
          <w:sz w:val="28"/>
          <w:szCs w:val="28"/>
          <w:lang w:eastAsia="ru-RU"/>
        </w:rPr>
      </w:pPr>
      <w:r w:rsidRPr="000741B3">
        <w:rPr>
          <w:sz w:val="28"/>
          <w:szCs w:val="28"/>
          <w:lang w:eastAsia="ru-RU"/>
        </w:rPr>
        <w:t>Присутствовало 12 человек; 132 просмотра.</w:t>
      </w:r>
    </w:p>
    <w:p w14:paraId="423C5ED9" w14:textId="6EB407CA" w:rsidR="00414997" w:rsidRDefault="00414997" w:rsidP="0081358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6613418" w14:textId="4BAC061B" w:rsidR="003B5A6F" w:rsidRPr="003B5A6F" w:rsidRDefault="003B5A6F" w:rsidP="000A2934">
      <w:pPr>
        <w:suppressAutoHyphens w:val="0"/>
        <w:rPr>
          <w:sz w:val="28"/>
          <w:szCs w:val="28"/>
          <w:lang w:eastAsia="ru-RU"/>
        </w:rPr>
      </w:pPr>
      <w:r w:rsidRPr="003B5A6F">
        <w:rPr>
          <w:sz w:val="28"/>
          <w:szCs w:val="28"/>
          <w:lang w:eastAsia="ru-RU"/>
        </w:rPr>
        <w:t>19.01.</w:t>
      </w:r>
      <w:r w:rsidR="000A2934">
        <w:rPr>
          <w:sz w:val="28"/>
          <w:szCs w:val="28"/>
          <w:lang w:eastAsia="ru-RU"/>
        </w:rPr>
        <w:t xml:space="preserve">2021 </w:t>
      </w:r>
      <w:r w:rsidRPr="003B5A6F">
        <w:rPr>
          <w:sz w:val="28"/>
          <w:szCs w:val="28"/>
          <w:lang w:eastAsia="ru-RU"/>
        </w:rPr>
        <w:t xml:space="preserve"> «Ученый-физик А. Д. Сахаров» - медиа-портрет личности.</w:t>
      </w:r>
    </w:p>
    <w:p w14:paraId="4A18574F" w14:textId="77777777" w:rsidR="003B5A6F" w:rsidRPr="003B5A6F" w:rsidRDefault="003B5A6F" w:rsidP="000A2934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bookmarkStart w:id="23" w:name="_Hlk62563475"/>
      <w:r w:rsidRPr="003B5A6F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3B5A6F">
        <w:rPr>
          <w:sz w:val="28"/>
          <w:szCs w:val="28"/>
          <w:lang w:eastAsia="ru-RU"/>
        </w:rPr>
        <w:t>Инстаграм</w:t>
      </w:r>
      <w:proofErr w:type="spellEnd"/>
      <w:r w:rsidRPr="003B5A6F">
        <w:rPr>
          <w:sz w:val="28"/>
          <w:szCs w:val="28"/>
          <w:lang w:eastAsia="ru-RU"/>
        </w:rPr>
        <w:t xml:space="preserve">. </w:t>
      </w:r>
      <w:hyperlink r:id="rId56" w:history="1">
        <w:r w:rsidRPr="003B5A6F">
          <w:rPr>
            <w:color w:val="0000FF"/>
            <w:sz w:val="28"/>
            <w:szCs w:val="28"/>
            <w:u w:val="single"/>
            <w:lang w:eastAsia="ru-RU"/>
          </w:rPr>
          <w:t>https://www.instagram.com/tv/CKOnkhcFLT2/?igshid=1tqjvwdrglem2</w:t>
        </w:r>
      </w:hyperlink>
    </w:p>
    <w:bookmarkEnd w:id="23"/>
    <w:p w14:paraId="2949390F" w14:textId="274D888C" w:rsidR="003B5A6F" w:rsidRPr="003B5A6F" w:rsidRDefault="003B5A6F" w:rsidP="0055325F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r w:rsidRPr="003B5A6F">
        <w:rPr>
          <w:sz w:val="28"/>
          <w:szCs w:val="28"/>
          <w:lang w:eastAsia="ru-RU"/>
        </w:rPr>
        <w:t>Медиа-портрет познакомил читателей библиотеки с личностью Андрея Дмитриевича Сахарова – великого человека, ученого, общественного деятел</w:t>
      </w:r>
      <w:r w:rsidR="0055325F">
        <w:rPr>
          <w:sz w:val="28"/>
          <w:szCs w:val="28"/>
          <w:lang w:eastAsia="ru-RU"/>
        </w:rPr>
        <w:t xml:space="preserve">я, лауреата Нобелевской премии.                                                                            </w:t>
      </w:r>
      <w:r w:rsidRPr="003B5A6F">
        <w:rPr>
          <w:sz w:val="28"/>
          <w:szCs w:val="28"/>
          <w:lang w:eastAsia="ru-RU"/>
        </w:rPr>
        <w:t>Просмотров – 128.</w:t>
      </w:r>
    </w:p>
    <w:p w14:paraId="7A5B200E" w14:textId="57FC0B02" w:rsidR="00983E3B" w:rsidRPr="00983E3B" w:rsidRDefault="00983E3B" w:rsidP="00983E3B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983E3B">
        <w:rPr>
          <w:sz w:val="28"/>
          <w:szCs w:val="28"/>
          <w:lang w:eastAsia="ru-RU"/>
        </w:rPr>
        <w:t>19.01.</w:t>
      </w:r>
      <w:r w:rsidR="000A2934">
        <w:rPr>
          <w:sz w:val="28"/>
          <w:szCs w:val="28"/>
          <w:lang w:eastAsia="ru-RU"/>
        </w:rPr>
        <w:t>2021</w:t>
      </w:r>
      <w:r w:rsidRPr="00983E3B">
        <w:rPr>
          <w:sz w:val="28"/>
          <w:szCs w:val="28"/>
          <w:lang w:eastAsia="ru-RU"/>
        </w:rPr>
        <w:t xml:space="preserve"> «С Крещением Господним!» - православный час.                             Мероприятие проведено библиотекой им. Горького в библиотеке для всех </w:t>
      </w:r>
      <w:r w:rsidRPr="00983E3B">
        <w:rPr>
          <w:sz w:val="28"/>
          <w:szCs w:val="28"/>
          <w:lang w:eastAsia="ru-RU"/>
        </w:rPr>
        <w:lastRenderedPageBreak/>
        <w:t xml:space="preserve">групп читателей; онлайн в сети </w:t>
      </w:r>
      <w:proofErr w:type="spellStart"/>
      <w:r w:rsidRPr="00983E3B">
        <w:rPr>
          <w:sz w:val="28"/>
          <w:szCs w:val="28"/>
          <w:lang w:eastAsia="ru-RU"/>
        </w:rPr>
        <w:t>Инстаграм</w:t>
      </w:r>
      <w:proofErr w:type="spellEnd"/>
      <w:r w:rsidRPr="00983E3B">
        <w:rPr>
          <w:sz w:val="28"/>
          <w:szCs w:val="28"/>
          <w:lang w:eastAsia="ru-RU"/>
        </w:rPr>
        <w:t xml:space="preserve">. </w:t>
      </w:r>
      <w:hyperlink r:id="rId57" w:history="1">
        <w:r w:rsidRPr="00983E3B">
          <w:rPr>
            <w:color w:val="0000FF"/>
            <w:sz w:val="28"/>
            <w:szCs w:val="28"/>
            <w:u w:val="single"/>
            <w:lang w:eastAsia="ru-RU"/>
          </w:rPr>
          <w:t>https://www.instagram.com/p/CKOLx0tFODU/?igshid=1j7u6b4zcqstc</w:t>
        </w:r>
      </w:hyperlink>
    </w:p>
    <w:p w14:paraId="6259E187" w14:textId="7AD98E6B" w:rsidR="00983E3B" w:rsidRPr="00983E3B" w:rsidRDefault="00983E3B" w:rsidP="0055325F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983E3B">
        <w:rPr>
          <w:sz w:val="28"/>
          <w:szCs w:val="28"/>
          <w:lang w:eastAsia="ru-RU"/>
        </w:rPr>
        <w:t>При</w:t>
      </w:r>
      <w:r w:rsidR="00187E33">
        <w:rPr>
          <w:sz w:val="28"/>
          <w:szCs w:val="28"/>
          <w:lang w:eastAsia="ru-RU"/>
        </w:rPr>
        <w:t>сутствовало: 18 человек, 100 просмотров.</w:t>
      </w:r>
    </w:p>
    <w:p w14:paraId="1BD9B3F9" w14:textId="7B3F3466" w:rsidR="00AD682E" w:rsidRPr="00AD682E" w:rsidRDefault="00AD682E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D682E">
        <w:rPr>
          <w:sz w:val="28"/>
          <w:szCs w:val="28"/>
          <w:lang w:eastAsia="ru-RU"/>
        </w:rPr>
        <w:t>08.03.</w:t>
      </w:r>
      <w:r w:rsidR="000A2934">
        <w:rPr>
          <w:sz w:val="28"/>
          <w:szCs w:val="28"/>
          <w:lang w:eastAsia="ru-RU"/>
        </w:rPr>
        <w:t xml:space="preserve">2021 </w:t>
      </w:r>
      <w:r w:rsidRPr="00AD682E">
        <w:rPr>
          <w:sz w:val="28"/>
          <w:szCs w:val="28"/>
          <w:lang w:eastAsia="ru-RU"/>
        </w:rPr>
        <w:t xml:space="preserve"> «Масленица» - час фольклора.</w:t>
      </w:r>
    </w:p>
    <w:p w14:paraId="09DA0AC9" w14:textId="77777777" w:rsidR="00AD682E" w:rsidRPr="00AD682E" w:rsidRDefault="00AD682E" w:rsidP="00AD682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24" w:name="_Hlk67573047"/>
      <w:r w:rsidRPr="00AD682E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AD682E">
        <w:rPr>
          <w:sz w:val="28"/>
          <w:szCs w:val="28"/>
          <w:lang w:eastAsia="ru-RU"/>
        </w:rPr>
        <w:t>Инстаграм</w:t>
      </w:r>
      <w:proofErr w:type="spellEnd"/>
      <w:r w:rsidRPr="00AD682E">
        <w:rPr>
          <w:sz w:val="28"/>
          <w:szCs w:val="28"/>
          <w:lang w:eastAsia="ru-RU"/>
        </w:rPr>
        <w:t>:</w:t>
      </w:r>
    </w:p>
    <w:p w14:paraId="0CDC84C2" w14:textId="77777777" w:rsidR="00AD682E" w:rsidRPr="00AD682E" w:rsidRDefault="000A45E9" w:rsidP="00AD682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hyperlink r:id="rId58" w:history="1">
        <w:r w:rsidR="00AD682E" w:rsidRPr="00AD682E">
          <w:rPr>
            <w:color w:val="0000FF"/>
            <w:sz w:val="28"/>
            <w:szCs w:val="28"/>
            <w:u w:val="single"/>
            <w:lang w:eastAsia="ru-RU"/>
          </w:rPr>
          <w:t>https://www.instagram.com/tv/CMKD36DlksG/?igshid=rkz8h2gq0lot</w:t>
        </w:r>
      </w:hyperlink>
    </w:p>
    <w:bookmarkEnd w:id="24"/>
    <w:p w14:paraId="15DBB616" w14:textId="647C1D4D" w:rsidR="00AD682E" w:rsidRDefault="00AD682E" w:rsidP="0055325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D682E">
        <w:rPr>
          <w:sz w:val="28"/>
          <w:szCs w:val="28"/>
          <w:lang w:eastAsia="ru-RU"/>
        </w:rPr>
        <w:t>Размещено: 1 публикация, 83 просмотра.</w:t>
      </w:r>
    </w:p>
    <w:p w14:paraId="34B2A2FC" w14:textId="77777777" w:rsidR="00647D20" w:rsidRPr="00AD682E" w:rsidRDefault="00647D20" w:rsidP="00AD682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2012574E" w14:textId="42CA23BE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06.04 – 12.04.</w:t>
      </w:r>
      <w:r w:rsidR="000A2934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«День космонавтики» - онлайн-марафон творческих работ учащихся.</w:t>
      </w:r>
    </w:p>
    <w:p w14:paraId="7AAC21A6" w14:textId="77777777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ab/>
      </w:r>
      <w:bookmarkStart w:id="25" w:name="_Hlk70413168"/>
      <w:r w:rsidRPr="00647D20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647D20">
        <w:rPr>
          <w:sz w:val="28"/>
          <w:szCs w:val="28"/>
          <w:lang w:eastAsia="ru-RU"/>
        </w:rPr>
        <w:t>Инстаграм</w:t>
      </w:r>
      <w:proofErr w:type="spellEnd"/>
      <w:r w:rsidRPr="00647D20">
        <w:rPr>
          <w:sz w:val="28"/>
          <w:szCs w:val="28"/>
          <w:lang w:eastAsia="ru-RU"/>
        </w:rPr>
        <w:t>.</w:t>
      </w:r>
    </w:p>
    <w:bookmarkEnd w:id="25"/>
    <w:p w14:paraId="3893E719" w14:textId="77777777" w:rsidR="00647D20" w:rsidRPr="00647D20" w:rsidRDefault="00647D20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Размещено: 7 публикаций, 807 просмотров.</w:t>
      </w:r>
    </w:p>
    <w:p w14:paraId="1D15856C" w14:textId="5FC9FF12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59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6BCEC73D" w14:textId="01EC338A" w:rsidR="00414997" w:rsidRDefault="00414997" w:rsidP="0081358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280CE7A" w14:textId="5A05E423" w:rsidR="00181797" w:rsidRPr="00181797" w:rsidRDefault="00181797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>02.05.</w:t>
      </w:r>
      <w:r w:rsidR="000A2934">
        <w:rPr>
          <w:sz w:val="28"/>
          <w:szCs w:val="28"/>
          <w:lang w:eastAsia="ru-RU"/>
        </w:rPr>
        <w:t xml:space="preserve">2021 </w:t>
      </w:r>
      <w:r w:rsidRPr="00181797">
        <w:rPr>
          <w:sz w:val="28"/>
          <w:szCs w:val="28"/>
          <w:lang w:eastAsia="ru-RU"/>
        </w:rPr>
        <w:t>«Светлое Христово Воскресение» - книжная выставка-экспозиция.</w:t>
      </w:r>
    </w:p>
    <w:p w14:paraId="527E1F45" w14:textId="77777777" w:rsidR="00181797" w:rsidRPr="00181797" w:rsidRDefault="00181797" w:rsidP="0018179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181797">
        <w:rPr>
          <w:sz w:val="28"/>
          <w:szCs w:val="28"/>
          <w:lang w:eastAsia="ru-RU"/>
        </w:rPr>
        <w:t>Инстаграм</w:t>
      </w:r>
      <w:proofErr w:type="spellEnd"/>
      <w:r w:rsidRPr="00181797">
        <w:rPr>
          <w:sz w:val="28"/>
          <w:szCs w:val="28"/>
          <w:lang w:eastAsia="ru-RU"/>
        </w:rPr>
        <w:t xml:space="preserve"> для общей группы читателей.</w:t>
      </w:r>
    </w:p>
    <w:p w14:paraId="6A2074DC" w14:textId="77777777" w:rsidR="00181797" w:rsidRPr="00181797" w:rsidRDefault="00181797" w:rsidP="0018179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>Размещено: 1 публикация, просмотров – 120.</w:t>
      </w:r>
    </w:p>
    <w:p w14:paraId="7A301022" w14:textId="77777777" w:rsidR="00181797" w:rsidRPr="00181797" w:rsidRDefault="00181797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 xml:space="preserve">Ссылка: </w:t>
      </w:r>
      <w:hyperlink r:id="rId60" w:history="1">
        <w:r w:rsidRPr="00181797">
          <w:rPr>
            <w:color w:val="0000FF"/>
            <w:sz w:val="28"/>
            <w:szCs w:val="28"/>
            <w:u w:val="single"/>
            <w:lang w:eastAsia="ru-RU"/>
          </w:rPr>
          <w:t>https://www.instagram.com/p/COXF_0uHIJi/?utm_medium=copy_link</w:t>
        </w:r>
      </w:hyperlink>
    </w:p>
    <w:p w14:paraId="20E7DDFE" w14:textId="77777777" w:rsidR="00181797" w:rsidRPr="00181797" w:rsidRDefault="00181797" w:rsidP="0018179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7A3C13A4" w14:textId="2F0DF7B8" w:rsidR="00181797" w:rsidRPr="00181797" w:rsidRDefault="00181797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>02.05.</w:t>
      </w:r>
      <w:r w:rsidR="000A2934">
        <w:rPr>
          <w:sz w:val="28"/>
          <w:szCs w:val="28"/>
          <w:lang w:eastAsia="ru-RU"/>
        </w:rPr>
        <w:t xml:space="preserve">2021 </w:t>
      </w:r>
      <w:r w:rsidRPr="00181797">
        <w:rPr>
          <w:sz w:val="28"/>
          <w:szCs w:val="28"/>
          <w:lang w:eastAsia="ru-RU"/>
        </w:rPr>
        <w:t xml:space="preserve"> «Пасха. Светлое Воскресение» - православная презентация.</w:t>
      </w:r>
    </w:p>
    <w:p w14:paraId="6DCA6785" w14:textId="77777777" w:rsidR="00181797" w:rsidRPr="00181797" w:rsidRDefault="00181797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181797">
        <w:rPr>
          <w:sz w:val="28"/>
          <w:szCs w:val="28"/>
          <w:lang w:eastAsia="ru-RU"/>
        </w:rPr>
        <w:t>Инстаграм</w:t>
      </w:r>
      <w:proofErr w:type="spellEnd"/>
      <w:r w:rsidRPr="00181797">
        <w:rPr>
          <w:sz w:val="28"/>
          <w:szCs w:val="28"/>
          <w:lang w:eastAsia="ru-RU"/>
        </w:rPr>
        <w:t xml:space="preserve"> для общей группы читателей.</w:t>
      </w:r>
    </w:p>
    <w:p w14:paraId="55020DD2" w14:textId="77777777" w:rsidR="00181797" w:rsidRPr="00181797" w:rsidRDefault="00181797" w:rsidP="0018179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>Размещено: 1 публикация, просмотров – 86.</w:t>
      </w:r>
    </w:p>
    <w:p w14:paraId="046FD873" w14:textId="59BFC4AD" w:rsidR="00181797" w:rsidRPr="00181797" w:rsidRDefault="00181797" w:rsidP="000A2934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81797">
        <w:rPr>
          <w:sz w:val="28"/>
          <w:szCs w:val="28"/>
          <w:lang w:eastAsia="ru-RU"/>
        </w:rPr>
        <w:t xml:space="preserve">Ссылка: </w:t>
      </w:r>
      <w:hyperlink r:id="rId61" w:history="1">
        <w:r w:rsidR="000A2934" w:rsidRPr="00ED7EDE">
          <w:rPr>
            <w:rStyle w:val="ab"/>
            <w:sz w:val="28"/>
            <w:szCs w:val="28"/>
            <w:lang w:eastAsia="ru-RU"/>
          </w:rPr>
          <w:t>https://www.instagram.com/tv/COXBAWQnv6m/?utm_medium=copy_link</w:t>
        </w:r>
      </w:hyperlink>
    </w:p>
    <w:p w14:paraId="5B38EE30" w14:textId="2CE90242" w:rsidR="005148CE" w:rsidRPr="005148CE" w:rsidRDefault="005148CE" w:rsidP="000A2934">
      <w:pPr>
        <w:suppressAutoHyphens w:val="0"/>
        <w:spacing w:before="100" w:beforeAutospacing="1" w:after="100" w:afterAutospacing="1"/>
        <w:rPr>
          <w:bCs/>
          <w:sz w:val="28"/>
          <w:szCs w:val="28"/>
          <w:lang w:eastAsia="ru-RU"/>
        </w:rPr>
      </w:pPr>
      <w:r w:rsidRPr="005148CE">
        <w:rPr>
          <w:bCs/>
          <w:sz w:val="28"/>
          <w:szCs w:val="28"/>
          <w:lang w:eastAsia="ru-RU"/>
        </w:rPr>
        <w:t xml:space="preserve">18.07. </w:t>
      </w:r>
      <w:r w:rsidR="000A2934">
        <w:rPr>
          <w:bCs/>
          <w:sz w:val="28"/>
          <w:szCs w:val="28"/>
          <w:lang w:eastAsia="ru-RU"/>
        </w:rPr>
        <w:t xml:space="preserve">2021 </w:t>
      </w:r>
      <w:r w:rsidRPr="005148CE">
        <w:rPr>
          <w:bCs/>
          <w:sz w:val="28"/>
          <w:szCs w:val="28"/>
          <w:lang w:eastAsia="ru-RU"/>
        </w:rPr>
        <w:t>«День фольклора» - цикл музыкальных открыток.</w:t>
      </w:r>
    </w:p>
    <w:p w14:paraId="32168ED7" w14:textId="77777777" w:rsidR="005148CE" w:rsidRPr="005148CE" w:rsidRDefault="005148CE" w:rsidP="000A2934">
      <w:pPr>
        <w:suppressAutoHyphens w:val="0"/>
        <w:ind w:firstLine="709"/>
        <w:rPr>
          <w:bCs/>
          <w:sz w:val="28"/>
          <w:szCs w:val="28"/>
          <w:lang w:eastAsia="ru-RU"/>
        </w:rPr>
      </w:pPr>
      <w:r w:rsidRPr="005148CE">
        <w:rPr>
          <w:bCs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5148CE">
        <w:rPr>
          <w:bCs/>
          <w:sz w:val="28"/>
          <w:szCs w:val="28"/>
          <w:lang w:eastAsia="ru-RU"/>
        </w:rPr>
        <w:t>Инстаграм</w:t>
      </w:r>
      <w:proofErr w:type="spellEnd"/>
      <w:r w:rsidRPr="005148CE">
        <w:rPr>
          <w:bCs/>
          <w:sz w:val="28"/>
          <w:szCs w:val="28"/>
          <w:lang w:eastAsia="ru-RU"/>
        </w:rPr>
        <w:t xml:space="preserve"> для всех групп читателей.</w:t>
      </w:r>
    </w:p>
    <w:p w14:paraId="26729B0F" w14:textId="7C54EAB4" w:rsidR="005148CE" w:rsidRPr="005148CE" w:rsidRDefault="005148CE" w:rsidP="00A227CB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5148CE">
        <w:rPr>
          <w:bCs/>
          <w:sz w:val="28"/>
          <w:szCs w:val="28"/>
          <w:lang w:eastAsia="ru-RU"/>
        </w:rPr>
        <w:t>18 июля вся Россия отмечает «День фольклора», который проходит в рамках акции «Единый день фольклора», приуроченной к празднованию Дня этнографа России.</w:t>
      </w:r>
      <w:r w:rsidRPr="005148CE">
        <w:rPr>
          <w:bCs/>
          <w:sz w:val="28"/>
          <w:szCs w:val="28"/>
          <w:lang w:eastAsia="ru-RU"/>
        </w:rPr>
        <w:br/>
      </w:r>
      <w:r w:rsidRPr="005148CE">
        <w:rPr>
          <w:bCs/>
          <w:sz w:val="28"/>
          <w:szCs w:val="28"/>
          <w:lang w:eastAsia="ru-RU"/>
        </w:rPr>
        <w:br/>
      </w:r>
      <w:r w:rsidR="00561BC9">
        <w:rPr>
          <w:bCs/>
          <w:sz w:val="28"/>
          <w:szCs w:val="28"/>
          <w:lang w:eastAsia="ru-RU"/>
        </w:rPr>
        <w:t xml:space="preserve">          </w:t>
      </w:r>
      <w:r w:rsidRPr="005148CE">
        <w:rPr>
          <w:bCs/>
          <w:sz w:val="28"/>
          <w:szCs w:val="28"/>
          <w:lang w:eastAsia="ru-RU"/>
        </w:rPr>
        <w:t>Слова А. Н. Толстого очень ярко и точно отражают суть фольклора. Фольклор – это народное творчество, очень нужное и важное для изучения народной психологии в наши дни. На этих произведениях воспитываемся мы и сейчас. Знание фольклора может дать человеку знание о русском народе, и в конечном итоге о самом себе.</w:t>
      </w:r>
      <w:r w:rsidRPr="005148CE">
        <w:rPr>
          <w:bCs/>
          <w:sz w:val="28"/>
          <w:szCs w:val="28"/>
          <w:lang w:eastAsia="ru-RU"/>
        </w:rPr>
        <w:br/>
      </w:r>
      <w:r w:rsidRPr="005148CE">
        <w:rPr>
          <w:bCs/>
          <w:sz w:val="28"/>
          <w:szCs w:val="28"/>
          <w:lang w:eastAsia="ru-RU"/>
        </w:rPr>
        <w:lastRenderedPageBreak/>
        <w:br/>
      </w:r>
      <w:r w:rsidR="00561BC9">
        <w:rPr>
          <w:bCs/>
          <w:sz w:val="28"/>
          <w:szCs w:val="28"/>
          <w:lang w:eastAsia="ru-RU"/>
        </w:rPr>
        <w:t xml:space="preserve">            </w:t>
      </w:r>
      <w:r w:rsidRPr="005148CE">
        <w:rPr>
          <w:bCs/>
          <w:sz w:val="28"/>
          <w:szCs w:val="28"/>
          <w:lang w:eastAsia="ru-RU"/>
        </w:rPr>
        <w:t>Наш Краснодарский край является одной большой многонациональной семьей, которую объединяет любовь к нашей общей Родине – России. Фольклор – это наше национальное достояние. И пусть традиционная народная культура сохраняется, по сути, неизменной, в каждую новую эпоху приобретая новое звучание и значение, и заключает в себе мудрость, таланты и знания наших предков, которые нам развивать и беречь!</w:t>
      </w:r>
    </w:p>
    <w:p w14:paraId="15B356D5" w14:textId="77777777" w:rsidR="005148CE" w:rsidRPr="005148CE" w:rsidRDefault="005148CE" w:rsidP="00A227CB">
      <w:pPr>
        <w:suppressAutoHyphens w:val="0"/>
        <w:spacing w:before="100" w:beforeAutospacing="1" w:after="100" w:afterAutospacing="1"/>
        <w:rPr>
          <w:color w:val="0000FF"/>
          <w:sz w:val="28"/>
          <w:szCs w:val="28"/>
          <w:u w:val="single"/>
          <w:lang w:eastAsia="ru-RU"/>
        </w:rPr>
      </w:pPr>
      <w:r w:rsidRPr="005148CE">
        <w:rPr>
          <w:bCs/>
          <w:sz w:val="28"/>
          <w:szCs w:val="28"/>
          <w:lang w:eastAsia="ru-RU"/>
        </w:rPr>
        <w:t xml:space="preserve">Размещено: 4 публикации, 640 просмотров.                                                                Ссылка: </w:t>
      </w:r>
      <w:hyperlink r:id="rId62" w:history="1">
        <w:r w:rsidRPr="005148CE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678678CB" w14:textId="4A4E1A76" w:rsidR="005A147D" w:rsidRPr="005A147D" w:rsidRDefault="005A147D" w:rsidP="005A147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19.08. </w:t>
      </w:r>
      <w:r w:rsidR="00A227CB">
        <w:rPr>
          <w:sz w:val="28"/>
          <w:szCs w:val="28"/>
          <w:lang w:eastAsia="ru-RU"/>
        </w:rPr>
        <w:t xml:space="preserve">2021 </w:t>
      </w:r>
      <w:r w:rsidRPr="005A147D">
        <w:rPr>
          <w:sz w:val="28"/>
          <w:szCs w:val="28"/>
          <w:lang w:eastAsia="ru-RU"/>
        </w:rPr>
        <w:t xml:space="preserve">«Волшебство </w:t>
      </w:r>
      <w:r w:rsidR="006E745C">
        <w:rPr>
          <w:sz w:val="28"/>
          <w:szCs w:val="28"/>
          <w:lang w:eastAsia="ru-RU"/>
        </w:rPr>
        <w:t>Я</w:t>
      </w:r>
      <w:r w:rsidRPr="005A147D">
        <w:rPr>
          <w:sz w:val="28"/>
          <w:szCs w:val="28"/>
          <w:lang w:eastAsia="ru-RU"/>
        </w:rPr>
        <w:t xml:space="preserve">блочного Спаса» - </w:t>
      </w:r>
      <w:proofErr w:type="spellStart"/>
      <w:r w:rsidRPr="005A147D">
        <w:rPr>
          <w:sz w:val="28"/>
          <w:szCs w:val="28"/>
          <w:lang w:eastAsia="ru-RU"/>
        </w:rPr>
        <w:t>видеожурнал</w:t>
      </w:r>
      <w:proofErr w:type="spellEnd"/>
      <w:r>
        <w:rPr>
          <w:sz w:val="28"/>
          <w:szCs w:val="28"/>
          <w:lang w:eastAsia="ru-RU"/>
        </w:rPr>
        <w:t>.</w:t>
      </w:r>
    </w:p>
    <w:p w14:paraId="2CD4FCFB" w14:textId="1DA4E24B" w:rsidR="005A147D" w:rsidRPr="005A147D" w:rsidRDefault="005A147D" w:rsidP="005A147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5A147D">
        <w:rPr>
          <w:sz w:val="28"/>
          <w:szCs w:val="28"/>
          <w:lang w:eastAsia="ru-RU"/>
        </w:rPr>
        <w:t xml:space="preserve">Мероприятие проведено библиотекой им. Горького для читателей всех возрастов онлайн в сети </w:t>
      </w:r>
      <w:proofErr w:type="spellStart"/>
      <w:r w:rsidRPr="005A147D">
        <w:rPr>
          <w:sz w:val="28"/>
          <w:szCs w:val="28"/>
          <w:lang w:eastAsia="ru-RU"/>
        </w:rPr>
        <w:t>Инстаграм</w:t>
      </w:r>
      <w:proofErr w:type="spellEnd"/>
      <w:r w:rsidRPr="005A147D">
        <w:rPr>
          <w:sz w:val="28"/>
          <w:szCs w:val="28"/>
          <w:lang w:eastAsia="ru-RU"/>
        </w:rPr>
        <w:t>.</w:t>
      </w:r>
    </w:p>
    <w:p w14:paraId="01F9FEFB" w14:textId="61A7FE23" w:rsidR="005A147D" w:rsidRPr="005A147D" w:rsidRDefault="005A147D" w:rsidP="005A147D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5A147D">
        <w:rPr>
          <w:color w:val="000000" w:themeColor="text1"/>
          <w:sz w:val="28"/>
          <w:szCs w:val="28"/>
          <w:lang w:eastAsia="ru-RU"/>
        </w:rPr>
        <w:t xml:space="preserve">         </w:t>
      </w:r>
    </w:p>
    <w:p w14:paraId="6EB795D5" w14:textId="18BAC43F" w:rsidR="005A147D" w:rsidRPr="005A147D" w:rsidRDefault="005A147D" w:rsidP="005A147D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A147D">
        <w:rPr>
          <w:color w:val="000000" w:themeColor="text1"/>
          <w:sz w:val="28"/>
          <w:szCs w:val="28"/>
          <w:lang w:eastAsia="ru-RU"/>
        </w:rPr>
        <w:t>Размещено: 1 публикация, 50 просмотров.</w:t>
      </w:r>
    </w:p>
    <w:p w14:paraId="13FC047F" w14:textId="4F27C227" w:rsidR="005A147D" w:rsidRPr="005A147D" w:rsidRDefault="00A227CB" w:rsidP="005A147D">
      <w:pPr>
        <w:suppressAutoHyphens w:val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ru-RU"/>
        </w:rPr>
        <w:t xml:space="preserve">Ссылка: </w:t>
      </w:r>
      <w:r w:rsidR="005A147D" w:rsidRPr="005A147D">
        <w:rPr>
          <w:sz w:val="28"/>
          <w:szCs w:val="28"/>
          <w:lang w:eastAsia="ru-RU"/>
        </w:rPr>
        <w:t xml:space="preserve"> </w:t>
      </w:r>
      <w:hyperlink r:id="rId63" w:history="1"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</w:t>
        </w:r>
        <w:proofErr w:type="spellStart"/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SvdvTgomj</w:t>
        </w:r>
        <w:proofErr w:type="spellEnd"/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1/?</w:t>
        </w:r>
        <w:proofErr w:type="spellStart"/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utm</w:t>
        </w:r>
        <w:proofErr w:type="spellEnd"/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_</w:t>
        </w:r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medium</w:t>
        </w:r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=</w:t>
        </w:r>
        <w:proofErr w:type="spellStart"/>
        <w:r w:rsidR="005A147D" w:rsidRPr="005A147D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copy_link</w:t>
        </w:r>
        <w:proofErr w:type="spellEnd"/>
      </w:hyperlink>
    </w:p>
    <w:p w14:paraId="1A9360E9" w14:textId="77777777" w:rsidR="00414997" w:rsidRDefault="00414997" w:rsidP="00813580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6C280D2" w14:textId="796F6F76" w:rsidR="006E745C" w:rsidRPr="006E745C" w:rsidRDefault="006E745C" w:rsidP="00A227CB">
      <w:pPr>
        <w:suppressAutoHyphens w:val="0"/>
        <w:rPr>
          <w:sz w:val="28"/>
          <w:szCs w:val="28"/>
          <w:lang w:eastAsia="ru-RU"/>
        </w:rPr>
      </w:pPr>
      <w:r w:rsidRPr="006E745C">
        <w:rPr>
          <w:sz w:val="28"/>
          <w:szCs w:val="28"/>
          <w:lang w:eastAsia="ru-RU"/>
        </w:rPr>
        <w:t>01.10.</w:t>
      </w:r>
      <w:r w:rsidR="00A227CB">
        <w:rPr>
          <w:sz w:val="28"/>
          <w:szCs w:val="28"/>
          <w:lang w:eastAsia="ru-RU"/>
        </w:rPr>
        <w:t xml:space="preserve">2021 </w:t>
      </w:r>
      <w:r w:rsidRPr="006E745C">
        <w:rPr>
          <w:sz w:val="28"/>
          <w:szCs w:val="28"/>
          <w:lang w:eastAsia="ru-RU"/>
        </w:rPr>
        <w:t xml:space="preserve"> «Осень – в золоте прожитых лет» - ко Дню пожилого человека – видео</w:t>
      </w:r>
      <w:r w:rsidR="00A227CB">
        <w:rPr>
          <w:sz w:val="28"/>
          <w:szCs w:val="28"/>
          <w:lang w:eastAsia="ru-RU"/>
        </w:rPr>
        <w:t xml:space="preserve"> </w:t>
      </w:r>
      <w:r w:rsidRPr="006E745C">
        <w:rPr>
          <w:sz w:val="28"/>
          <w:szCs w:val="28"/>
          <w:lang w:eastAsia="ru-RU"/>
        </w:rPr>
        <w:t>презентация.</w:t>
      </w:r>
    </w:p>
    <w:p w14:paraId="46B34078" w14:textId="003BDA3C" w:rsidR="006E745C" w:rsidRPr="006E745C" w:rsidRDefault="006E745C" w:rsidP="006E745C">
      <w:pPr>
        <w:suppressAutoHyphens w:val="0"/>
        <w:ind w:firstLine="708"/>
        <w:rPr>
          <w:sz w:val="28"/>
          <w:szCs w:val="28"/>
          <w:lang w:eastAsia="ru-RU"/>
        </w:rPr>
      </w:pPr>
      <w:r w:rsidRPr="006E745C">
        <w:rPr>
          <w:sz w:val="28"/>
          <w:szCs w:val="28"/>
          <w:lang w:eastAsia="ru-RU"/>
        </w:rPr>
        <w:t xml:space="preserve">Мероприятие проведено библиотекой им. Горького онлайн для </w:t>
      </w:r>
      <w:r w:rsidR="00B45A92">
        <w:rPr>
          <w:sz w:val="28"/>
          <w:szCs w:val="28"/>
          <w:lang w:eastAsia="ru-RU"/>
        </w:rPr>
        <w:t>всех групп читателей.</w:t>
      </w:r>
    </w:p>
    <w:p w14:paraId="65BD16A1" w14:textId="77777777" w:rsidR="006E745C" w:rsidRPr="006E745C" w:rsidRDefault="006E745C" w:rsidP="00A227CB">
      <w:pPr>
        <w:suppressAutoHyphens w:val="0"/>
        <w:rPr>
          <w:sz w:val="28"/>
          <w:szCs w:val="28"/>
          <w:lang w:eastAsia="ru-RU"/>
        </w:rPr>
      </w:pPr>
      <w:r w:rsidRPr="006E745C">
        <w:rPr>
          <w:sz w:val="28"/>
          <w:szCs w:val="28"/>
          <w:lang w:eastAsia="ru-RU"/>
        </w:rPr>
        <w:t>Размещено: 1 публикация, 82 просмотра.</w:t>
      </w:r>
    </w:p>
    <w:p w14:paraId="5D54F246" w14:textId="2F4E64AF" w:rsidR="006E745C" w:rsidRPr="006E745C" w:rsidRDefault="000A45E9" w:rsidP="00B45A92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hyperlink r:id="rId64" w:history="1">
        <w:r w:rsidR="006E745C" w:rsidRPr="006E745C">
          <w:rPr>
            <w:color w:val="0000FF"/>
            <w:sz w:val="28"/>
            <w:szCs w:val="28"/>
            <w:u w:val="single"/>
            <w:lang w:eastAsia="ru-RU"/>
          </w:rPr>
          <w:t>https://www.instagram.com/tv/CUeNz3_AxSw/?utm_source=ig_web_copy_link</w:t>
        </w:r>
      </w:hyperlink>
    </w:p>
    <w:p w14:paraId="1EDF6204" w14:textId="4D2759AF" w:rsidR="006E745C" w:rsidRPr="006E745C" w:rsidRDefault="006E745C" w:rsidP="00A227CB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6E745C">
        <w:rPr>
          <w:sz w:val="28"/>
          <w:szCs w:val="28"/>
          <w:lang w:eastAsia="ru-RU"/>
        </w:rPr>
        <w:t>01.10.</w:t>
      </w:r>
      <w:r w:rsidR="00A227CB">
        <w:rPr>
          <w:sz w:val="28"/>
          <w:szCs w:val="28"/>
          <w:lang w:eastAsia="ru-RU"/>
        </w:rPr>
        <w:t xml:space="preserve">2021 </w:t>
      </w:r>
      <w:r w:rsidRPr="006E745C">
        <w:rPr>
          <w:sz w:val="28"/>
          <w:szCs w:val="28"/>
          <w:lang w:eastAsia="ru-RU"/>
        </w:rPr>
        <w:t xml:space="preserve"> «С Днём пожилого человека!» - видео</w:t>
      </w:r>
      <w:r w:rsidR="00A227CB">
        <w:rPr>
          <w:sz w:val="28"/>
          <w:szCs w:val="28"/>
          <w:lang w:eastAsia="ru-RU"/>
        </w:rPr>
        <w:t xml:space="preserve"> </w:t>
      </w:r>
      <w:r w:rsidRPr="006E745C">
        <w:rPr>
          <w:sz w:val="28"/>
          <w:szCs w:val="28"/>
          <w:lang w:eastAsia="ru-RU"/>
        </w:rPr>
        <w:t>поздравление.</w:t>
      </w:r>
    </w:p>
    <w:p w14:paraId="2FFC7F45" w14:textId="58CDDCAD" w:rsidR="006E745C" w:rsidRPr="006E745C" w:rsidRDefault="006E745C" w:rsidP="00B45A92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6E745C">
        <w:rPr>
          <w:sz w:val="28"/>
          <w:szCs w:val="28"/>
          <w:lang w:eastAsia="ru-RU"/>
        </w:rPr>
        <w:t xml:space="preserve">С Днем пожилого человека поздравляют онлайн в сети </w:t>
      </w:r>
      <w:proofErr w:type="spellStart"/>
      <w:r w:rsidRPr="006E745C">
        <w:rPr>
          <w:sz w:val="28"/>
          <w:szCs w:val="28"/>
          <w:lang w:eastAsia="ru-RU"/>
        </w:rPr>
        <w:t>Инстаграм</w:t>
      </w:r>
      <w:proofErr w:type="spellEnd"/>
      <w:r w:rsidRPr="006E745C">
        <w:rPr>
          <w:sz w:val="28"/>
          <w:szCs w:val="28"/>
          <w:lang w:eastAsia="ru-RU"/>
        </w:rPr>
        <w:t xml:space="preserve"> </w:t>
      </w:r>
      <w:r w:rsidR="00B45A92">
        <w:rPr>
          <w:sz w:val="28"/>
          <w:szCs w:val="28"/>
          <w:lang w:eastAsia="ru-RU"/>
        </w:rPr>
        <w:t xml:space="preserve">дети станицы Новотитаровской.                                                                                         </w:t>
      </w:r>
      <w:r w:rsidRPr="006E745C">
        <w:rPr>
          <w:sz w:val="28"/>
          <w:szCs w:val="28"/>
          <w:lang w:eastAsia="ru-RU"/>
        </w:rPr>
        <w:t>Размещено: 2 публикации, 269 просмотров.</w:t>
      </w:r>
    </w:p>
    <w:p w14:paraId="02391ABE" w14:textId="17496697" w:rsidR="00414997" w:rsidRDefault="000A45E9" w:rsidP="00B45A92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hyperlink r:id="rId65" w:history="1">
        <w:r w:rsidR="006E745C" w:rsidRPr="006E745C">
          <w:rPr>
            <w:color w:val="0000FF"/>
            <w:sz w:val="28"/>
            <w:szCs w:val="28"/>
            <w:u w:val="single"/>
            <w:lang w:eastAsia="ru-RU"/>
          </w:rPr>
          <w:t>https://www.instagram.com/p/CUfUtZIt6WT/?utm_source=ig_web_copy_link</w:t>
        </w:r>
      </w:hyperlink>
    </w:p>
    <w:p w14:paraId="44289BCE" w14:textId="542A698B" w:rsidR="0014040F" w:rsidRPr="0014040F" w:rsidRDefault="0014040F" w:rsidP="00A227CB">
      <w:pPr>
        <w:suppressAutoHyphens w:val="0"/>
        <w:rPr>
          <w:sz w:val="28"/>
          <w:szCs w:val="28"/>
          <w:lang w:eastAsia="ru-RU"/>
        </w:rPr>
      </w:pPr>
      <w:r w:rsidRPr="0014040F">
        <w:rPr>
          <w:sz w:val="28"/>
          <w:szCs w:val="28"/>
          <w:lang w:eastAsia="ru-RU"/>
        </w:rPr>
        <w:t>05.10.</w:t>
      </w:r>
      <w:r w:rsidR="00A227CB">
        <w:rPr>
          <w:sz w:val="28"/>
          <w:szCs w:val="28"/>
          <w:lang w:eastAsia="ru-RU"/>
        </w:rPr>
        <w:t xml:space="preserve">2021 </w:t>
      </w:r>
      <w:r w:rsidRPr="0014040F">
        <w:rPr>
          <w:sz w:val="28"/>
          <w:szCs w:val="28"/>
          <w:lang w:eastAsia="ru-RU"/>
        </w:rPr>
        <w:t xml:space="preserve"> «С Днем учителя!» - поздравительная открытка.</w:t>
      </w:r>
    </w:p>
    <w:p w14:paraId="64EE02CD" w14:textId="77777777" w:rsidR="0014040F" w:rsidRPr="0014040F" w:rsidRDefault="0014040F" w:rsidP="00A227CB">
      <w:pPr>
        <w:suppressAutoHyphens w:val="0"/>
        <w:rPr>
          <w:sz w:val="28"/>
          <w:szCs w:val="28"/>
          <w:lang w:eastAsia="ru-RU"/>
        </w:rPr>
      </w:pPr>
      <w:r w:rsidRPr="0014040F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14040F">
        <w:rPr>
          <w:sz w:val="28"/>
          <w:szCs w:val="28"/>
          <w:lang w:eastAsia="ru-RU"/>
        </w:rPr>
        <w:t>Инстаграм</w:t>
      </w:r>
      <w:proofErr w:type="spellEnd"/>
      <w:r w:rsidRPr="0014040F">
        <w:rPr>
          <w:sz w:val="28"/>
          <w:szCs w:val="28"/>
          <w:lang w:eastAsia="ru-RU"/>
        </w:rPr>
        <w:t xml:space="preserve"> для всех групп читателей. </w:t>
      </w:r>
    </w:p>
    <w:p w14:paraId="6B9569CF" w14:textId="77777777" w:rsidR="0014040F" w:rsidRPr="0014040F" w:rsidRDefault="0014040F" w:rsidP="0014040F">
      <w:pPr>
        <w:suppressAutoHyphens w:val="0"/>
        <w:ind w:firstLine="708"/>
        <w:rPr>
          <w:sz w:val="28"/>
          <w:szCs w:val="28"/>
          <w:lang w:eastAsia="ru-RU"/>
        </w:rPr>
      </w:pPr>
      <w:r w:rsidRPr="0014040F">
        <w:rPr>
          <w:sz w:val="28"/>
          <w:szCs w:val="28"/>
          <w:lang w:eastAsia="ru-RU"/>
        </w:rPr>
        <w:t>Размещено: 1 публикация, 102 просмотра.</w:t>
      </w:r>
    </w:p>
    <w:p w14:paraId="21087F07" w14:textId="5362B4CA" w:rsidR="0014040F" w:rsidRDefault="000A45E9" w:rsidP="00B45A92">
      <w:pPr>
        <w:suppressAutoHyphens w:val="0"/>
        <w:rPr>
          <w:color w:val="0000FF"/>
          <w:sz w:val="28"/>
          <w:szCs w:val="28"/>
          <w:u w:val="single"/>
          <w:lang w:eastAsia="ru-RU"/>
        </w:rPr>
      </w:pPr>
      <w:hyperlink r:id="rId66" w:history="1">
        <w:r w:rsidR="0014040F" w:rsidRPr="0014040F">
          <w:rPr>
            <w:color w:val="0000FF"/>
            <w:sz w:val="28"/>
            <w:szCs w:val="28"/>
            <w:u w:val="single"/>
            <w:lang w:eastAsia="ru-RU"/>
          </w:rPr>
          <w:t>https://www.instagram.com/p/CUoX4w1IW7m/?utm_source=ig_web_copy_link</w:t>
        </w:r>
      </w:hyperlink>
    </w:p>
    <w:p w14:paraId="0CBE7FC7" w14:textId="0338B955" w:rsidR="004D60DD" w:rsidRDefault="004D60DD" w:rsidP="0014040F">
      <w:pPr>
        <w:suppressAutoHyphens w:val="0"/>
        <w:ind w:firstLine="708"/>
        <w:rPr>
          <w:color w:val="0000FF"/>
          <w:sz w:val="28"/>
          <w:szCs w:val="28"/>
          <w:u w:val="single"/>
          <w:lang w:eastAsia="ru-RU"/>
        </w:rPr>
      </w:pPr>
    </w:p>
    <w:p w14:paraId="3CE9BF60" w14:textId="7A1FCF83" w:rsidR="004D60DD" w:rsidRPr="004D60DD" w:rsidRDefault="004D60DD" w:rsidP="00A227CB">
      <w:pPr>
        <w:suppressAutoHyphens w:val="0"/>
        <w:rPr>
          <w:sz w:val="28"/>
          <w:szCs w:val="28"/>
          <w:lang w:eastAsia="ru-RU"/>
        </w:rPr>
      </w:pPr>
      <w:r w:rsidRPr="004D60DD">
        <w:rPr>
          <w:sz w:val="28"/>
          <w:szCs w:val="28"/>
          <w:lang w:eastAsia="ru-RU"/>
        </w:rPr>
        <w:t>14.10.</w:t>
      </w:r>
      <w:r w:rsidR="00A227CB">
        <w:rPr>
          <w:sz w:val="28"/>
          <w:szCs w:val="28"/>
          <w:lang w:eastAsia="ru-RU"/>
        </w:rPr>
        <w:t xml:space="preserve">2021 </w:t>
      </w:r>
      <w:r w:rsidRPr="004D60DD">
        <w:rPr>
          <w:sz w:val="28"/>
          <w:szCs w:val="28"/>
          <w:lang w:eastAsia="ru-RU"/>
        </w:rPr>
        <w:t xml:space="preserve"> «Покров Пресвятой Богородицы» - православный час.</w:t>
      </w:r>
    </w:p>
    <w:p w14:paraId="6E5F9E23" w14:textId="75F1603B" w:rsidR="004D60DD" w:rsidRPr="004D60DD" w:rsidRDefault="004D60DD" w:rsidP="00A227CB">
      <w:pPr>
        <w:suppressAutoHyphens w:val="0"/>
        <w:rPr>
          <w:sz w:val="28"/>
          <w:szCs w:val="28"/>
          <w:lang w:eastAsia="ru-RU"/>
        </w:rPr>
      </w:pPr>
      <w:r w:rsidRPr="004D60DD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4D60DD">
        <w:rPr>
          <w:sz w:val="28"/>
          <w:szCs w:val="28"/>
          <w:lang w:eastAsia="ru-RU"/>
        </w:rPr>
        <w:t>Инстаграм</w:t>
      </w:r>
      <w:proofErr w:type="spellEnd"/>
      <w:r w:rsidRPr="004D60DD">
        <w:rPr>
          <w:sz w:val="28"/>
          <w:szCs w:val="28"/>
          <w:lang w:eastAsia="ru-RU"/>
        </w:rPr>
        <w:t xml:space="preserve"> для читателей всех возрастов.</w:t>
      </w:r>
      <w:r w:rsidRPr="004D60DD">
        <w:rPr>
          <w:sz w:val="28"/>
          <w:szCs w:val="28"/>
          <w:lang w:eastAsia="ru-RU"/>
        </w:rPr>
        <w:br/>
        <w:t xml:space="preserve">           </w:t>
      </w:r>
    </w:p>
    <w:p w14:paraId="6542A3DE" w14:textId="77777777" w:rsidR="004D60DD" w:rsidRPr="004D60DD" w:rsidRDefault="004D60DD" w:rsidP="004D60DD">
      <w:pPr>
        <w:suppressAutoHyphens w:val="0"/>
        <w:ind w:firstLine="708"/>
        <w:rPr>
          <w:sz w:val="28"/>
          <w:szCs w:val="28"/>
          <w:lang w:eastAsia="ru-RU"/>
        </w:rPr>
      </w:pPr>
      <w:r w:rsidRPr="004D60DD">
        <w:rPr>
          <w:sz w:val="28"/>
          <w:szCs w:val="28"/>
          <w:lang w:eastAsia="ru-RU"/>
        </w:rPr>
        <w:t>Размещено: 1 публикация, 82 просмотра.</w:t>
      </w:r>
    </w:p>
    <w:p w14:paraId="48955EEE" w14:textId="77777777" w:rsidR="004D60DD" w:rsidRPr="004D60DD" w:rsidRDefault="000A45E9" w:rsidP="00B45A92">
      <w:pPr>
        <w:suppressAutoHyphens w:val="0"/>
        <w:rPr>
          <w:sz w:val="28"/>
          <w:szCs w:val="28"/>
          <w:lang w:eastAsia="ru-RU"/>
        </w:rPr>
      </w:pPr>
      <w:hyperlink r:id="rId67" w:history="1">
        <w:r w:rsidR="004D60DD" w:rsidRPr="004D60DD">
          <w:rPr>
            <w:color w:val="0000FF"/>
            <w:sz w:val="28"/>
            <w:szCs w:val="28"/>
            <w:u w:val="single"/>
            <w:lang w:eastAsia="ru-RU"/>
          </w:rPr>
          <w:t>https://www.instagram.com/tv/CU_ri5ELZL8/?utm_source=ig_web_copy_link</w:t>
        </w:r>
      </w:hyperlink>
    </w:p>
    <w:p w14:paraId="322AA2A9" w14:textId="57257BE1" w:rsidR="004D60DD" w:rsidRDefault="004D60DD" w:rsidP="0014040F">
      <w:pPr>
        <w:suppressAutoHyphens w:val="0"/>
        <w:ind w:firstLine="708"/>
        <w:rPr>
          <w:sz w:val="28"/>
          <w:szCs w:val="28"/>
          <w:lang w:eastAsia="ru-RU"/>
        </w:rPr>
      </w:pPr>
    </w:p>
    <w:p w14:paraId="0E329324" w14:textId="4D58A3F7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lastRenderedPageBreak/>
        <w:t xml:space="preserve">16.10. </w:t>
      </w:r>
      <w:r w:rsidR="00A227CB">
        <w:rPr>
          <w:rFonts w:eastAsia="Calibri"/>
          <w:sz w:val="28"/>
          <w:szCs w:val="28"/>
          <w:lang w:eastAsia="en-US"/>
        </w:rPr>
        <w:t xml:space="preserve">2021 </w:t>
      </w:r>
      <w:r w:rsidRPr="00ED34AE">
        <w:rPr>
          <w:rFonts w:eastAsia="Calibri"/>
          <w:sz w:val="28"/>
          <w:szCs w:val="28"/>
          <w:lang w:eastAsia="en-US"/>
        </w:rPr>
        <w:t>«Всемирный день хлеба» - видео</w:t>
      </w:r>
      <w:r w:rsidR="00A227CB">
        <w:rPr>
          <w:rFonts w:eastAsia="Calibri"/>
          <w:sz w:val="28"/>
          <w:szCs w:val="28"/>
          <w:lang w:eastAsia="en-US"/>
        </w:rPr>
        <w:t xml:space="preserve"> </w:t>
      </w:r>
      <w:r w:rsidRPr="00ED34AE">
        <w:rPr>
          <w:rFonts w:eastAsia="Calibri"/>
          <w:sz w:val="28"/>
          <w:szCs w:val="28"/>
          <w:lang w:eastAsia="en-US"/>
        </w:rPr>
        <w:t>презентация.</w:t>
      </w:r>
    </w:p>
    <w:p w14:paraId="454376DD" w14:textId="698F5E1F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 xml:space="preserve">         Мероприятие проведено библиотекой имени Горького онлайн в сети </w:t>
      </w:r>
      <w:proofErr w:type="spellStart"/>
      <w:r w:rsidRPr="00ED34AE">
        <w:rPr>
          <w:rFonts w:eastAsia="Calibri"/>
          <w:sz w:val="28"/>
          <w:szCs w:val="28"/>
          <w:lang w:eastAsia="en-US"/>
        </w:rPr>
        <w:t>Инст</w:t>
      </w:r>
      <w:r w:rsidR="000A5839">
        <w:rPr>
          <w:rFonts w:eastAsia="Calibri"/>
          <w:sz w:val="28"/>
          <w:szCs w:val="28"/>
          <w:lang w:eastAsia="en-US"/>
        </w:rPr>
        <w:t>аграм</w:t>
      </w:r>
      <w:proofErr w:type="spellEnd"/>
      <w:r w:rsidR="000A5839">
        <w:rPr>
          <w:rFonts w:eastAsia="Calibri"/>
          <w:sz w:val="28"/>
          <w:szCs w:val="28"/>
          <w:lang w:eastAsia="en-US"/>
        </w:rPr>
        <w:t xml:space="preserve"> для всех групп читателей.</w:t>
      </w:r>
    </w:p>
    <w:p w14:paraId="4833CB42" w14:textId="77777777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 xml:space="preserve">      Размещено: 1 публикация, 71 просмотр.</w:t>
      </w:r>
    </w:p>
    <w:p w14:paraId="06098E0E" w14:textId="77777777" w:rsidR="00ED34AE" w:rsidRPr="00ED34AE" w:rsidRDefault="000A45E9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hyperlink r:id="rId68" w:history="1">
        <w:r w:rsidR="00ED34AE" w:rsidRPr="00ED34A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https://www.instagram.com/tv/CVE77wZA9Z4/?utm_source=ig_web_copy_link</w:t>
        </w:r>
      </w:hyperlink>
    </w:p>
    <w:p w14:paraId="5C9FFCD3" w14:textId="3DE7186F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>17.10.</w:t>
      </w:r>
      <w:r w:rsidR="007F3DA7">
        <w:rPr>
          <w:rFonts w:eastAsia="Calibri"/>
          <w:sz w:val="28"/>
          <w:szCs w:val="28"/>
          <w:lang w:eastAsia="en-US"/>
        </w:rPr>
        <w:t xml:space="preserve">2021 </w:t>
      </w:r>
      <w:r w:rsidRPr="00ED34AE">
        <w:rPr>
          <w:rFonts w:eastAsia="Calibri"/>
          <w:sz w:val="28"/>
          <w:szCs w:val="28"/>
          <w:lang w:eastAsia="en-US"/>
        </w:rPr>
        <w:t xml:space="preserve"> «Мы посвящаем папе строки» - ко Дню отца - музыкально-поэтические этюды.</w:t>
      </w:r>
    </w:p>
    <w:p w14:paraId="00B30253" w14:textId="77777777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 xml:space="preserve">        Мероприятие проведено библиотекой имени Горького онлайн в сети </w:t>
      </w:r>
      <w:proofErr w:type="spellStart"/>
      <w:r w:rsidRPr="00ED34AE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ED34AE">
        <w:rPr>
          <w:rFonts w:eastAsia="Calibri"/>
          <w:sz w:val="28"/>
          <w:szCs w:val="28"/>
          <w:lang w:eastAsia="en-US"/>
        </w:rPr>
        <w:t xml:space="preserve"> для всех групп читателей.</w:t>
      </w:r>
    </w:p>
    <w:p w14:paraId="6E6CCB31" w14:textId="77777777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 xml:space="preserve">         В России, начиная с 2021 года, отмечается важный семейный праздник – День отца, официально установленный Указом Президента РФ «в целях укрепления института семьи и повышения значимости отцовства в воспитании детей».</w:t>
      </w:r>
    </w:p>
    <w:p w14:paraId="5EBC1AF9" w14:textId="77777777" w:rsidR="00ED34AE" w:rsidRPr="00ED34AE" w:rsidRDefault="00ED34AE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D34AE">
        <w:rPr>
          <w:rFonts w:eastAsia="Calibri"/>
          <w:sz w:val="28"/>
          <w:szCs w:val="28"/>
          <w:lang w:eastAsia="en-US"/>
        </w:rPr>
        <w:t xml:space="preserve">         Размещено: 2 публикации, 210 просмотров.</w:t>
      </w:r>
    </w:p>
    <w:p w14:paraId="7163B7B8" w14:textId="77777777" w:rsidR="00ED34AE" w:rsidRPr="00ED34AE" w:rsidRDefault="000A45E9" w:rsidP="00ED34A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hyperlink r:id="rId69" w:history="1">
        <w:r w:rsidR="00ED34AE" w:rsidRPr="00ED34AE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https://www.instagram.com/p/CVHkJLPl039/?utm_source=ig_web_copy_link</w:t>
        </w:r>
      </w:hyperlink>
    </w:p>
    <w:p w14:paraId="474013B4" w14:textId="57D3AEAE" w:rsidR="00463D59" w:rsidRPr="00463D59" w:rsidRDefault="00463D59" w:rsidP="00463D59">
      <w:pPr>
        <w:suppressAutoHyphens w:val="0"/>
        <w:rPr>
          <w:sz w:val="28"/>
          <w:szCs w:val="28"/>
          <w:lang w:eastAsia="ru-RU"/>
        </w:rPr>
      </w:pPr>
      <w:r w:rsidRPr="00463D59">
        <w:rPr>
          <w:sz w:val="28"/>
          <w:szCs w:val="28"/>
          <w:lang w:eastAsia="ru-RU"/>
        </w:rPr>
        <w:t xml:space="preserve"> 04.11.</w:t>
      </w:r>
      <w:r w:rsidR="007F3DA7">
        <w:rPr>
          <w:sz w:val="28"/>
          <w:szCs w:val="28"/>
          <w:lang w:eastAsia="ru-RU"/>
        </w:rPr>
        <w:t xml:space="preserve">2021 </w:t>
      </w:r>
      <w:r w:rsidRPr="00463D59">
        <w:rPr>
          <w:sz w:val="28"/>
          <w:szCs w:val="28"/>
          <w:lang w:eastAsia="ru-RU"/>
        </w:rPr>
        <w:t xml:space="preserve"> «Ночь искусств-2021» - акция.</w:t>
      </w:r>
    </w:p>
    <w:p w14:paraId="0040AB66" w14:textId="77777777" w:rsidR="00463D59" w:rsidRPr="00463D59" w:rsidRDefault="00463D59" w:rsidP="00463D59">
      <w:pPr>
        <w:suppressAutoHyphens w:val="0"/>
        <w:rPr>
          <w:sz w:val="28"/>
          <w:szCs w:val="28"/>
          <w:lang w:eastAsia="ru-RU"/>
        </w:rPr>
      </w:pPr>
      <w:r w:rsidRPr="00463D59">
        <w:rPr>
          <w:sz w:val="28"/>
          <w:szCs w:val="28"/>
          <w:lang w:eastAsia="ru-RU"/>
        </w:rPr>
        <w:t xml:space="preserve">        Библиотеки Новотитаровской присоединились к всероссийской акции «Ночь искусств». Акция приурочена ко Дню народного единства и прошла 4 ноября под девизом "Искусство объединяет":</w:t>
      </w:r>
    </w:p>
    <w:p w14:paraId="68C61F61" w14:textId="4A801F5A" w:rsidR="000A5839" w:rsidRDefault="000A5839" w:rsidP="000A583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63D59" w:rsidRPr="000A5839">
        <w:rPr>
          <w:sz w:val="28"/>
          <w:szCs w:val="28"/>
          <w:lang w:eastAsia="ru-RU"/>
        </w:rPr>
        <w:t>"От Руси к России: история в книгах" – книжно-иллюстративная выставка.</w:t>
      </w:r>
      <w:r w:rsidR="00463D59" w:rsidRPr="000A5839">
        <w:rPr>
          <w:sz w:val="28"/>
          <w:szCs w:val="28"/>
          <w:lang w:eastAsia="ru-RU"/>
        </w:rPr>
        <w:br/>
        <w:t>Развёрнутая книжно-иллюстративная выставка "От Руси к России: история в книгах". Перелистывая страницы познавательных и интересных, увлекательных и замечательных книг, представленных на выставке, читатели узнают много интересного об истории нашего Отечества, о культуре русского народа, о правителях и знаменитых деятелях России.</w:t>
      </w:r>
    </w:p>
    <w:p w14:paraId="303FAF6A" w14:textId="6EE11BC8" w:rsidR="00F56EFE" w:rsidRPr="000A5839" w:rsidRDefault="00F56EFE" w:rsidP="000A583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Размещено:1 публикация, 72 просмотра.</w:t>
      </w:r>
    </w:p>
    <w:p w14:paraId="20B36DDA" w14:textId="3C1ABCB4" w:rsidR="00463D59" w:rsidRPr="000A5839" w:rsidRDefault="000A45E9" w:rsidP="000A5839">
      <w:pPr>
        <w:suppressAutoHyphens w:val="0"/>
        <w:ind w:left="360"/>
        <w:rPr>
          <w:sz w:val="28"/>
          <w:szCs w:val="28"/>
          <w:lang w:eastAsia="ru-RU"/>
        </w:rPr>
      </w:pPr>
      <w:hyperlink r:id="rId70" w:history="1">
        <w:r w:rsidR="00463D59" w:rsidRPr="000A5839">
          <w:rPr>
            <w:color w:val="0000FF"/>
            <w:sz w:val="28"/>
            <w:szCs w:val="28"/>
            <w:u w:val="single"/>
            <w:lang w:eastAsia="ru-RU"/>
          </w:rPr>
          <w:t>https://www.instagram.com/tv/CV2XAHAsXtE/?utm_source=ig_web_copy_link</w:t>
        </w:r>
      </w:hyperlink>
    </w:p>
    <w:p w14:paraId="1E89FCFE" w14:textId="32A3EF7F" w:rsidR="00463D59" w:rsidRPr="00F56EFE" w:rsidRDefault="00463D59" w:rsidP="00463D59">
      <w:pPr>
        <w:suppressAutoHyphens w:val="0"/>
        <w:spacing w:before="100" w:beforeAutospacing="1" w:afterAutospacing="1"/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</w:pPr>
      <w:r w:rsidRPr="00463D59">
        <w:rPr>
          <w:sz w:val="28"/>
          <w:szCs w:val="28"/>
          <w:lang w:eastAsia="ru-RU"/>
        </w:rPr>
        <w:t xml:space="preserve">2. «Кубань, воспетая в стихах»: </w:t>
      </w:r>
      <w:proofErr w:type="spellStart"/>
      <w:r w:rsidRPr="00463D59">
        <w:rPr>
          <w:sz w:val="28"/>
          <w:szCs w:val="28"/>
          <w:lang w:eastAsia="ru-RU"/>
        </w:rPr>
        <w:t>Кронид</w:t>
      </w:r>
      <w:proofErr w:type="spellEnd"/>
      <w:r w:rsidRPr="00463D59">
        <w:rPr>
          <w:sz w:val="28"/>
          <w:szCs w:val="28"/>
          <w:lang w:eastAsia="ru-RU"/>
        </w:rPr>
        <w:t xml:space="preserve"> Обойщиков "Кубань - земля такая".</w:t>
      </w:r>
      <w:r w:rsidRPr="00463D59">
        <w:rPr>
          <w:sz w:val="28"/>
          <w:szCs w:val="28"/>
          <w:lang w:eastAsia="ru-RU"/>
        </w:rPr>
        <w:br/>
        <w:t>Музыкально-поэтическая открытка.</w:t>
      </w:r>
      <w:r w:rsidRPr="00463D59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r w:rsidR="00F56EFE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                                                                        </w:t>
      </w:r>
      <w:r w:rsidR="00F56EFE">
        <w:rPr>
          <w:sz w:val="28"/>
          <w:szCs w:val="28"/>
          <w:lang w:eastAsia="ru-RU"/>
        </w:rPr>
        <w:t>Роазмещено:1 публикация, 94 просмотра.</w:t>
      </w:r>
      <w:r w:rsidR="00F56EFE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71" w:history="1">
        <w:r w:rsidRPr="00463D59">
          <w:rPr>
            <w:color w:val="0000FF"/>
            <w:sz w:val="28"/>
            <w:szCs w:val="28"/>
            <w:u w:val="single"/>
            <w:lang w:eastAsia="ru-RU"/>
          </w:rPr>
          <w:t>https://www.instagram.com/tv/CV2fqCGLRnt/?utm_source=ig_web_copy_link</w:t>
        </w:r>
      </w:hyperlink>
    </w:p>
    <w:p w14:paraId="554133E9" w14:textId="4CF3A7F0" w:rsidR="001238FF" w:rsidRPr="001238FF" w:rsidRDefault="001238FF" w:rsidP="001238F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238FF">
        <w:rPr>
          <w:rFonts w:eastAsia="Calibri"/>
          <w:sz w:val="28"/>
          <w:szCs w:val="28"/>
          <w:lang w:eastAsia="en-US"/>
        </w:rPr>
        <w:t xml:space="preserve">27.11 – 28.11. </w:t>
      </w:r>
      <w:r w:rsidR="007F3DA7">
        <w:rPr>
          <w:rFonts w:eastAsia="Calibri"/>
          <w:sz w:val="28"/>
          <w:szCs w:val="28"/>
          <w:lang w:eastAsia="en-US"/>
        </w:rPr>
        <w:t xml:space="preserve">2021 </w:t>
      </w:r>
      <w:r w:rsidRPr="001238FF">
        <w:rPr>
          <w:rFonts w:eastAsia="Calibri"/>
          <w:sz w:val="28"/>
          <w:szCs w:val="28"/>
          <w:lang w:eastAsia="en-US"/>
        </w:rPr>
        <w:t>«С любовью для мамы» - акция.</w:t>
      </w:r>
    </w:p>
    <w:p w14:paraId="4171541A" w14:textId="6550CD0F" w:rsidR="001238FF" w:rsidRPr="001238FF" w:rsidRDefault="001238FF" w:rsidP="001238F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238FF">
        <w:rPr>
          <w:rFonts w:eastAsia="Calibri"/>
          <w:sz w:val="28"/>
          <w:szCs w:val="28"/>
          <w:lang w:eastAsia="en-US"/>
        </w:rPr>
        <w:t xml:space="preserve">Мероприятие проведено библиотекой имени Горького онлайн в сети </w:t>
      </w:r>
      <w:proofErr w:type="spellStart"/>
      <w:r w:rsidRPr="001238FF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1238FF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</w:p>
    <w:p w14:paraId="33B436D9" w14:textId="3785D200" w:rsidR="001238FF" w:rsidRPr="001238FF" w:rsidRDefault="001238FF" w:rsidP="001238F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238FF">
        <w:rPr>
          <w:rFonts w:eastAsia="Calibri"/>
          <w:sz w:val="28"/>
          <w:szCs w:val="28"/>
          <w:lang w:eastAsia="en-US"/>
        </w:rPr>
        <w:t>Размещено: 11 публикаций, 712 просмотров.</w:t>
      </w:r>
    </w:p>
    <w:p w14:paraId="540E3C61" w14:textId="30BE9BC7" w:rsidR="00ED34AE" w:rsidRPr="00251EC9" w:rsidRDefault="007F3DA7" w:rsidP="00251EC9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Ссылка: </w:t>
      </w:r>
      <w:hyperlink r:id="rId72" w:history="1">
        <w:r w:rsidR="001238FF" w:rsidRPr="001238F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https://www.instagram.com/bibl_novotitarovskoi/</w:t>
        </w:r>
      </w:hyperlink>
    </w:p>
    <w:p w14:paraId="7167EEEF" w14:textId="77777777" w:rsidR="005456A4" w:rsidRDefault="005456A4" w:rsidP="007720D8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14:paraId="4CF1588B" w14:textId="77777777" w:rsidR="00D873E7" w:rsidRDefault="00D873E7" w:rsidP="00101ED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51EC9">
        <w:rPr>
          <w:sz w:val="28"/>
          <w:szCs w:val="28"/>
          <w:lang w:eastAsia="ru-RU"/>
        </w:rPr>
        <w:lastRenderedPageBreak/>
        <w:t>- популяризация здорового образа жизни</w:t>
      </w:r>
      <w:r w:rsidR="00EC6A37" w:rsidRPr="00251EC9">
        <w:rPr>
          <w:sz w:val="28"/>
          <w:szCs w:val="28"/>
          <w:lang w:eastAsia="ru-RU"/>
        </w:rPr>
        <w:t>:</w:t>
      </w:r>
    </w:p>
    <w:p w14:paraId="61DEB8B1" w14:textId="4D150D8A" w:rsidR="00EC6A37" w:rsidRDefault="00EC6A37" w:rsidP="00101ED6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данному направлению библиотекой проведено</w:t>
      </w:r>
      <w:r w:rsidR="008300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мероприятие</w:t>
      </w:r>
      <w:r w:rsidR="00251EC9">
        <w:rPr>
          <w:sz w:val="28"/>
          <w:szCs w:val="28"/>
          <w:lang w:eastAsia="ru-RU"/>
        </w:rPr>
        <w:t xml:space="preserve"> 5</w:t>
      </w:r>
      <w:r>
        <w:rPr>
          <w:sz w:val="28"/>
          <w:szCs w:val="28"/>
          <w:lang w:eastAsia="ru-RU"/>
        </w:rPr>
        <w:t>, книжных выставок</w:t>
      </w:r>
      <w:r w:rsidR="00251EC9">
        <w:rPr>
          <w:sz w:val="28"/>
          <w:szCs w:val="28"/>
          <w:lang w:eastAsia="ru-RU"/>
        </w:rPr>
        <w:t xml:space="preserve"> 5,</w:t>
      </w:r>
      <w:r>
        <w:rPr>
          <w:sz w:val="28"/>
          <w:szCs w:val="28"/>
          <w:lang w:eastAsia="ru-RU"/>
        </w:rPr>
        <w:t xml:space="preserve">  присутствовало </w:t>
      </w:r>
      <w:r w:rsidR="00251EC9">
        <w:rPr>
          <w:sz w:val="28"/>
          <w:szCs w:val="28"/>
          <w:lang w:eastAsia="ru-RU"/>
        </w:rPr>
        <w:t>111</w:t>
      </w:r>
      <w:r>
        <w:rPr>
          <w:sz w:val="28"/>
          <w:szCs w:val="28"/>
          <w:lang w:eastAsia="ru-RU"/>
        </w:rPr>
        <w:t xml:space="preserve"> человек, онлайн мероприятий </w:t>
      </w:r>
      <w:r w:rsidR="00251EC9">
        <w:rPr>
          <w:sz w:val="28"/>
          <w:szCs w:val="28"/>
          <w:lang w:eastAsia="ru-RU"/>
        </w:rPr>
        <w:t>15</w:t>
      </w:r>
      <w:r>
        <w:rPr>
          <w:sz w:val="28"/>
          <w:szCs w:val="28"/>
          <w:lang w:eastAsia="ru-RU"/>
        </w:rPr>
        <w:t xml:space="preserve">, </w:t>
      </w:r>
      <w:r w:rsidR="00251E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просмотров </w:t>
      </w:r>
      <w:r w:rsidR="00251EC9">
        <w:rPr>
          <w:sz w:val="28"/>
          <w:szCs w:val="28"/>
          <w:lang w:eastAsia="ru-RU"/>
        </w:rPr>
        <w:t>1580</w:t>
      </w:r>
      <w:r>
        <w:rPr>
          <w:sz w:val="28"/>
          <w:szCs w:val="28"/>
          <w:lang w:eastAsia="ru-RU"/>
        </w:rPr>
        <w:t>.</w:t>
      </w:r>
    </w:p>
    <w:p w14:paraId="3860433B" w14:textId="77777777" w:rsidR="00EC6A37" w:rsidRPr="007316B6" w:rsidRDefault="00EC6A37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Библиотека осуществляе</w:t>
      </w:r>
      <w:r w:rsidRPr="007316B6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планомерную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работу</w:t>
      </w:r>
      <w:r>
        <w:rPr>
          <w:color w:val="000000"/>
          <w:sz w:val="28"/>
          <w:szCs w:val="28"/>
          <w:lang w:eastAsia="ru-RU"/>
        </w:rPr>
        <w:t xml:space="preserve"> по</w:t>
      </w:r>
      <w:r w:rsidRPr="007316B6">
        <w:rPr>
          <w:color w:val="000000"/>
          <w:sz w:val="28"/>
          <w:szCs w:val="28"/>
          <w:lang w:eastAsia="ru-RU"/>
        </w:rPr>
        <w:t xml:space="preserve"> профилактике вредных привычек, пропаганде здорового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образа жизни среди несовер</w:t>
      </w:r>
      <w:r>
        <w:rPr>
          <w:color w:val="000000"/>
          <w:sz w:val="28"/>
          <w:szCs w:val="28"/>
          <w:lang w:eastAsia="ru-RU"/>
        </w:rPr>
        <w:t>шеннолетних и молодежи ст. Новотитаровской</w:t>
      </w:r>
      <w:r w:rsidRPr="007316B6">
        <w:rPr>
          <w:color w:val="000000"/>
          <w:sz w:val="28"/>
          <w:szCs w:val="28"/>
          <w:lang w:eastAsia="ru-RU"/>
        </w:rPr>
        <w:t>.</w:t>
      </w:r>
    </w:p>
    <w:p w14:paraId="5FFFFB9C" w14:textId="5E62BD7A" w:rsidR="00EC6A37" w:rsidRDefault="00EC6A37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7316B6">
        <w:rPr>
          <w:color w:val="000000"/>
          <w:sz w:val="28"/>
          <w:szCs w:val="28"/>
          <w:lang w:eastAsia="ru-RU"/>
        </w:rPr>
        <w:t>Понимая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серьёзность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угрозы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распространения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наркомании,</w:t>
      </w:r>
      <w:r>
        <w:rPr>
          <w:color w:val="000000"/>
          <w:sz w:val="28"/>
          <w:szCs w:val="28"/>
          <w:lang w:eastAsia="ru-RU"/>
        </w:rPr>
        <w:t xml:space="preserve"> сотрудники библиотеки</w:t>
      </w:r>
      <w:r w:rsidRPr="007316B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работают в тесном контакте</w:t>
      </w:r>
      <w:r w:rsidRPr="007316B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 администрацией ст. Новотитаровской</w:t>
      </w:r>
      <w:r w:rsidRPr="007316B6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с правоохранительными органами, специалистами-медиками,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представителями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духовенства,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казачеством,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316B6">
        <w:rPr>
          <w:color w:val="000000"/>
          <w:sz w:val="28"/>
          <w:szCs w:val="28"/>
          <w:lang w:eastAsia="ru-RU"/>
        </w:rPr>
        <w:t>общественностью, с учебными заведениями, с молодежным</w:t>
      </w:r>
      <w:r>
        <w:rPr>
          <w:color w:val="000000"/>
          <w:sz w:val="28"/>
          <w:szCs w:val="28"/>
          <w:lang w:eastAsia="ru-RU"/>
        </w:rPr>
        <w:t xml:space="preserve"> клуб</w:t>
      </w:r>
      <w:r w:rsidR="00F66B3D">
        <w:rPr>
          <w:color w:val="000000"/>
          <w:sz w:val="28"/>
          <w:szCs w:val="28"/>
          <w:lang w:eastAsia="ru-RU"/>
        </w:rPr>
        <w:t>ом</w:t>
      </w:r>
      <w:r w:rsidRPr="007316B6">
        <w:rPr>
          <w:color w:val="000000"/>
          <w:sz w:val="28"/>
          <w:szCs w:val="28"/>
          <w:lang w:eastAsia="ru-RU"/>
        </w:rPr>
        <w:t>.</w:t>
      </w:r>
    </w:p>
    <w:p w14:paraId="75DDC612" w14:textId="77777777" w:rsidR="00991B17" w:rsidRDefault="00991B17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4DF9F9BD" w14:textId="15B85243" w:rsidR="00B53BFC" w:rsidRPr="00B53BFC" w:rsidRDefault="00B53BFC" w:rsidP="00B53BFC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B53BFC">
        <w:rPr>
          <w:sz w:val="28"/>
          <w:szCs w:val="28"/>
          <w:lang w:eastAsia="ru-RU"/>
        </w:rPr>
        <w:t>21.01.</w:t>
      </w:r>
      <w:r w:rsidR="00F66B3D">
        <w:rPr>
          <w:sz w:val="28"/>
          <w:szCs w:val="28"/>
          <w:lang w:eastAsia="ru-RU"/>
        </w:rPr>
        <w:t xml:space="preserve">2021 </w:t>
      </w:r>
      <w:r w:rsidRPr="00B53BFC">
        <w:rPr>
          <w:sz w:val="28"/>
          <w:szCs w:val="28"/>
          <w:lang w:eastAsia="ru-RU"/>
        </w:rPr>
        <w:t xml:space="preserve"> «Кубань вне зависимости» - беседа у книжной выставки.</w:t>
      </w:r>
    </w:p>
    <w:p w14:paraId="09EE9E22" w14:textId="77777777" w:rsidR="00B53BFC" w:rsidRPr="00B53BFC" w:rsidRDefault="00B53BFC" w:rsidP="00B53BFC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r w:rsidRPr="00B53BFC">
        <w:rPr>
          <w:sz w:val="28"/>
          <w:szCs w:val="28"/>
          <w:lang w:eastAsia="ru-RU"/>
        </w:rPr>
        <w:t xml:space="preserve">Мероприятие проведено библиотекой им. Горького в библиотеке для всех групп читателей; онлайн в сети </w:t>
      </w:r>
      <w:proofErr w:type="spellStart"/>
      <w:r w:rsidRPr="00B53BFC">
        <w:rPr>
          <w:sz w:val="28"/>
          <w:szCs w:val="28"/>
          <w:lang w:eastAsia="ru-RU"/>
        </w:rPr>
        <w:t>Инстаграм</w:t>
      </w:r>
      <w:proofErr w:type="spellEnd"/>
      <w:r w:rsidRPr="00B53BFC">
        <w:rPr>
          <w:sz w:val="28"/>
          <w:szCs w:val="28"/>
          <w:lang w:eastAsia="ru-RU"/>
        </w:rPr>
        <w:t xml:space="preserve">. </w:t>
      </w:r>
      <w:hyperlink r:id="rId73" w:history="1">
        <w:r w:rsidRPr="00B53BFC">
          <w:rPr>
            <w:color w:val="0000FF"/>
            <w:sz w:val="28"/>
            <w:szCs w:val="28"/>
            <w:u w:val="single"/>
            <w:lang w:eastAsia="ru-RU"/>
          </w:rPr>
          <w:t>https://www.instagram.com/p/CKT-cplllEe/?igshid=aqbpqvt9185f</w:t>
        </w:r>
      </w:hyperlink>
    </w:p>
    <w:p w14:paraId="6B8C3D4B" w14:textId="51B23D3D" w:rsidR="00B53BFC" w:rsidRPr="00B53BFC" w:rsidRDefault="00B53BFC" w:rsidP="00F66B3D">
      <w:pPr>
        <w:suppressAutoHyphens w:val="0"/>
        <w:spacing w:after="160" w:line="276" w:lineRule="auto"/>
        <w:ind w:firstLine="708"/>
        <w:jc w:val="both"/>
        <w:rPr>
          <w:sz w:val="28"/>
          <w:szCs w:val="28"/>
          <w:lang w:eastAsia="ru-RU"/>
        </w:rPr>
      </w:pPr>
      <w:r w:rsidRPr="00B53BFC">
        <w:rPr>
          <w:sz w:val="28"/>
          <w:szCs w:val="28"/>
          <w:lang w:eastAsia="ru-RU"/>
        </w:rPr>
        <w:t xml:space="preserve">Посетителям библиотеки было рассказано, какой вред наносят наркотики здоровью человека и какая ответственность предусмотрена законом за хранение и распространение наркотических средств. </w:t>
      </w:r>
      <w:r w:rsidRPr="00B53BFC">
        <w:rPr>
          <w:rFonts w:eastAsia="Calibri"/>
          <w:color w:val="000000"/>
          <w:sz w:val="28"/>
          <w:szCs w:val="28"/>
          <w:shd w:val="clear" w:color="auto" w:fill="F5F9FF"/>
          <w:lang w:eastAsia="en-US"/>
        </w:rPr>
        <w:t xml:space="preserve">Были показаны видеоролики по </w:t>
      </w:r>
      <w:proofErr w:type="spellStart"/>
      <w:r w:rsidRPr="00B53BFC">
        <w:rPr>
          <w:rFonts w:eastAsia="Calibri"/>
          <w:color w:val="000000"/>
          <w:sz w:val="28"/>
          <w:szCs w:val="28"/>
          <w:shd w:val="clear" w:color="auto" w:fill="F5F9FF"/>
          <w:lang w:eastAsia="en-US"/>
        </w:rPr>
        <w:t>антинарко</w:t>
      </w:r>
      <w:proofErr w:type="spellEnd"/>
      <w:r w:rsidRPr="00B53BFC">
        <w:rPr>
          <w:rFonts w:eastAsia="Calibri"/>
          <w:color w:val="000000"/>
          <w:sz w:val="28"/>
          <w:szCs w:val="28"/>
          <w:shd w:val="clear" w:color="auto" w:fill="F5F9FF"/>
          <w:lang w:eastAsia="en-US"/>
        </w:rPr>
        <w:t>: «Выбор», «Наркоман-мертвец».</w:t>
      </w:r>
      <w:r w:rsidR="000A5839">
        <w:rPr>
          <w:sz w:val="28"/>
          <w:szCs w:val="28"/>
          <w:lang w:eastAsia="ru-RU"/>
        </w:rPr>
        <w:t xml:space="preserve">                                  </w:t>
      </w:r>
      <w:r w:rsidRPr="00B53BFC">
        <w:rPr>
          <w:sz w:val="28"/>
          <w:szCs w:val="28"/>
          <w:lang w:eastAsia="ru-RU"/>
        </w:rPr>
        <w:t>Важно, чтобы подрастающее поколение поняло, что в реальной жизни есть очень много увлекательного и интересного. Это занятия спортом, чтение книг, увлечение музыкой и многое другое.</w:t>
      </w:r>
    </w:p>
    <w:p w14:paraId="7E1849F9" w14:textId="77777777" w:rsidR="00B53BFC" w:rsidRPr="00B53BFC" w:rsidRDefault="00B53BFC" w:rsidP="00B53BFC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r w:rsidRPr="00B53BFC">
        <w:rPr>
          <w:sz w:val="28"/>
          <w:szCs w:val="28"/>
          <w:lang w:eastAsia="ru-RU"/>
        </w:rPr>
        <w:t>Присутствовало: 15 человек; 116 просмотров.</w:t>
      </w:r>
    </w:p>
    <w:p w14:paraId="3642CA40" w14:textId="0D0BD31B" w:rsidR="004A5368" w:rsidRPr="004A5368" w:rsidRDefault="004A5368" w:rsidP="00F66B3D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4A5368">
        <w:rPr>
          <w:sz w:val="28"/>
          <w:szCs w:val="28"/>
          <w:lang w:eastAsia="ru-RU"/>
        </w:rPr>
        <w:t>23.01.</w:t>
      </w:r>
      <w:r w:rsidR="00F66B3D">
        <w:rPr>
          <w:sz w:val="28"/>
          <w:szCs w:val="28"/>
          <w:lang w:eastAsia="ru-RU"/>
        </w:rPr>
        <w:t xml:space="preserve">2021 </w:t>
      </w:r>
      <w:r w:rsidRPr="004A5368">
        <w:rPr>
          <w:sz w:val="28"/>
          <w:szCs w:val="28"/>
          <w:lang w:eastAsia="ru-RU"/>
        </w:rPr>
        <w:t xml:space="preserve"> «Безопасность на льду» - час мира и добра.                                                               </w:t>
      </w:r>
      <w:bookmarkStart w:id="26" w:name="_Hlk62565991"/>
      <w:r w:rsidRPr="004A5368">
        <w:rPr>
          <w:sz w:val="28"/>
          <w:szCs w:val="28"/>
          <w:lang w:eastAsia="ru-RU"/>
        </w:rPr>
        <w:t xml:space="preserve">Мероприятие проведено библиотекой им. Горького в сети </w:t>
      </w:r>
      <w:proofErr w:type="spellStart"/>
      <w:r w:rsidRPr="004A5368">
        <w:rPr>
          <w:sz w:val="28"/>
          <w:szCs w:val="28"/>
          <w:lang w:eastAsia="ru-RU"/>
        </w:rPr>
        <w:t>Инстаграм</w:t>
      </w:r>
      <w:proofErr w:type="spellEnd"/>
      <w:r w:rsidRPr="004A5368">
        <w:rPr>
          <w:sz w:val="28"/>
          <w:szCs w:val="28"/>
          <w:lang w:eastAsia="ru-RU"/>
        </w:rPr>
        <w:t xml:space="preserve">. </w:t>
      </w:r>
      <w:bookmarkEnd w:id="26"/>
      <w:r w:rsidRPr="004A5368">
        <w:rPr>
          <w:sz w:val="28"/>
          <w:szCs w:val="28"/>
          <w:lang w:eastAsia="ru-RU"/>
        </w:rPr>
        <w:fldChar w:fldCharType="begin"/>
      </w:r>
      <w:r w:rsidRPr="004A5368">
        <w:rPr>
          <w:sz w:val="28"/>
          <w:szCs w:val="28"/>
          <w:lang w:eastAsia="ru-RU"/>
        </w:rPr>
        <w:instrText xml:space="preserve"> HYPERLINK "https://www.instagram.com/p/CKYDTUElzmq/?igshid=1600ody9l9gko" </w:instrText>
      </w:r>
      <w:r w:rsidRPr="004A5368">
        <w:rPr>
          <w:sz w:val="28"/>
          <w:szCs w:val="28"/>
          <w:lang w:eastAsia="ru-RU"/>
        </w:rPr>
        <w:fldChar w:fldCharType="separate"/>
      </w:r>
      <w:r w:rsidRPr="004A5368">
        <w:rPr>
          <w:color w:val="0000FF"/>
          <w:sz w:val="28"/>
          <w:szCs w:val="28"/>
          <w:u w:val="single"/>
          <w:lang w:eastAsia="ru-RU"/>
        </w:rPr>
        <w:t>https://www.instagram.com/p/CKYDTUElzmq/?igshid=1600ody9l9gko</w:t>
      </w:r>
      <w:r w:rsidRPr="004A5368">
        <w:rPr>
          <w:sz w:val="28"/>
          <w:szCs w:val="28"/>
          <w:lang w:eastAsia="ru-RU"/>
        </w:rPr>
        <w:fldChar w:fldCharType="end"/>
      </w:r>
    </w:p>
    <w:p w14:paraId="6564F87A" w14:textId="77777777" w:rsidR="004A5368" w:rsidRPr="004A5368" w:rsidRDefault="004A5368" w:rsidP="00F66B3D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4A5368">
        <w:rPr>
          <w:sz w:val="28"/>
          <w:szCs w:val="28"/>
          <w:lang w:eastAsia="ru-RU"/>
        </w:rPr>
        <w:t>Просмотров – 218.</w:t>
      </w:r>
    </w:p>
    <w:p w14:paraId="57A43D2F" w14:textId="52D32D7A" w:rsidR="00CA6EA1" w:rsidRPr="00CA6EA1" w:rsidRDefault="00CA6EA1" w:rsidP="00F66B3D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CA6EA1">
        <w:rPr>
          <w:rFonts w:eastAsia="Lucida Sans Unicode" w:cs="Tahoma"/>
          <w:kern w:val="3"/>
          <w:sz w:val="28"/>
          <w:szCs w:val="28"/>
          <w:lang w:eastAsia="ru-RU"/>
        </w:rPr>
        <w:t>08.02.</w:t>
      </w:r>
      <w:r w:rsidR="00F66B3D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CA6EA1">
        <w:rPr>
          <w:lang w:eastAsia="ru-RU"/>
        </w:rPr>
        <w:t xml:space="preserve"> </w:t>
      </w:r>
      <w:r w:rsidRPr="00CA6EA1">
        <w:rPr>
          <w:rFonts w:eastAsia="Lucida Sans Unicode" w:cs="Tahoma"/>
          <w:kern w:val="3"/>
          <w:sz w:val="28"/>
          <w:szCs w:val="28"/>
          <w:lang w:eastAsia="ru-RU"/>
        </w:rPr>
        <w:t>«Последний эксперимент» -</w:t>
      </w:r>
      <w:r w:rsidRPr="00CA6EA1">
        <w:rPr>
          <w:lang w:eastAsia="ru-RU"/>
        </w:rPr>
        <w:t xml:space="preserve"> </w:t>
      </w:r>
      <w:r w:rsidRPr="00CA6EA1">
        <w:rPr>
          <w:rFonts w:eastAsia="Lucida Sans Unicode" w:cs="Tahoma"/>
          <w:kern w:val="3"/>
          <w:sz w:val="28"/>
          <w:szCs w:val="28"/>
          <w:lang w:eastAsia="ru-RU"/>
        </w:rPr>
        <w:t>кинопоказ в рамках Краевой кино</w:t>
      </w:r>
      <w:r w:rsidR="00F66B3D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CA6EA1">
        <w:rPr>
          <w:rFonts w:eastAsia="Lucida Sans Unicode" w:cs="Tahoma"/>
          <w:kern w:val="3"/>
          <w:sz w:val="28"/>
          <w:szCs w:val="28"/>
          <w:lang w:eastAsia="ru-RU"/>
        </w:rPr>
        <w:t xml:space="preserve">акции «Кино против наркотиков». </w:t>
      </w:r>
    </w:p>
    <w:p w14:paraId="52CC0DC3" w14:textId="77777777" w:rsidR="00CA6EA1" w:rsidRPr="00CA6EA1" w:rsidRDefault="00CA6EA1" w:rsidP="00F66B3D">
      <w:pPr>
        <w:suppressAutoHyphens w:val="0"/>
        <w:rPr>
          <w:sz w:val="28"/>
          <w:szCs w:val="28"/>
          <w:lang w:eastAsia="ru-RU"/>
        </w:rPr>
      </w:pPr>
      <w:r w:rsidRPr="00CA6EA1">
        <w:rPr>
          <w:sz w:val="28"/>
          <w:szCs w:val="28"/>
          <w:lang w:eastAsia="ru-RU"/>
        </w:rPr>
        <w:t xml:space="preserve">Мероприятие проведено для молодежи онлайн в сети </w:t>
      </w:r>
      <w:proofErr w:type="spellStart"/>
      <w:r w:rsidRPr="00CA6EA1">
        <w:rPr>
          <w:sz w:val="28"/>
          <w:szCs w:val="28"/>
          <w:lang w:eastAsia="ru-RU"/>
        </w:rPr>
        <w:t>Инстаграм</w:t>
      </w:r>
      <w:proofErr w:type="spellEnd"/>
      <w:r w:rsidRPr="00CA6EA1">
        <w:rPr>
          <w:sz w:val="28"/>
          <w:szCs w:val="28"/>
          <w:lang w:eastAsia="ru-RU"/>
        </w:rPr>
        <w:t>:</w:t>
      </w:r>
    </w:p>
    <w:p w14:paraId="7938DBEF" w14:textId="35EFBF9F" w:rsidR="00CA6EA1" w:rsidRPr="00CA6EA1" w:rsidRDefault="00F66B3D" w:rsidP="00F66B3D">
      <w:pPr>
        <w:suppressAutoHyphens w:val="0"/>
        <w:rPr>
          <w:sz w:val="28"/>
          <w:szCs w:val="28"/>
          <w:lang w:eastAsia="ru-RU"/>
        </w:rPr>
      </w:pPr>
      <w:r w:rsidRPr="00F66B3D">
        <w:rPr>
          <w:sz w:val="28"/>
          <w:szCs w:val="28"/>
        </w:rPr>
        <w:t>Ссылка:</w:t>
      </w:r>
      <w:r>
        <w:t xml:space="preserve"> </w:t>
      </w:r>
      <w:hyperlink r:id="rId74" w:history="1">
        <w:r w:rsidR="00CA6EA1" w:rsidRPr="00CA6EA1">
          <w:rPr>
            <w:color w:val="0000FF"/>
            <w:sz w:val="28"/>
            <w:szCs w:val="28"/>
            <w:u w:val="single"/>
            <w:lang w:eastAsia="ru-RU"/>
          </w:rPr>
          <w:t>https://www.instagram.com/tv/CLBygH0F3nQ/?igshid=t0d8qryk71qq</w:t>
        </w:r>
      </w:hyperlink>
    </w:p>
    <w:p w14:paraId="155A67D2" w14:textId="77777777" w:rsidR="00CA6EA1" w:rsidRPr="00CA6EA1" w:rsidRDefault="00CA6EA1" w:rsidP="00CA6EA1">
      <w:pPr>
        <w:suppressAutoHyphens w:val="0"/>
        <w:ind w:firstLine="708"/>
        <w:rPr>
          <w:sz w:val="28"/>
          <w:szCs w:val="28"/>
          <w:lang w:eastAsia="ru-RU"/>
        </w:rPr>
      </w:pPr>
      <w:r w:rsidRPr="00CA6EA1">
        <w:rPr>
          <w:sz w:val="28"/>
          <w:szCs w:val="28"/>
          <w:lang w:eastAsia="ru-RU"/>
        </w:rPr>
        <w:t xml:space="preserve"> Размещено: 1 публикация, 101 просмотр.</w:t>
      </w:r>
    </w:p>
    <w:p w14:paraId="7F551D45" w14:textId="7F50EC54" w:rsidR="00B53BFC" w:rsidRDefault="00B53BFC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0E9E1C6F" w14:textId="62BF17CF" w:rsidR="00B81222" w:rsidRPr="00B81222" w:rsidRDefault="00B81222" w:rsidP="00F66B3D">
      <w:pPr>
        <w:suppressAutoHyphens w:val="0"/>
        <w:rPr>
          <w:sz w:val="28"/>
          <w:szCs w:val="28"/>
          <w:lang w:eastAsia="ru-RU"/>
        </w:rPr>
      </w:pPr>
      <w:bookmarkStart w:id="27" w:name="_Hlk65489404"/>
      <w:r w:rsidRPr="00B81222">
        <w:rPr>
          <w:sz w:val="28"/>
          <w:szCs w:val="28"/>
          <w:lang w:eastAsia="ru-RU"/>
        </w:rPr>
        <w:t xml:space="preserve">01.03. </w:t>
      </w:r>
      <w:r w:rsidR="00F66B3D">
        <w:rPr>
          <w:sz w:val="28"/>
          <w:szCs w:val="28"/>
          <w:lang w:eastAsia="ru-RU"/>
        </w:rPr>
        <w:t xml:space="preserve">2021 </w:t>
      </w:r>
      <w:r w:rsidRPr="00B81222">
        <w:rPr>
          <w:sz w:val="28"/>
          <w:szCs w:val="28"/>
          <w:lang w:eastAsia="ru-RU"/>
        </w:rPr>
        <w:t xml:space="preserve">«У черты, за которой мрак» - К Международному дню борьбы с наркоманией и наркобизнесом – час откровенного разговора. </w:t>
      </w:r>
    </w:p>
    <w:p w14:paraId="62B575BC" w14:textId="77777777" w:rsidR="00B81222" w:rsidRPr="00B81222" w:rsidRDefault="00B81222" w:rsidP="00B81222">
      <w:pPr>
        <w:suppressAutoHyphens w:val="0"/>
        <w:ind w:firstLine="708"/>
        <w:rPr>
          <w:sz w:val="28"/>
          <w:szCs w:val="28"/>
          <w:lang w:eastAsia="ru-RU"/>
        </w:rPr>
      </w:pPr>
      <w:bookmarkStart w:id="28" w:name="_Hlk67571007"/>
      <w:r w:rsidRPr="00B81222">
        <w:rPr>
          <w:sz w:val="28"/>
          <w:szCs w:val="28"/>
          <w:lang w:eastAsia="ru-RU"/>
        </w:rPr>
        <w:t>Мероприятие проведено библиотекой им. Горького в библиотеке для учащихся старших классов БОУ СОШ № 29</w:t>
      </w:r>
      <w:bookmarkEnd w:id="28"/>
      <w:r w:rsidRPr="00B81222">
        <w:rPr>
          <w:sz w:val="28"/>
          <w:szCs w:val="28"/>
          <w:lang w:eastAsia="ru-RU"/>
        </w:rPr>
        <w:t xml:space="preserve">; онлайн в сети </w:t>
      </w:r>
      <w:proofErr w:type="spellStart"/>
      <w:r w:rsidRPr="00B81222">
        <w:rPr>
          <w:sz w:val="28"/>
          <w:szCs w:val="28"/>
          <w:lang w:eastAsia="ru-RU"/>
        </w:rPr>
        <w:t>Инстаграм</w:t>
      </w:r>
      <w:proofErr w:type="spellEnd"/>
      <w:r w:rsidRPr="00B81222">
        <w:rPr>
          <w:sz w:val="28"/>
          <w:szCs w:val="28"/>
          <w:lang w:eastAsia="ru-RU"/>
        </w:rPr>
        <w:t>:</w:t>
      </w:r>
    </w:p>
    <w:p w14:paraId="66729BF7" w14:textId="77777777" w:rsidR="00B81222" w:rsidRPr="00B81222" w:rsidRDefault="000A45E9" w:rsidP="00B81222">
      <w:pPr>
        <w:suppressAutoHyphens w:val="0"/>
        <w:ind w:firstLine="708"/>
        <w:rPr>
          <w:sz w:val="28"/>
          <w:szCs w:val="28"/>
          <w:lang w:eastAsia="ru-RU"/>
        </w:rPr>
      </w:pPr>
      <w:hyperlink r:id="rId75" w:history="1">
        <w:r w:rsidR="00B81222" w:rsidRPr="00B81222">
          <w:rPr>
            <w:color w:val="0000FF"/>
            <w:sz w:val="28"/>
            <w:szCs w:val="28"/>
            <w:u w:val="single"/>
            <w:lang w:eastAsia="ru-RU"/>
          </w:rPr>
          <w:t>https://www.instagram.com/p/CL3j892FUFP/?igshid=fqzvmdqqf7u5</w:t>
        </w:r>
      </w:hyperlink>
    </w:p>
    <w:p w14:paraId="55D6376F" w14:textId="77777777" w:rsidR="00B81222" w:rsidRPr="00B81222" w:rsidRDefault="00B81222" w:rsidP="00B81222">
      <w:pPr>
        <w:suppressAutoHyphens w:val="0"/>
        <w:ind w:firstLine="708"/>
        <w:rPr>
          <w:sz w:val="28"/>
          <w:szCs w:val="28"/>
          <w:lang w:eastAsia="ru-RU"/>
        </w:rPr>
      </w:pPr>
    </w:p>
    <w:bookmarkEnd w:id="27"/>
    <w:p w14:paraId="16197BF6" w14:textId="3FB956BE" w:rsidR="00B81222" w:rsidRPr="00B81222" w:rsidRDefault="00B81222" w:rsidP="00F66B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1222">
        <w:rPr>
          <w:sz w:val="28"/>
          <w:szCs w:val="28"/>
          <w:lang w:eastAsia="ru-RU"/>
        </w:rPr>
        <w:lastRenderedPageBreak/>
        <w:t xml:space="preserve">     С целью эффективности работы по предупреждению и пресечению правонарушений, связанных с незаконным оборотом наркотиков, профилактики асоциальных явлений и пропаганды здорового образа жизни среди молодежи, библиотека им. Горького для учащихся старших классов БОУ СОШ 29 </w:t>
      </w:r>
      <w:r w:rsidR="00F66B3D">
        <w:rPr>
          <w:sz w:val="28"/>
          <w:szCs w:val="28"/>
          <w:lang w:eastAsia="ru-RU"/>
        </w:rPr>
        <w:t xml:space="preserve">станицы Новотитаровской </w:t>
      </w:r>
      <w:r w:rsidRPr="00B81222">
        <w:rPr>
          <w:sz w:val="28"/>
          <w:szCs w:val="28"/>
          <w:lang w:eastAsia="ru-RU"/>
        </w:rPr>
        <w:t>провела час откровенного разговора "У черты, за которой мрак". Разговор с подростками шел о том, как уберечь себя и своих близких от пагубной зависимости, как не пойти на поводу у ложных мировоззрений, как не попасть в среду наркоманов, как противостоять опасному соблазну и остаться человеком достойным и счастливым.</w:t>
      </w:r>
    </w:p>
    <w:p w14:paraId="6AB54FA7" w14:textId="77777777" w:rsidR="00B81222" w:rsidRPr="00B81222" w:rsidRDefault="00B81222" w:rsidP="00F66B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81222">
        <w:rPr>
          <w:sz w:val="28"/>
          <w:szCs w:val="28"/>
          <w:lang w:eastAsia="ru-RU"/>
        </w:rPr>
        <w:t xml:space="preserve">       Ребята поучаствовали в профилактическом тренинге "Как правильно сказать "нет". Также была предложена к просмотру презентация "У опасной черты". Ребята познакомились с литературой, представленной на книжной выставке-предупреждении "Кубань вне зависимости".</w:t>
      </w:r>
    </w:p>
    <w:p w14:paraId="48BD97DA" w14:textId="4EE30367" w:rsidR="00B81222" w:rsidRPr="00B81222" w:rsidRDefault="00B81222" w:rsidP="00F66B3D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81222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B81222">
        <w:rPr>
          <w:rFonts w:eastAsia="Lucida Sans Unicode" w:cs="Tahoma"/>
          <w:kern w:val="3"/>
          <w:sz w:val="28"/>
          <w:szCs w:val="28"/>
          <w:lang w:eastAsia="ru-RU"/>
        </w:rPr>
        <w:t>26 человек.</w:t>
      </w:r>
    </w:p>
    <w:p w14:paraId="2C776C66" w14:textId="77777777" w:rsidR="00B81222" w:rsidRPr="00B81222" w:rsidRDefault="00B81222" w:rsidP="00F66B3D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7C865599" w14:textId="472D78DE" w:rsidR="00B81222" w:rsidRPr="00B81222" w:rsidRDefault="00B81222" w:rsidP="00B8122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81222">
        <w:rPr>
          <w:rFonts w:eastAsia="Lucida Sans Unicode" w:cs="Tahoma"/>
          <w:kern w:val="3"/>
          <w:sz w:val="28"/>
          <w:szCs w:val="28"/>
          <w:lang w:eastAsia="ru-RU"/>
        </w:rPr>
        <w:t>01.03.</w:t>
      </w:r>
      <w:r w:rsidR="003C5031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B81222">
        <w:rPr>
          <w:rFonts w:eastAsia="Lucida Sans Unicode" w:cs="Tahoma"/>
          <w:kern w:val="3"/>
          <w:sz w:val="28"/>
          <w:szCs w:val="28"/>
          <w:lang w:eastAsia="ru-RU"/>
        </w:rPr>
        <w:t xml:space="preserve"> «У черты, за которой мрак» - К Международному дню борьбы с наркоманией и наркобизнесом – час откровенного разговора. </w:t>
      </w:r>
    </w:p>
    <w:p w14:paraId="76FDA28C" w14:textId="33095E32" w:rsidR="000A5839" w:rsidRPr="00B81222" w:rsidRDefault="00B81222" w:rsidP="00B8122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29" w:name="_Hlk67567357"/>
      <w:r w:rsidRPr="00B81222">
        <w:rPr>
          <w:rFonts w:eastAsia="Lucida Sans Unicode" w:cs="Tahoma"/>
          <w:kern w:val="3"/>
          <w:sz w:val="28"/>
          <w:szCs w:val="28"/>
          <w:lang w:eastAsia="ru-RU"/>
        </w:rPr>
        <w:t xml:space="preserve">         Мероприятие проведено библиотекой им. Горького в библиотеке для общей группы читателей</w:t>
      </w:r>
      <w:bookmarkEnd w:id="29"/>
      <w:r w:rsidRPr="00B81222">
        <w:rPr>
          <w:rFonts w:eastAsia="Lucida Sans Unicode" w:cs="Tahoma"/>
          <w:kern w:val="3"/>
          <w:sz w:val="28"/>
          <w:szCs w:val="28"/>
          <w:lang w:eastAsia="ru-RU"/>
        </w:rPr>
        <w:t xml:space="preserve">; онлайн в сети </w:t>
      </w:r>
      <w:proofErr w:type="spellStart"/>
      <w:r w:rsidRPr="00B81222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B81222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2B23D562" w14:textId="68A50BA6" w:rsidR="00B81222" w:rsidRPr="00B81222" w:rsidRDefault="003C5031" w:rsidP="00B8122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76" w:history="1">
        <w:r w:rsidR="00B81222" w:rsidRPr="00B81222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https://www.instagram.com/p/CL4HyVIF5Yf/?igshid=1g6e7p3tp53h7</w:t>
        </w:r>
      </w:hyperlink>
    </w:p>
    <w:p w14:paraId="0067BBB2" w14:textId="1EBCE14F" w:rsidR="00B81222" w:rsidRPr="00B81222" w:rsidRDefault="00B81222" w:rsidP="00B8122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81222">
        <w:rPr>
          <w:rFonts w:eastAsia="Lucida Sans Unicode" w:cs="Tahoma"/>
          <w:kern w:val="3"/>
          <w:sz w:val="28"/>
          <w:szCs w:val="28"/>
          <w:lang w:eastAsia="ru-RU"/>
        </w:rPr>
        <w:t>Присутствовало: 24 человека.</w:t>
      </w:r>
    </w:p>
    <w:p w14:paraId="5E8753EA" w14:textId="08AB2C86" w:rsidR="00B53BFC" w:rsidRDefault="00B53BFC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163AA019" w14:textId="08F37D5A" w:rsidR="005F4F5F" w:rsidRPr="005F4F5F" w:rsidRDefault="005F4F5F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4F5F">
        <w:rPr>
          <w:sz w:val="28"/>
          <w:szCs w:val="28"/>
          <w:lang w:eastAsia="ru-RU"/>
        </w:rPr>
        <w:t>15.03.</w:t>
      </w:r>
      <w:r w:rsidR="00FD6AA5">
        <w:rPr>
          <w:sz w:val="28"/>
          <w:szCs w:val="28"/>
          <w:lang w:eastAsia="ru-RU"/>
        </w:rPr>
        <w:t xml:space="preserve">2021 </w:t>
      </w:r>
      <w:r w:rsidRPr="005F4F5F">
        <w:rPr>
          <w:sz w:val="28"/>
          <w:szCs w:val="28"/>
          <w:lang w:eastAsia="ru-RU"/>
        </w:rPr>
        <w:t xml:space="preserve"> «Наркотики. Секреты манипуляции» - кинопоказ в рамках краевой кино</w:t>
      </w:r>
      <w:r w:rsidR="00FD6AA5">
        <w:rPr>
          <w:sz w:val="28"/>
          <w:szCs w:val="28"/>
          <w:lang w:eastAsia="ru-RU"/>
        </w:rPr>
        <w:t xml:space="preserve"> </w:t>
      </w:r>
      <w:r w:rsidRPr="005F4F5F">
        <w:rPr>
          <w:sz w:val="28"/>
          <w:szCs w:val="28"/>
          <w:lang w:eastAsia="ru-RU"/>
        </w:rPr>
        <w:t>акции «Кино против наркотиков».</w:t>
      </w:r>
    </w:p>
    <w:p w14:paraId="621C9C99" w14:textId="77777777" w:rsidR="005F4F5F" w:rsidRPr="005F4F5F" w:rsidRDefault="005F4F5F" w:rsidP="005F4F5F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5F4F5F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5F4F5F">
        <w:rPr>
          <w:sz w:val="28"/>
          <w:szCs w:val="28"/>
          <w:lang w:eastAsia="ru-RU"/>
        </w:rPr>
        <w:t>Инстаграм</w:t>
      </w:r>
      <w:proofErr w:type="spellEnd"/>
      <w:r w:rsidRPr="005F4F5F">
        <w:rPr>
          <w:sz w:val="28"/>
          <w:szCs w:val="28"/>
          <w:lang w:eastAsia="ru-RU"/>
        </w:rPr>
        <w:t>:</w:t>
      </w:r>
    </w:p>
    <w:p w14:paraId="7EB0784A" w14:textId="77777777" w:rsidR="005F4F5F" w:rsidRPr="005F4F5F" w:rsidRDefault="000A45E9" w:rsidP="005F4F5F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hyperlink r:id="rId77" w:history="1">
        <w:r w:rsidR="005F4F5F" w:rsidRPr="005F4F5F">
          <w:rPr>
            <w:color w:val="0000FF"/>
            <w:sz w:val="28"/>
            <w:szCs w:val="28"/>
            <w:u w:val="single"/>
            <w:lang w:eastAsia="ru-RU"/>
          </w:rPr>
          <w:t>https://www.instagram.com/tv/CMceNF0FdPm/?igshid=xri06w92h2nj</w:t>
        </w:r>
      </w:hyperlink>
    </w:p>
    <w:p w14:paraId="4D0ACBA3" w14:textId="1074F51E" w:rsidR="005F4F5F" w:rsidRPr="005F4F5F" w:rsidRDefault="005F4F5F" w:rsidP="005340B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4F5F">
        <w:rPr>
          <w:sz w:val="28"/>
          <w:szCs w:val="28"/>
          <w:lang w:eastAsia="ru-RU"/>
        </w:rPr>
        <w:t>Цель: Пропаганда ЗОЖ.</w:t>
      </w:r>
    </w:p>
    <w:p w14:paraId="323319C3" w14:textId="77777777" w:rsidR="005F4F5F" w:rsidRPr="005F4F5F" w:rsidRDefault="005F4F5F" w:rsidP="005340B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F4F5F">
        <w:rPr>
          <w:sz w:val="28"/>
          <w:szCs w:val="28"/>
          <w:lang w:eastAsia="ru-RU"/>
        </w:rPr>
        <w:t>Размещено: 1 публикация, 90 просмотров.</w:t>
      </w:r>
    </w:p>
    <w:p w14:paraId="29D7D577" w14:textId="58250654" w:rsidR="00B53BFC" w:rsidRDefault="00B53BFC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1F70A507" w14:textId="3F77AF39" w:rsidR="00B53BFC" w:rsidRDefault="00B53BFC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07E6CA13" w14:textId="001CAADC" w:rsidR="00647D20" w:rsidRPr="00647D20" w:rsidRDefault="00647D20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07.04.</w:t>
      </w:r>
      <w:r w:rsidR="00FD6AA5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«Красоту и здоровье дарит природа» - к Всемирному дню здоровья – книжно-журнальная выставка.</w:t>
      </w:r>
    </w:p>
    <w:p w14:paraId="3BE2F379" w14:textId="77777777" w:rsidR="00647D20" w:rsidRPr="00647D20" w:rsidRDefault="00647D20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Мероприятие проведено библиотекой им. Горького для общей группы читателей в библиотеке:</w:t>
      </w:r>
    </w:p>
    <w:p w14:paraId="320FF949" w14:textId="77777777" w:rsidR="00647D20" w:rsidRPr="00647D20" w:rsidRDefault="00647D20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Присутствовало: 18 человек, выдано 42 экз.</w:t>
      </w:r>
    </w:p>
    <w:p w14:paraId="29DB27FC" w14:textId="77777777" w:rsidR="00647D20" w:rsidRPr="00647D20" w:rsidRDefault="00647D20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78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https://www.instagram.com/p/CNXzp9ZnE14/?igshid=1b7kw5fqskhf4</w:t>
        </w:r>
      </w:hyperlink>
    </w:p>
    <w:p w14:paraId="5799A671" w14:textId="77777777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79E323F" w14:textId="66D36022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>20.04.</w:t>
      </w:r>
      <w:r w:rsidR="00FD6AA5">
        <w:rPr>
          <w:rFonts w:eastAsia="Lucida Sans Unicode" w:cs="Tahoma"/>
          <w:kern w:val="3"/>
          <w:sz w:val="28"/>
          <w:szCs w:val="28"/>
          <w:lang w:eastAsia="ru-RU"/>
        </w:rPr>
        <w:t>2021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«Это важно знать» - программа «</w:t>
      </w:r>
      <w:proofErr w:type="spellStart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Антинарко</w:t>
      </w:r>
      <w:proofErr w:type="spellEnd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» - информационный час.</w:t>
      </w:r>
    </w:p>
    <w:p w14:paraId="47F7B750" w14:textId="13167E51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</w:r>
      <w:bookmarkStart w:id="30" w:name="_Hlk70408361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</w:t>
      </w:r>
      <w:proofErr w:type="spellStart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оффлайн</w:t>
      </w:r>
      <w:proofErr w:type="spellEnd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для учащихся старших классов.</w:t>
      </w:r>
      <w:bookmarkEnd w:id="30"/>
    </w:p>
    <w:p w14:paraId="05405B6C" w14:textId="561BEA9E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Присутствовало: 28 человек.</w:t>
      </w:r>
    </w:p>
    <w:p w14:paraId="10FFEC2B" w14:textId="77777777" w:rsidR="00F652B5" w:rsidRPr="00F652B5" w:rsidRDefault="00F652B5" w:rsidP="00F652B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5BBAAD2F" w14:textId="080497B4" w:rsidR="00C737EA" w:rsidRPr="00C737EA" w:rsidRDefault="00C737EA" w:rsidP="00C737EA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>26.04.</w:t>
      </w:r>
      <w:r w:rsidR="00FD6AA5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 «Шанс» - кинопоказ в рамках краевой </w:t>
      </w:r>
      <w:proofErr w:type="spellStart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киноакции</w:t>
      </w:r>
      <w:proofErr w:type="spellEnd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 «Кино против наркотиков».</w:t>
      </w:r>
    </w:p>
    <w:p w14:paraId="2392CC60" w14:textId="77777777" w:rsidR="00C737EA" w:rsidRPr="00C737EA" w:rsidRDefault="00C737EA" w:rsidP="00C737EA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31" w:name="_Hlk70411069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bookmarkStart w:id="32" w:name="_Hlk70410702"/>
      <w:proofErr w:type="spellEnd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51B752B8" w14:textId="77777777" w:rsidR="00C737EA" w:rsidRPr="00C737EA" w:rsidRDefault="00C737EA" w:rsidP="00FD6AA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33" w:name="_Hlk70411264"/>
      <w:bookmarkEnd w:id="31"/>
      <w:bookmarkEnd w:id="32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Цель: Пропаганда ЗОЖ.</w:t>
      </w:r>
    </w:p>
    <w:bookmarkEnd w:id="33"/>
    <w:p w14:paraId="00ED4081" w14:textId="77777777" w:rsidR="00C737EA" w:rsidRPr="00C737EA" w:rsidRDefault="00C737EA" w:rsidP="00FD6AA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>Размещено: 1 публикация, 90 просмотров.</w:t>
      </w:r>
    </w:p>
    <w:p w14:paraId="28D0384E" w14:textId="77777777" w:rsidR="00C737EA" w:rsidRPr="00C737EA" w:rsidRDefault="00C737EA" w:rsidP="00FD6AA5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79" w:history="1">
        <w:r w:rsidRPr="00C737EA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https://www.instagram.com/tv/COIbnk2novy/?igshid=1omdcugvxx8hz</w:t>
        </w:r>
      </w:hyperlink>
    </w:p>
    <w:p w14:paraId="69C713E7" w14:textId="422B7F79" w:rsidR="00B53BFC" w:rsidRDefault="00B53BFC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10EB44E5" w14:textId="333C81E0" w:rsidR="00C96301" w:rsidRPr="00C96301" w:rsidRDefault="00C96301" w:rsidP="00C9630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bookmarkStart w:id="34" w:name="_Hlk73440427"/>
      <w:r w:rsidRPr="00C96301">
        <w:rPr>
          <w:sz w:val="28"/>
          <w:szCs w:val="28"/>
          <w:lang w:eastAsia="ru-RU"/>
        </w:rPr>
        <w:t>31.05.</w:t>
      </w:r>
      <w:r w:rsidR="00FD6AA5">
        <w:rPr>
          <w:sz w:val="28"/>
          <w:szCs w:val="28"/>
          <w:lang w:eastAsia="ru-RU"/>
        </w:rPr>
        <w:t>2021</w:t>
      </w:r>
      <w:r w:rsidRPr="00C96301">
        <w:rPr>
          <w:sz w:val="28"/>
          <w:szCs w:val="28"/>
          <w:lang w:eastAsia="ru-RU"/>
        </w:rPr>
        <w:t xml:space="preserve"> «За жизнь без табака» - к Всемирному дню без табака – информационная беседа.</w:t>
      </w:r>
    </w:p>
    <w:bookmarkEnd w:id="34"/>
    <w:p w14:paraId="2CBECA94" w14:textId="77777777" w:rsidR="00C96301" w:rsidRPr="00C96301" w:rsidRDefault="00C96301" w:rsidP="00C96301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C96301">
        <w:rPr>
          <w:sz w:val="28"/>
          <w:szCs w:val="28"/>
          <w:lang w:eastAsia="ru-RU"/>
        </w:rPr>
        <w:tab/>
      </w:r>
      <w:r w:rsidRPr="00C96301">
        <w:rPr>
          <w:bCs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C96301">
        <w:rPr>
          <w:bCs/>
          <w:sz w:val="28"/>
          <w:szCs w:val="28"/>
          <w:lang w:eastAsia="ru-RU"/>
        </w:rPr>
        <w:t>Инстаграм</w:t>
      </w:r>
      <w:proofErr w:type="spellEnd"/>
      <w:r w:rsidRPr="00C96301">
        <w:rPr>
          <w:bCs/>
          <w:sz w:val="28"/>
          <w:szCs w:val="28"/>
          <w:lang w:eastAsia="ru-RU"/>
        </w:rPr>
        <w:t xml:space="preserve"> для всех групп читателей.</w:t>
      </w:r>
    </w:p>
    <w:p w14:paraId="2E6E4AE3" w14:textId="77777777" w:rsidR="00C96301" w:rsidRPr="00C96301" w:rsidRDefault="00C96301" w:rsidP="00C9630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96301">
        <w:rPr>
          <w:sz w:val="28"/>
          <w:szCs w:val="28"/>
          <w:lang w:eastAsia="ru-RU"/>
        </w:rPr>
        <w:tab/>
        <w:t xml:space="preserve">В рамках проведения Всемирного дня без табака с читателями была проведена информационная беседа. Цель мероприятия: способствовать снижению распространенности табачной зависимости, вовлечения в борьбу против курения всех слоёв населения, профилактика </w:t>
      </w:r>
      <w:proofErr w:type="spellStart"/>
      <w:r w:rsidRPr="00C96301">
        <w:rPr>
          <w:sz w:val="28"/>
          <w:szCs w:val="28"/>
          <w:lang w:eastAsia="ru-RU"/>
        </w:rPr>
        <w:t>табакокурения</w:t>
      </w:r>
      <w:proofErr w:type="spellEnd"/>
      <w:r w:rsidRPr="00C96301">
        <w:rPr>
          <w:sz w:val="28"/>
          <w:szCs w:val="28"/>
          <w:lang w:eastAsia="ru-RU"/>
        </w:rPr>
        <w:t xml:space="preserve"> и информирование общества о пагубном воздействии табака на здоровье. В рамках программы «</w:t>
      </w:r>
      <w:proofErr w:type="spellStart"/>
      <w:r w:rsidRPr="00C96301">
        <w:rPr>
          <w:sz w:val="28"/>
          <w:szCs w:val="28"/>
          <w:lang w:eastAsia="ru-RU"/>
        </w:rPr>
        <w:t>Антинарко</w:t>
      </w:r>
      <w:proofErr w:type="spellEnd"/>
      <w:r w:rsidRPr="00C96301">
        <w:rPr>
          <w:sz w:val="28"/>
          <w:szCs w:val="28"/>
          <w:lang w:eastAsia="ru-RU"/>
        </w:rPr>
        <w:t>» был показан фрагмент социального видеоролика «Никотин. Секреты манипуляции».</w:t>
      </w:r>
    </w:p>
    <w:p w14:paraId="583BA601" w14:textId="334F2BAB" w:rsidR="00C96301" w:rsidRPr="00C96301" w:rsidRDefault="00C96301" w:rsidP="00C96301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C96301">
        <w:rPr>
          <w:sz w:val="28"/>
          <w:szCs w:val="28"/>
          <w:lang w:eastAsia="ru-RU"/>
        </w:rPr>
        <w:t>Размещено: 1 публикация, просмотров –</w:t>
      </w:r>
      <w:r w:rsidR="005340BB">
        <w:rPr>
          <w:sz w:val="28"/>
          <w:szCs w:val="28"/>
          <w:lang w:eastAsia="ru-RU"/>
        </w:rPr>
        <w:t xml:space="preserve"> 110</w:t>
      </w:r>
    </w:p>
    <w:p w14:paraId="035C4F68" w14:textId="77777777" w:rsidR="00C96301" w:rsidRPr="00C96301" w:rsidRDefault="00C96301" w:rsidP="00FD6AA5">
      <w:pPr>
        <w:suppressAutoHyphens w:val="0"/>
        <w:rPr>
          <w:b/>
          <w:bCs/>
          <w:sz w:val="28"/>
          <w:szCs w:val="28"/>
          <w:lang w:eastAsia="ru-RU"/>
        </w:rPr>
      </w:pPr>
      <w:r w:rsidRPr="00C96301">
        <w:rPr>
          <w:sz w:val="28"/>
          <w:szCs w:val="28"/>
          <w:lang w:eastAsia="ru-RU"/>
        </w:rPr>
        <w:t xml:space="preserve">Ссылка: </w:t>
      </w:r>
      <w:hyperlink r:id="rId80" w:history="1">
        <w:r w:rsidRPr="00C96301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6839EFEF" w14:textId="11B69844" w:rsidR="005A48D5" w:rsidRDefault="005A48D5" w:rsidP="00101ED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1231F9B1" w14:textId="7F4B08EC" w:rsidR="00406956" w:rsidRPr="00406956" w:rsidRDefault="00406956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06956">
        <w:rPr>
          <w:sz w:val="28"/>
          <w:szCs w:val="28"/>
          <w:lang w:eastAsia="ru-RU"/>
        </w:rPr>
        <w:t>26.06.</w:t>
      </w:r>
      <w:r w:rsidR="00FD6AA5">
        <w:rPr>
          <w:sz w:val="28"/>
          <w:szCs w:val="28"/>
          <w:lang w:eastAsia="ru-RU"/>
        </w:rPr>
        <w:t xml:space="preserve">2021 </w:t>
      </w:r>
      <w:r w:rsidRPr="00406956">
        <w:rPr>
          <w:sz w:val="28"/>
          <w:szCs w:val="28"/>
          <w:lang w:eastAsia="ru-RU"/>
        </w:rPr>
        <w:t xml:space="preserve"> «Наркотики – жизнь без будущего» - к Международному дню борьбы с наркоманией и незаконным оборотом наркотиков – профилактический час. </w:t>
      </w:r>
    </w:p>
    <w:p w14:paraId="2244A7A9" w14:textId="77777777" w:rsidR="00406956" w:rsidRPr="00406956" w:rsidRDefault="00406956" w:rsidP="0040695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406956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406956">
        <w:rPr>
          <w:sz w:val="28"/>
          <w:szCs w:val="28"/>
          <w:lang w:eastAsia="ru-RU"/>
        </w:rPr>
        <w:t>Инстаграм</w:t>
      </w:r>
      <w:proofErr w:type="spellEnd"/>
      <w:r w:rsidRPr="00406956">
        <w:rPr>
          <w:sz w:val="28"/>
          <w:szCs w:val="28"/>
          <w:lang w:eastAsia="ru-RU"/>
        </w:rPr>
        <w:t>.</w:t>
      </w:r>
    </w:p>
    <w:p w14:paraId="3EE0C640" w14:textId="77777777" w:rsidR="00406956" w:rsidRPr="00406956" w:rsidRDefault="00406956" w:rsidP="0040695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406956">
        <w:rPr>
          <w:sz w:val="28"/>
          <w:szCs w:val="28"/>
          <w:lang w:eastAsia="ru-RU"/>
        </w:rPr>
        <w:t>Из презентации  читатели узнали: о психической и физической зависимости от наркотических средств, возникающей, как правило, уже с первого раза, о правилах поведения, чтобы случайно не оказаться под воздействием наркотика; о видах группового давления – чтобы знать и не поддаться на провокации, суметь противостоять и сказать «нет»; об административной ответственности за незаконный оборот наркотиков, употребление наркотиков без назначения врача; об уголовной ответственности за распространение и хранение.</w:t>
      </w:r>
    </w:p>
    <w:p w14:paraId="50226682" w14:textId="33B12F22" w:rsidR="00406956" w:rsidRPr="00406956" w:rsidRDefault="00406956" w:rsidP="0040695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406956">
        <w:rPr>
          <w:sz w:val="28"/>
          <w:szCs w:val="28"/>
          <w:lang w:eastAsia="ru-RU"/>
        </w:rPr>
        <w:t>Размещено: 1 публикация</w:t>
      </w:r>
      <w:r w:rsidR="00251EC9">
        <w:rPr>
          <w:sz w:val="28"/>
          <w:szCs w:val="28"/>
          <w:lang w:eastAsia="ru-RU"/>
        </w:rPr>
        <w:t>, 97 просмотров</w:t>
      </w:r>
      <w:r w:rsidRPr="00406956">
        <w:rPr>
          <w:sz w:val="28"/>
          <w:szCs w:val="28"/>
          <w:lang w:eastAsia="ru-RU"/>
        </w:rPr>
        <w:t>.</w:t>
      </w:r>
    </w:p>
    <w:p w14:paraId="52C35A39" w14:textId="77777777" w:rsidR="00406956" w:rsidRPr="00406956" w:rsidRDefault="00406956" w:rsidP="0040695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406956">
        <w:rPr>
          <w:sz w:val="28"/>
          <w:szCs w:val="28"/>
          <w:lang w:eastAsia="ru-RU"/>
        </w:rPr>
        <w:t xml:space="preserve">Ссылка: : </w:t>
      </w:r>
      <w:hyperlink r:id="rId81" w:history="1">
        <w:r w:rsidRPr="00406956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2B69241C" w14:textId="77777777" w:rsidR="00406956" w:rsidRPr="00406956" w:rsidRDefault="00406956" w:rsidP="00406956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00C40AEF" w14:textId="67E169BB" w:rsidR="00237194" w:rsidRPr="00237194" w:rsidRDefault="00237194" w:rsidP="00237194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14.08.</w:t>
      </w:r>
      <w:r w:rsidR="00FD6AA5">
        <w:rPr>
          <w:bCs/>
          <w:color w:val="000000"/>
          <w:sz w:val="28"/>
          <w:szCs w:val="28"/>
          <w:lang w:eastAsia="ru-RU"/>
        </w:rPr>
        <w:t>2021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237194">
        <w:rPr>
          <w:bCs/>
          <w:color w:val="000000"/>
          <w:sz w:val="28"/>
          <w:szCs w:val="28"/>
          <w:lang w:eastAsia="ru-RU"/>
        </w:rPr>
        <w:t xml:space="preserve">«Спорт – это жизнь, это радость, здоровье» - </w:t>
      </w:r>
      <w:r>
        <w:rPr>
          <w:bCs/>
          <w:color w:val="000000"/>
          <w:sz w:val="28"/>
          <w:szCs w:val="28"/>
          <w:lang w:eastAsia="ru-RU"/>
        </w:rPr>
        <w:t>ко Дню</w:t>
      </w:r>
      <w:r w:rsidRPr="00237194">
        <w:rPr>
          <w:bCs/>
          <w:color w:val="000000"/>
          <w:sz w:val="28"/>
          <w:szCs w:val="28"/>
          <w:lang w:eastAsia="ru-RU"/>
        </w:rPr>
        <w:t xml:space="preserve"> физкультурника – онлайн</w:t>
      </w:r>
      <w:r>
        <w:rPr>
          <w:bCs/>
          <w:color w:val="000000"/>
          <w:sz w:val="28"/>
          <w:szCs w:val="28"/>
          <w:lang w:eastAsia="ru-RU"/>
        </w:rPr>
        <w:t>-</w:t>
      </w:r>
      <w:r w:rsidRPr="00237194">
        <w:rPr>
          <w:bCs/>
          <w:color w:val="000000"/>
          <w:sz w:val="28"/>
          <w:szCs w:val="28"/>
          <w:lang w:eastAsia="ru-RU"/>
        </w:rPr>
        <w:t>журнал</w:t>
      </w:r>
      <w:r>
        <w:rPr>
          <w:bCs/>
          <w:color w:val="000000"/>
          <w:sz w:val="28"/>
          <w:szCs w:val="28"/>
          <w:lang w:eastAsia="ru-RU"/>
        </w:rPr>
        <w:t>.</w:t>
      </w:r>
    </w:p>
    <w:p w14:paraId="7BE421BA" w14:textId="32D252A1" w:rsidR="00237194" w:rsidRPr="00237194" w:rsidRDefault="00237194" w:rsidP="00237194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</w:t>
      </w:r>
      <w:r w:rsidRPr="00237194">
        <w:rPr>
          <w:bCs/>
          <w:color w:val="000000"/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237194">
        <w:rPr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237194">
        <w:rPr>
          <w:bCs/>
          <w:color w:val="000000"/>
          <w:sz w:val="28"/>
          <w:szCs w:val="28"/>
          <w:lang w:eastAsia="ru-RU"/>
        </w:rPr>
        <w:t>.</w:t>
      </w:r>
    </w:p>
    <w:p w14:paraId="59E9489D" w14:textId="0AAE624F" w:rsidR="00237194" w:rsidRPr="00237194" w:rsidRDefault="00237194" w:rsidP="00237194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237194">
        <w:rPr>
          <w:bCs/>
          <w:color w:val="000000"/>
          <w:sz w:val="28"/>
          <w:szCs w:val="28"/>
          <w:lang w:eastAsia="ru-RU"/>
        </w:rPr>
        <w:lastRenderedPageBreak/>
        <w:t>Размещено: 1публикация, 82 просмотров.</w:t>
      </w:r>
    </w:p>
    <w:p w14:paraId="659392C3" w14:textId="5D238ADC" w:rsidR="00237194" w:rsidRDefault="00237194" w:rsidP="00237194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237194">
        <w:rPr>
          <w:bCs/>
          <w:color w:val="000000"/>
          <w:sz w:val="28"/>
          <w:szCs w:val="28"/>
          <w:lang w:eastAsia="ru-RU"/>
        </w:rPr>
        <w:t xml:space="preserve">Ссылка: </w:t>
      </w:r>
      <w:hyperlink r:id="rId82" w:history="1">
        <w:r w:rsidRPr="00237194">
          <w:rPr>
            <w:rStyle w:val="ab"/>
            <w:bCs/>
            <w:sz w:val="28"/>
            <w:szCs w:val="28"/>
            <w:lang w:eastAsia="ru-RU"/>
          </w:rPr>
          <w:t>https://www.instagram.com/tv/C</w:t>
        </w:r>
        <w:r w:rsidRPr="00237194">
          <w:rPr>
            <w:rStyle w:val="ab"/>
            <w:bCs/>
            <w:sz w:val="28"/>
            <w:szCs w:val="28"/>
            <w:lang w:val="en-US" w:eastAsia="ru-RU"/>
          </w:rPr>
          <w:t>Si</w:t>
        </w:r>
        <w:r w:rsidRPr="00237194">
          <w:rPr>
            <w:rStyle w:val="ab"/>
            <w:bCs/>
            <w:sz w:val="28"/>
            <w:szCs w:val="28"/>
            <w:lang w:eastAsia="ru-RU"/>
          </w:rPr>
          <w:t>1</w:t>
        </w:r>
        <w:proofErr w:type="spellStart"/>
        <w:r w:rsidRPr="00237194">
          <w:rPr>
            <w:rStyle w:val="ab"/>
            <w:bCs/>
            <w:sz w:val="28"/>
            <w:szCs w:val="28"/>
            <w:lang w:val="en-US" w:eastAsia="ru-RU"/>
          </w:rPr>
          <w:t>qfyn</w:t>
        </w:r>
        <w:proofErr w:type="spellEnd"/>
        <w:r w:rsidRPr="00237194">
          <w:rPr>
            <w:rStyle w:val="ab"/>
            <w:bCs/>
            <w:sz w:val="28"/>
            <w:szCs w:val="28"/>
            <w:lang w:eastAsia="ru-RU"/>
          </w:rPr>
          <w:t>0</w:t>
        </w:r>
        <w:proofErr w:type="spellStart"/>
        <w:r w:rsidRPr="00237194">
          <w:rPr>
            <w:rStyle w:val="ab"/>
            <w:bCs/>
            <w:sz w:val="28"/>
            <w:szCs w:val="28"/>
            <w:lang w:val="en-US" w:eastAsia="ru-RU"/>
          </w:rPr>
          <w:t>kv</w:t>
        </w:r>
        <w:proofErr w:type="spellEnd"/>
        <w:r w:rsidRPr="00237194">
          <w:rPr>
            <w:rStyle w:val="ab"/>
            <w:bCs/>
            <w:sz w:val="28"/>
            <w:szCs w:val="28"/>
            <w:lang w:eastAsia="ru-RU"/>
          </w:rPr>
          <w:t>/?</w:t>
        </w:r>
        <w:proofErr w:type="spellStart"/>
        <w:r w:rsidRPr="00237194">
          <w:rPr>
            <w:rStyle w:val="ab"/>
            <w:bCs/>
            <w:sz w:val="28"/>
            <w:szCs w:val="28"/>
            <w:lang w:eastAsia="ru-RU"/>
          </w:rPr>
          <w:t>utm</w:t>
        </w:r>
        <w:proofErr w:type="spellEnd"/>
        <w:r w:rsidRPr="00237194">
          <w:rPr>
            <w:rStyle w:val="ab"/>
            <w:bCs/>
            <w:sz w:val="28"/>
            <w:szCs w:val="28"/>
            <w:lang w:eastAsia="ru-RU"/>
          </w:rPr>
          <w:t>_</w:t>
        </w:r>
        <w:r w:rsidRPr="00237194">
          <w:rPr>
            <w:rStyle w:val="ab"/>
            <w:bCs/>
            <w:sz w:val="28"/>
            <w:szCs w:val="28"/>
            <w:lang w:val="en-US" w:eastAsia="ru-RU"/>
          </w:rPr>
          <w:t>medium</w:t>
        </w:r>
        <w:r w:rsidRPr="00237194">
          <w:rPr>
            <w:rStyle w:val="ab"/>
            <w:bCs/>
            <w:sz w:val="28"/>
            <w:szCs w:val="28"/>
            <w:lang w:eastAsia="ru-RU"/>
          </w:rPr>
          <w:t>=</w:t>
        </w:r>
        <w:proofErr w:type="spellStart"/>
        <w:r w:rsidRPr="00237194">
          <w:rPr>
            <w:rStyle w:val="ab"/>
            <w:bCs/>
            <w:sz w:val="28"/>
            <w:szCs w:val="28"/>
            <w:lang w:eastAsia="ru-RU"/>
          </w:rPr>
          <w:t>copy_link</w:t>
        </w:r>
        <w:proofErr w:type="spellEnd"/>
      </w:hyperlink>
    </w:p>
    <w:p w14:paraId="0BD461B0" w14:textId="77777777" w:rsidR="007A6B59" w:rsidRPr="00237194" w:rsidRDefault="007A6B59" w:rsidP="00237194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</w:p>
    <w:p w14:paraId="36668722" w14:textId="31F14BAC" w:rsidR="007A6B59" w:rsidRPr="007A6B59" w:rsidRDefault="007A6B59" w:rsidP="007A6B59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7A6B59">
        <w:rPr>
          <w:rFonts w:eastAsia="Calibri"/>
          <w:sz w:val="28"/>
          <w:szCs w:val="28"/>
          <w:lang w:eastAsia="en-US"/>
        </w:rPr>
        <w:t>22.10.</w:t>
      </w:r>
      <w:r w:rsidR="00FD6AA5">
        <w:rPr>
          <w:rFonts w:eastAsia="Calibri"/>
          <w:sz w:val="28"/>
          <w:szCs w:val="28"/>
          <w:lang w:eastAsia="en-US"/>
        </w:rPr>
        <w:t xml:space="preserve">2021 </w:t>
      </w:r>
      <w:r w:rsidRPr="007A6B59">
        <w:rPr>
          <w:rFonts w:eastAsia="Calibri"/>
          <w:sz w:val="28"/>
          <w:szCs w:val="28"/>
          <w:lang w:eastAsia="en-US"/>
        </w:rPr>
        <w:t xml:space="preserve"> «Наркотики. Секреты манипуляции» - Акция "Кино против наркотиков".</w:t>
      </w:r>
    </w:p>
    <w:p w14:paraId="381E129A" w14:textId="0BFBA57B" w:rsidR="007A6B59" w:rsidRPr="007A6B59" w:rsidRDefault="007A6B59" w:rsidP="007A6B59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7A6B59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</w:t>
      </w:r>
      <w:r w:rsidR="005340BB">
        <w:rPr>
          <w:rFonts w:eastAsia="Calibri"/>
          <w:sz w:val="28"/>
          <w:szCs w:val="28"/>
          <w:lang w:eastAsia="en-US"/>
        </w:rPr>
        <w:t>. Горького онлайн для молодежи.                                                                                                                       Размещено: 1 публикация, 114</w:t>
      </w:r>
      <w:r w:rsidRPr="007A6B59">
        <w:rPr>
          <w:rFonts w:eastAsia="Calibri"/>
          <w:sz w:val="28"/>
          <w:szCs w:val="28"/>
          <w:lang w:eastAsia="en-US"/>
        </w:rPr>
        <w:t xml:space="preserve"> просмотров.</w:t>
      </w:r>
    </w:p>
    <w:p w14:paraId="4B0ADF08" w14:textId="6B0C80FA" w:rsidR="00B53BFC" w:rsidRPr="005340BB" w:rsidRDefault="000A45E9" w:rsidP="005340BB">
      <w:pPr>
        <w:suppressAutoHyphens w:val="0"/>
        <w:spacing w:after="160" w:line="256" w:lineRule="auto"/>
        <w:rPr>
          <w:rFonts w:eastAsia="Calibri"/>
          <w:color w:val="0000FF"/>
          <w:sz w:val="28"/>
          <w:szCs w:val="28"/>
          <w:u w:val="single"/>
          <w:lang w:eastAsia="en-US"/>
        </w:rPr>
      </w:pPr>
      <w:hyperlink r:id="rId83" w:history="1">
        <w:r w:rsidR="007A6B59" w:rsidRPr="007A6B5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https://www.instagram.com/tv/CVTQCyXLoxA/?utm_source=ig_web_copy_link</w:t>
        </w:r>
      </w:hyperlink>
      <w:r w:rsidR="004A6409">
        <w:rPr>
          <w:color w:val="000000"/>
          <w:sz w:val="28"/>
          <w:szCs w:val="28"/>
          <w:lang w:eastAsia="ru-RU"/>
        </w:rPr>
        <w:t xml:space="preserve">  </w:t>
      </w:r>
    </w:p>
    <w:p w14:paraId="6707E62D" w14:textId="05AA6A89" w:rsidR="00E343D8" w:rsidRPr="00E343D8" w:rsidRDefault="00E343D8" w:rsidP="00E343D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343D8">
        <w:rPr>
          <w:rFonts w:eastAsia="Calibri"/>
          <w:sz w:val="28"/>
          <w:szCs w:val="28"/>
          <w:lang w:eastAsia="en-US"/>
        </w:rPr>
        <w:t xml:space="preserve">18.11. </w:t>
      </w:r>
      <w:r w:rsidR="00FD6AA5">
        <w:rPr>
          <w:rFonts w:eastAsia="Calibri"/>
          <w:sz w:val="28"/>
          <w:szCs w:val="28"/>
          <w:lang w:eastAsia="en-US"/>
        </w:rPr>
        <w:t xml:space="preserve">2021 </w:t>
      </w:r>
      <w:r w:rsidRPr="00E343D8">
        <w:rPr>
          <w:rFonts w:eastAsia="Calibri"/>
          <w:sz w:val="28"/>
          <w:szCs w:val="28"/>
          <w:lang w:eastAsia="en-US"/>
        </w:rPr>
        <w:t>"Выбираем жизнь без табачного дыма" – к Международному дню отказа о</w:t>
      </w:r>
      <w:r w:rsidR="005340BB">
        <w:rPr>
          <w:rFonts w:eastAsia="Calibri"/>
          <w:sz w:val="28"/>
          <w:szCs w:val="28"/>
          <w:lang w:eastAsia="en-US"/>
        </w:rPr>
        <w:t xml:space="preserve">т курения - познавательный час.                                                                    </w:t>
      </w:r>
      <w:r w:rsidRPr="00E343D8">
        <w:rPr>
          <w:rFonts w:eastAsia="Calibri"/>
          <w:sz w:val="28"/>
          <w:szCs w:val="28"/>
          <w:lang w:eastAsia="en-US"/>
        </w:rPr>
        <w:t>Размещено: 1 публикация, 117 просмотров.</w:t>
      </w:r>
    </w:p>
    <w:p w14:paraId="351631E0" w14:textId="77777777" w:rsidR="00E343D8" w:rsidRPr="00E343D8" w:rsidRDefault="000A45E9" w:rsidP="00E343D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hyperlink r:id="rId84" w:history="1">
        <w:r w:rsidR="00E343D8" w:rsidRPr="00E343D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https://www.instagram.com/tv/CWYJxGxL0Mu/?utm_source=ig_web_copy_link</w:t>
        </w:r>
      </w:hyperlink>
    </w:p>
    <w:p w14:paraId="34DA7BB6" w14:textId="3D36745A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 xml:space="preserve">01.12.2021 «СПИД – глобальная проблема человечества» - День борьбы </w:t>
      </w:r>
      <w:proofErr w:type="gramStart"/>
      <w:r w:rsidRPr="006C33FE">
        <w:rPr>
          <w:color w:val="000000"/>
          <w:sz w:val="28"/>
          <w:szCs w:val="28"/>
          <w:lang w:eastAsia="ru-RU"/>
        </w:rPr>
        <w:t>со</w:t>
      </w:r>
      <w:proofErr w:type="gramEnd"/>
    </w:p>
    <w:p w14:paraId="3CC8C7D7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СПИДом. Видео рассказ</w:t>
      </w:r>
    </w:p>
    <w:p w14:paraId="7DA74AF5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6C33FE">
        <w:rPr>
          <w:color w:val="000000"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6C33FE">
        <w:rPr>
          <w:color w:val="000000"/>
          <w:sz w:val="28"/>
          <w:szCs w:val="28"/>
          <w:lang w:eastAsia="ru-RU"/>
        </w:rPr>
        <w:t>Инстаграм</w:t>
      </w:r>
      <w:proofErr w:type="spellEnd"/>
    </w:p>
    <w:p w14:paraId="15F3A0A1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для молодежи.</w:t>
      </w:r>
    </w:p>
    <w:p w14:paraId="3E65EB46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6C33FE">
        <w:rPr>
          <w:color w:val="000000"/>
          <w:sz w:val="28"/>
          <w:szCs w:val="28"/>
          <w:lang w:eastAsia="ru-RU"/>
        </w:rPr>
        <w:t>1 декабря — Международный день борьбы со СПИДом. Эта дата ежегодно</w:t>
      </w:r>
    </w:p>
    <w:p w14:paraId="66FFAB67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призывает всю мировую общественность не просто помнить об этой пока что</w:t>
      </w:r>
    </w:p>
    <w:p w14:paraId="795F797D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неизлечимой болезни, но и быть терпимыми к тем, кто уже является</w:t>
      </w:r>
    </w:p>
    <w:p w14:paraId="5EC49FE7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переносчиком этого заболевания. И, главное, что должен для себя понять</w:t>
      </w:r>
    </w:p>
    <w:p w14:paraId="3837458C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каждый из живущих на планете - следует понимать, что профилактика очень</w:t>
      </w:r>
    </w:p>
    <w:p w14:paraId="3B73E387" w14:textId="77777777" w:rsidR="005340BB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важна в борьбе за здоровье.</w:t>
      </w:r>
    </w:p>
    <w:p w14:paraId="67EC7973" w14:textId="77777777" w:rsidR="005340BB" w:rsidRPr="006C33FE" w:rsidRDefault="005340BB" w:rsidP="005340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Размещено: 1 публикация, 77 просмотров.</w:t>
      </w:r>
    </w:p>
    <w:p w14:paraId="44273145" w14:textId="6680119F" w:rsidR="00F40A1E" w:rsidRDefault="00F40A1E" w:rsidP="00EC6A37">
      <w:pPr>
        <w:rPr>
          <w:sz w:val="28"/>
          <w:szCs w:val="28"/>
        </w:rPr>
      </w:pPr>
    </w:p>
    <w:p w14:paraId="58F45FC9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0D8C">
        <w:rPr>
          <w:sz w:val="28"/>
          <w:szCs w:val="28"/>
          <w:lang w:eastAsia="ru-RU"/>
        </w:rPr>
        <w:t>- формирование культуры семейных отношений</w:t>
      </w:r>
      <w:r w:rsidR="00EC6A37" w:rsidRPr="00F20D8C">
        <w:rPr>
          <w:sz w:val="28"/>
          <w:szCs w:val="28"/>
          <w:lang w:eastAsia="ru-RU"/>
        </w:rPr>
        <w:t>:</w:t>
      </w:r>
    </w:p>
    <w:p w14:paraId="320B7AA9" w14:textId="5D66A797" w:rsidR="00EC6A37" w:rsidRDefault="00EC6A37" w:rsidP="00EC6A3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данной теме проведено  онлайн мероприятия </w:t>
      </w:r>
      <w:r w:rsidR="00F20D8C">
        <w:rPr>
          <w:sz w:val="28"/>
          <w:szCs w:val="28"/>
          <w:lang w:eastAsia="ru-RU"/>
        </w:rPr>
        <w:t>3,</w:t>
      </w:r>
      <w:r>
        <w:rPr>
          <w:sz w:val="28"/>
          <w:szCs w:val="28"/>
          <w:lang w:eastAsia="ru-RU"/>
        </w:rPr>
        <w:t xml:space="preserve"> публикаций более </w:t>
      </w:r>
      <w:r w:rsidR="00F20D8C">
        <w:rPr>
          <w:sz w:val="28"/>
          <w:szCs w:val="28"/>
          <w:lang w:eastAsia="ru-RU"/>
        </w:rPr>
        <w:t xml:space="preserve">7, </w:t>
      </w:r>
      <w:r>
        <w:rPr>
          <w:sz w:val="28"/>
          <w:szCs w:val="28"/>
          <w:lang w:eastAsia="ru-RU"/>
        </w:rPr>
        <w:t>просмотров</w:t>
      </w:r>
      <w:r w:rsidR="00F20D8C">
        <w:rPr>
          <w:sz w:val="28"/>
          <w:szCs w:val="28"/>
          <w:lang w:eastAsia="ru-RU"/>
        </w:rPr>
        <w:t xml:space="preserve"> 970.</w:t>
      </w:r>
    </w:p>
    <w:p w14:paraId="3E119AB6" w14:textId="77777777" w:rsidR="00E53D58" w:rsidRDefault="00E53D58" w:rsidP="00EC6A37">
      <w:pPr>
        <w:suppressAutoHyphens w:val="0"/>
        <w:jc w:val="both"/>
        <w:rPr>
          <w:sz w:val="28"/>
          <w:szCs w:val="28"/>
          <w:lang w:eastAsia="ru-RU"/>
        </w:rPr>
      </w:pPr>
    </w:p>
    <w:p w14:paraId="7D6D7AA9" w14:textId="77777777" w:rsidR="00EC6A37" w:rsidRDefault="00EC6A37" w:rsidP="00EC6A3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Работа с семьёй становится одной из главных задач современной библиотеки. Наличие навыков разностороннего общения является одним из действенных средств создания доверительных отношений между взрослыми и детьми как основы воспитания. Чтение способствует такому общению и реализует целый спектр разнообразных семейных функций: эмоционального единения, обмена информацией, передачи жизненного опыта от старших к младшим и ряд других. В этой ситуации книги – идеальный посредник для диалога ребёнка и взрослого, а возникающие общие интересы способствуют объединению семьи. Одна из задач библиотеки - вести за собой читателя, оказывать позитивное влияние на формирование  эстетического вкуса. Поэтому пропаганда лучших образцов мирового и отечественного искусства  - неотъемлемая часть работы библиотек.  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14:paraId="6C079A5B" w14:textId="7743BF0D" w:rsidR="00EC6A37" w:rsidRDefault="00EC6A37" w:rsidP="00EC6A37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sz w:val="28"/>
          <w:szCs w:val="28"/>
        </w:rPr>
        <w:t xml:space="preserve">Фонды библиотеки укомплектованы литературой по всем видам и жанрам литературы  и  пользуются широкой популярностью среди читателей разных возрастов и профессий.  Особое внимание мы уделяем работе с подрастающим поколением. </w:t>
      </w:r>
    </w:p>
    <w:p w14:paraId="3C421847" w14:textId="4EAA211A" w:rsidR="00DB7369" w:rsidRDefault="00DB7369" w:rsidP="00EC6A37">
      <w:pPr>
        <w:suppressAutoHyphens w:val="0"/>
        <w:jc w:val="both"/>
        <w:rPr>
          <w:sz w:val="28"/>
          <w:szCs w:val="28"/>
        </w:rPr>
      </w:pPr>
    </w:p>
    <w:p w14:paraId="0ED541EB" w14:textId="2D9097C9" w:rsidR="007E4A1B" w:rsidRPr="007E4A1B" w:rsidRDefault="007E4A1B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>15.05.</w:t>
      </w:r>
      <w:r w:rsidR="00FD6AA5">
        <w:rPr>
          <w:sz w:val="28"/>
          <w:szCs w:val="28"/>
          <w:lang w:eastAsia="ru-RU"/>
        </w:rPr>
        <w:t>2021</w:t>
      </w:r>
      <w:r w:rsidRPr="007E4A1B">
        <w:rPr>
          <w:sz w:val="28"/>
          <w:szCs w:val="28"/>
          <w:lang w:eastAsia="ru-RU"/>
        </w:rPr>
        <w:t xml:space="preserve"> «Международный день семьи» - видео</w:t>
      </w:r>
      <w:r w:rsidR="00FD6AA5">
        <w:rPr>
          <w:sz w:val="28"/>
          <w:szCs w:val="28"/>
          <w:lang w:eastAsia="ru-RU"/>
        </w:rPr>
        <w:t xml:space="preserve"> </w:t>
      </w:r>
      <w:r w:rsidRPr="007E4A1B">
        <w:rPr>
          <w:sz w:val="28"/>
          <w:szCs w:val="28"/>
          <w:lang w:eastAsia="ru-RU"/>
        </w:rPr>
        <w:t>презентация.</w:t>
      </w:r>
    </w:p>
    <w:p w14:paraId="264E9C61" w14:textId="77777777" w:rsidR="007E4A1B" w:rsidRPr="007E4A1B" w:rsidRDefault="007E4A1B" w:rsidP="007E4A1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7E4A1B">
        <w:rPr>
          <w:sz w:val="28"/>
          <w:szCs w:val="28"/>
          <w:lang w:eastAsia="ru-RU"/>
        </w:rPr>
        <w:t>Инстаграм</w:t>
      </w:r>
      <w:proofErr w:type="spellEnd"/>
      <w:r w:rsidRPr="007E4A1B">
        <w:rPr>
          <w:sz w:val="28"/>
          <w:szCs w:val="28"/>
          <w:lang w:eastAsia="ru-RU"/>
        </w:rPr>
        <w:t xml:space="preserve"> для общей группы читателей.</w:t>
      </w:r>
    </w:p>
    <w:p w14:paraId="30D1FE12" w14:textId="77777777" w:rsidR="007E4A1B" w:rsidRPr="007E4A1B" w:rsidRDefault="007E4A1B" w:rsidP="007E4A1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>Ежегодно в мире 15 мая отмечают день семей. Это очень важная ячейка общества, в которой происходит воспитание ребенка.</w:t>
      </w:r>
    </w:p>
    <w:p w14:paraId="030CC14C" w14:textId="77777777" w:rsidR="007E4A1B" w:rsidRPr="007E4A1B" w:rsidRDefault="007E4A1B" w:rsidP="007E4A1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>Один из самых светлых праздников, который имеет отношение к каждому человеку, отмечают в середине мая. Международный день семей помогает не только вспомнить о значении близких людей в жизни, но и поднять, разрешить многие волнующие вопросы, связанные с этой ячейкой общества.</w:t>
      </w:r>
    </w:p>
    <w:p w14:paraId="1B604266" w14:textId="77777777" w:rsidR="007E4A1B" w:rsidRPr="007E4A1B" w:rsidRDefault="007E4A1B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>Размещено: 1 публикация, просмотров – 168.</w:t>
      </w:r>
    </w:p>
    <w:p w14:paraId="56E008F7" w14:textId="77777777" w:rsidR="007E4A1B" w:rsidRPr="007E4A1B" w:rsidRDefault="007E4A1B" w:rsidP="00FD6A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E4A1B">
        <w:rPr>
          <w:sz w:val="28"/>
          <w:szCs w:val="28"/>
          <w:lang w:eastAsia="ru-RU"/>
        </w:rPr>
        <w:t xml:space="preserve">Ссылка: </w:t>
      </w:r>
      <w:hyperlink r:id="rId85" w:history="1">
        <w:r w:rsidRPr="007E4A1B">
          <w:rPr>
            <w:color w:val="0000FF"/>
            <w:sz w:val="28"/>
            <w:szCs w:val="28"/>
            <w:u w:val="single"/>
            <w:lang w:eastAsia="ru-RU"/>
          </w:rPr>
          <w:t>https://www.instagram.com/p/CO2JAHEnUAL/?utm_medium=copy_link</w:t>
        </w:r>
      </w:hyperlink>
    </w:p>
    <w:p w14:paraId="6BC4C844" w14:textId="77777777" w:rsidR="007E4A1B" w:rsidRPr="007E4A1B" w:rsidRDefault="007E4A1B" w:rsidP="007E4A1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739BFD4C" w14:textId="1F1BC6F9" w:rsidR="00BC23C7" w:rsidRPr="00BC23C7" w:rsidRDefault="00BC23C7" w:rsidP="00BC23C7">
      <w:pPr>
        <w:suppressAutoHyphens w:val="0"/>
        <w:rPr>
          <w:sz w:val="28"/>
          <w:szCs w:val="28"/>
          <w:lang w:eastAsia="ru-RU"/>
        </w:rPr>
      </w:pPr>
      <w:r w:rsidRPr="00BC23C7">
        <w:rPr>
          <w:sz w:val="28"/>
          <w:szCs w:val="28"/>
          <w:lang w:eastAsia="ru-RU"/>
        </w:rPr>
        <w:t>08.07.</w:t>
      </w:r>
      <w:r w:rsidR="00FD6AA5">
        <w:rPr>
          <w:sz w:val="28"/>
          <w:szCs w:val="28"/>
          <w:lang w:eastAsia="ru-RU"/>
        </w:rPr>
        <w:t xml:space="preserve">2021 </w:t>
      </w:r>
      <w:r w:rsidRPr="00BC23C7">
        <w:rPr>
          <w:sz w:val="28"/>
          <w:szCs w:val="28"/>
          <w:lang w:eastAsia="ru-RU"/>
        </w:rPr>
        <w:t xml:space="preserve"> «Петр и </w:t>
      </w:r>
      <w:proofErr w:type="spellStart"/>
      <w:r w:rsidRPr="00BC23C7">
        <w:rPr>
          <w:sz w:val="28"/>
          <w:szCs w:val="28"/>
          <w:lang w:eastAsia="ru-RU"/>
        </w:rPr>
        <w:t>Феврония</w:t>
      </w:r>
      <w:proofErr w:type="spellEnd"/>
      <w:r w:rsidRPr="00BC23C7">
        <w:rPr>
          <w:sz w:val="28"/>
          <w:szCs w:val="28"/>
          <w:lang w:eastAsia="ru-RU"/>
        </w:rPr>
        <w:t>. История вечной любви» - ко Дню семьи, любви и верности – час духовного просвещения.</w:t>
      </w:r>
    </w:p>
    <w:p w14:paraId="42514851" w14:textId="77777777" w:rsidR="00BC23C7" w:rsidRPr="00BC23C7" w:rsidRDefault="00BC23C7" w:rsidP="00BC23C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C23C7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BC23C7">
        <w:rPr>
          <w:sz w:val="28"/>
          <w:szCs w:val="28"/>
          <w:lang w:eastAsia="ru-RU"/>
        </w:rPr>
        <w:t>Инстаграм</w:t>
      </w:r>
      <w:proofErr w:type="spellEnd"/>
      <w:r w:rsidRPr="00BC23C7">
        <w:rPr>
          <w:sz w:val="28"/>
          <w:szCs w:val="28"/>
          <w:lang w:eastAsia="ru-RU"/>
        </w:rPr>
        <w:t>.</w:t>
      </w:r>
    </w:p>
    <w:p w14:paraId="43502112" w14:textId="77777777" w:rsidR="00BC23C7" w:rsidRPr="00BC23C7" w:rsidRDefault="00BC23C7" w:rsidP="00BC23C7">
      <w:pPr>
        <w:suppressAutoHyphens w:val="0"/>
        <w:rPr>
          <w:lang w:eastAsia="ru-RU"/>
        </w:rPr>
      </w:pPr>
      <w:r w:rsidRPr="00BC23C7">
        <w:rPr>
          <w:sz w:val="28"/>
          <w:szCs w:val="28"/>
          <w:lang w:eastAsia="ru-RU"/>
        </w:rPr>
        <w:tab/>
        <w:t xml:space="preserve">Из презентации читатели узнали, что с празднованием Дня семьи, любви и верности связано несколько традиций. В этот день те, кто еще не нашел себе половинку, обращаются к святым Петру и </w:t>
      </w:r>
      <w:proofErr w:type="spellStart"/>
      <w:r w:rsidRPr="00BC23C7">
        <w:rPr>
          <w:sz w:val="28"/>
          <w:szCs w:val="28"/>
          <w:lang w:eastAsia="ru-RU"/>
        </w:rPr>
        <w:t>Февронии</w:t>
      </w:r>
      <w:proofErr w:type="spellEnd"/>
      <w:r w:rsidRPr="00BC23C7">
        <w:rPr>
          <w:sz w:val="28"/>
          <w:szCs w:val="28"/>
          <w:lang w:eastAsia="ru-RU"/>
        </w:rPr>
        <w:t xml:space="preserve"> с просьбой о счастье в брачных отношениях, а те, кто уже обзавелся семьей, просят благополучия для своей ячейки общества. При праздновании любимому человеку принято дарить ромашки и иконы с ликами святых. Кроме того, многие проводят время в обществе любимых людей.</w:t>
      </w:r>
      <w:r w:rsidRPr="00BC23C7">
        <w:rPr>
          <w:sz w:val="28"/>
          <w:szCs w:val="28"/>
          <w:lang w:eastAsia="ru-RU"/>
        </w:rPr>
        <w:br/>
        <w:t xml:space="preserve">В этот день еще не вышедшие замуж девы гадают на суженого. Многие пары стараются пожениться именно в этот день, ведь заключенный союз окажется весьма крепким. В храмах непременно проводятся богослужения в честь святых, а многие паломники стремятся попасть в Муром, чтобы прикоснуться к мощам Петра и </w:t>
      </w:r>
      <w:proofErr w:type="spellStart"/>
      <w:r w:rsidRPr="00BC23C7">
        <w:rPr>
          <w:sz w:val="28"/>
          <w:szCs w:val="28"/>
          <w:lang w:eastAsia="ru-RU"/>
        </w:rPr>
        <w:t>Февронии</w:t>
      </w:r>
      <w:proofErr w:type="spellEnd"/>
      <w:r w:rsidRPr="00BC23C7">
        <w:rPr>
          <w:sz w:val="28"/>
          <w:szCs w:val="28"/>
          <w:lang w:eastAsia="ru-RU"/>
        </w:rPr>
        <w:t>.</w:t>
      </w:r>
    </w:p>
    <w:p w14:paraId="74117A9D" w14:textId="162B1BA9" w:rsidR="00BC23C7" w:rsidRPr="00BC23C7" w:rsidRDefault="00BC23C7" w:rsidP="00BC23C7">
      <w:pPr>
        <w:suppressAutoHyphens w:val="0"/>
        <w:rPr>
          <w:sz w:val="28"/>
          <w:szCs w:val="28"/>
          <w:lang w:eastAsia="ru-RU"/>
        </w:rPr>
      </w:pPr>
      <w:r w:rsidRPr="00BC23C7">
        <w:rPr>
          <w:sz w:val="28"/>
          <w:szCs w:val="28"/>
          <w:lang w:eastAsia="ru-RU"/>
        </w:rPr>
        <w:t>Размещено: 1 публикация, 76 просмотров.</w:t>
      </w:r>
    </w:p>
    <w:p w14:paraId="5D99D963" w14:textId="0ED0E994" w:rsidR="00BC23C7" w:rsidRPr="00BC23C7" w:rsidRDefault="00BC23C7" w:rsidP="00BC23C7">
      <w:pPr>
        <w:suppressAutoHyphens w:val="0"/>
        <w:rPr>
          <w:rFonts w:ascii="Segoe UI" w:hAnsi="Segoe UI" w:cs="Segoe UI"/>
          <w:color w:val="0000FF"/>
          <w:u w:val="single"/>
          <w:shd w:val="clear" w:color="auto" w:fill="FFFFFF"/>
          <w:lang w:eastAsia="ru-RU"/>
        </w:rPr>
      </w:pPr>
      <w:r w:rsidRPr="00BC23C7">
        <w:rPr>
          <w:sz w:val="28"/>
          <w:szCs w:val="28"/>
          <w:lang w:eastAsia="ru-RU"/>
        </w:rPr>
        <w:t xml:space="preserve">Ссылка: </w:t>
      </w:r>
      <w:hyperlink r:id="rId86" w:history="1">
        <w:r w:rsidRPr="00BC23C7">
          <w:rPr>
            <w:rFonts w:ascii="Segoe UI" w:hAnsi="Segoe UI" w:cs="Segoe UI"/>
            <w:color w:val="0000FF"/>
            <w:u w:val="single"/>
            <w:shd w:val="clear" w:color="auto" w:fill="FFFFFF"/>
            <w:lang w:eastAsia="ru-RU"/>
          </w:rPr>
          <w:t>https://www.instagram.com/tv/CRBQWqEIW7e/?utm_source=ig_web_copy_link</w:t>
        </w:r>
      </w:hyperlink>
    </w:p>
    <w:p w14:paraId="72358AA5" w14:textId="77777777" w:rsidR="00BC23C7" w:rsidRPr="00BC23C7" w:rsidRDefault="00BC23C7" w:rsidP="00BC23C7">
      <w:pPr>
        <w:suppressAutoHyphens w:val="0"/>
        <w:rPr>
          <w:rFonts w:ascii="Segoe UI" w:hAnsi="Segoe UI" w:cs="Segoe UI"/>
          <w:color w:val="262626"/>
          <w:shd w:val="clear" w:color="auto" w:fill="FFFFFF"/>
          <w:lang w:eastAsia="ru-RU"/>
        </w:rPr>
      </w:pPr>
    </w:p>
    <w:p w14:paraId="3865B091" w14:textId="7F9D9BAB" w:rsidR="00130998" w:rsidRPr="00120ECC" w:rsidRDefault="00130998" w:rsidP="00652769">
      <w:pPr>
        <w:suppressAutoHyphens w:val="0"/>
        <w:rPr>
          <w:sz w:val="28"/>
          <w:szCs w:val="28"/>
          <w:lang w:eastAsia="ru-RU"/>
        </w:rPr>
      </w:pPr>
      <w:r w:rsidRPr="00120ECC">
        <w:rPr>
          <w:sz w:val="28"/>
          <w:szCs w:val="28"/>
          <w:lang w:eastAsia="ru-RU"/>
        </w:rPr>
        <w:t>06.07 – 08.07.</w:t>
      </w:r>
      <w:r w:rsidR="00652769">
        <w:rPr>
          <w:sz w:val="28"/>
          <w:szCs w:val="28"/>
          <w:lang w:eastAsia="ru-RU"/>
        </w:rPr>
        <w:t xml:space="preserve">2021 </w:t>
      </w:r>
      <w:r w:rsidRPr="00120ECC">
        <w:rPr>
          <w:sz w:val="28"/>
          <w:szCs w:val="28"/>
          <w:lang w:eastAsia="ru-RU"/>
        </w:rPr>
        <w:t xml:space="preserve"> «С Днем семьи, любви и верности» - </w:t>
      </w:r>
      <w:proofErr w:type="gramStart"/>
      <w:r w:rsidRPr="00120ECC">
        <w:rPr>
          <w:sz w:val="28"/>
          <w:szCs w:val="28"/>
          <w:lang w:eastAsia="ru-RU"/>
        </w:rPr>
        <w:t>музыкально-поэтический</w:t>
      </w:r>
      <w:proofErr w:type="gramEnd"/>
      <w:r w:rsidRPr="00120ECC">
        <w:rPr>
          <w:sz w:val="28"/>
          <w:szCs w:val="28"/>
          <w:lang w:eastAsia="ru-RU"/>
        </w:rPr>
        <w:t xml:space="preserve"> онлайн-марафон.</w:t>
      </w:r>
    </w:p>
    <w:p w14:paraId="30336E0A" w14:textId="77777777" w:rsidR="00130998" w:rsidRPr="00120ECC" w:rsidRDefault="00130998" w:rsidP="00130998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120ECC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120ECC">
        <w:rPr>
          <w:sz w:val="28"/>
          <w:szCs w:val="28"/>
          <w:lang w:eastAsia="ru-RU"/>
        </w:rPr>
        <w:t>Инстаграм</w:t>
      </w:r>
      <w:proofErr w:type="spellEnd"/>
      <w:r w:rsidRPr="00120ECC">
        <w:rPr>
          <w:sz w:val="28"/>
          <w:szCs w:val="28"/>
          <w:lang w:eastAsia="ru-RU"/>
        </w:rPr>
        <w:t>.</w:t>
      </w:r>
    </w:p>
    <w:p w14:paraId="4011346C" w14:textId="77777777" w:rsidR="00130998" w:rsidRPr="00120ECC" w:rsidRDefault="00130998" w:rsidP="0065276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120ECC">
        <w:rPr>
          <w:sz w:val="28"/>
          <w:szCs w:val="28"/>
          <w:lang w:eastAsia="ru-RU"/>
        </w:rPr>
        <w:t>Цель: поздравить с праздником День семьи, любви и верности.</w:t>
      </w:r>
    </w:p>
    <w:p w14:paraId="6F14F550" w14:textId="5C69E535" w:rsidR="00130998" w:rsidRPr="00120ECC" w:rsidRDefault="00130998" w:rsidP="0065276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120ECC">
        <w:rPr>
          <w:sz w:val="28"/>
          <w:szCs w:val="28"/>
          <w:lang w:eastAsia="ru-RU"/>
        </w:rPr>
        <w:t xml:space="preserve">Размещено: 5 публикаций, 726 просмотров.                                                          Ссылка: </w:t>
      </w:r>
      <w:hyperlink r:id="rId87" w:history="1">
        <w:r w:rsidRPr="00120ECC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66E4C579" w14:textId="69EFA5F4" w:rsidR="00F40A1E" w:rsidRPr="004D1A0D" w:rsidRDefault="00F40A1E" w:rsidP="00EC6A37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</w:p>
    <w:p w14:paraId="2F17821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20D8C">
        <w:rPr>
          <w:sz w:val="28"/>
          <w:szCs w:val="28"/>
          <w:lang w:eastAsia="ru-RU"/>
        </w:rPr>
        <w:t>- экологическое просвещение</w:t>
      </w:r>
      <w:r w:rsidR="00EC6A37" w:rsidRPr="00F20D8C">
        <w:rPr>
          <w:sz w:val="28"/>
          <w:szCs w:val="28"/>
          <w:lang w:eastAsia="ru-RU"/>
        </w:rPr>
        <w:t>:</w:t>
      </w:r>
    </w:p>
    <w:p w14:paraId="33E5CBB3" w14:textId="506BC928" w:rsidR="00C84E19" w:rsidRDefault="00C84E19" w:rsidP="006851C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данному направлению было проведено</w:t>
      </w:r>
      <w:r w:rsidR="00F20D8C">
        <w:rPr>
          <w:sz w:val="28"/>
          <w:szCs w:val="28"/>
          <w:lang w:eastAsia="ru-RU"/>
        </w:rPr>
        <w:t xml:space="preserve"> мероприятий 3, присутствовало 66 человек, 3 </w:t>
      </w:r>
      <w:r w:rsidR="008C173F">
        <w:rPr>
          <w:sz w:val="28"/>
          <w:szCs w:val="28"/>
          <w:lang w:eastAsia="ru-RU"/>
        </w:rPr>
        <w:t xml:space="preserve">книжных </w:t>
      </w:r>
      <w:r w:rsidR="00F20D8C">
        <w:rPr>
          <w:sz w:val="28"/>
          <w:szCs w:val="28"/>
          <w:lang w:eastAsia="ru-RU"/>
        </w:rPr>
        <w:t>выставки,</w:t>
      </w:r>
      <w:r>
        <w:rPr>
          <w:sz w:val="28"/>
          <w:szCs w:val="28"/>
          <w:lang w:eastAsia="ru-RU"/>
        </w:rPr>
        <w:t xml:space="preserve">  онлайн мероприятия</w:t>
      </w:r>
      <w:r w:rsidR="00F20D8C">
        <w:rPr>
          <w:sz w:val="28"/>
          <w:szCs w:val="28"/>
          <w:lang w:eastAsia="ru-RU"/>
        </w:rPr>
        <w:t xml:space="preserve"> 5, публикаций 7,</w:t>
      </w:r>
      <w:r>
        <w:rPr>
          <w:sz w:val="28"/>
          <w:szCs w:val="28"/>
          <w:lang w:eastAsia="ru-RU"/>
        </w:rPr>
        <w:t xml:space="preserve"> просмотров</w:t>
      </w:r>
      <w:r w:rsidR="00F20D8C">
        <w:rPr>
          <w:sz w:val="28"/>
          <w:szCs w:val="28"/>
          <w:lang w:eastAsia="ru-RU"/>
        </w:rPr>
        <w:t xml:space="preserve"> 760</w:t>
      </w:r>
      <w:r>
        <w:rPr>
          <w:sz w:val="28"/>
          <w:szCs w:val="28"/>
          <w:lang w:eastAsia="ru-RU"/>
        </w:rPr>
        <w:t>.</w:t>
      </w:r>
    </w:p>
    <w:p w14:paraId="11C45FBB" w14:textId="77777777" w:rsidR="00C84E19" w:rsidRDefault="00C84E19" w:rsidP="006851C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просвещение населения прочно заняло место среди важных и актуальных направлений деятельности библиотеки. Смыслом и содержанием его стало раскрытие значимости экологических проблем, касающихся буквально каждого живущего на планете Земля, показ того, что реально может сделать для сбережения окружающего мира подрастающее поколение, которому предстоит её обустраивать.</w:t>
      </w:r>
    </w:p>
    <w:p w14:paraId="35994A46" w14:textId="5082E9BA" w:rsidR="00C84E19" w:rsidRDefault="00C84E19" w:rsidP="006851CE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библиотекари, поучаствовали в мероприятиях по озеленению и благоустройству территорий: посадке деревьев, уборке территории, прилегающих к учреждению и территории поселения.</w:t>
      </w:r>
    </w:p>
    <w:p w14:paraId="494D72B7" w14:textId="77777777" w:rsidR="00860BE3" w:rsidRDefault="00860BE3" w:rsidP="006851CE">
      <w:pPr>
        <w:jc w:val="both"/>
        <w:rPr>
          <w:sz w:val="28"/>
          <w:szCs w:val="28"/>
        </w:rPr>
      </w:pPr>
    </w:p>
    <w:p w14:paraId="2D938758" w14:textId="3F6753DF" w:rsidR="00860BE3" w:rsidRPr="00860BE3" w:rsidRDefault="00860BE3" w:rsidP="00860BE3">
      <w:pPr>
        <w:widowControl w:val="0"/>
        <w:autoSpaceDN w:val="0"/>
        <w:textAlignment w:val="baseline"/>
        <w:rPr>
          <w:rFonts w:eastAsia="Lucida Sans Unicode"/>
          <w:kern w:val="3"/>
          <w:sz w:val="28"/>
          <w:lang w:eastAsia="ru-RU"/>
        </w:rPr>
      </w:pPr>
      <w:r w:rsidRPr="00860BE3">
        <w:rPr>
          <w:rFonts w:eastAsia="Lucida Sans Unicode" w:cs="Tahoma"/>
          <w:kern w:val="3"/>
          <w:sz w:val="28"/>
          <w:szCs w:val="28"/>
          <w:lang w:eastAsia="ru-RU"/>
        </w:rPr>
        <w:t>13.02.</w:t>
      </w:r>
      <w:r w:rsidR="00715C86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860BE3">
        <w:rPr>
          <w:rFonts w:eastAsia="Lucida Sans Unicode" w:cs="Tahoma"/>
          <w:kern w:val="3"/>
          <w:sz w:val="28"/>
          <w:szCs w:val="28"/>
          <w:lang w:eastAsia="ru-RU"/>
        </w:rPr>
        <w:t xml:space="preserve"> «Живая планета» - книжная прогулка.</w:t>
      </w:r>
    </w:p>
    <w:p w14:paraId="0FBC1470" w14:textId="77777777" w:rsidR="00860BE3" w:rsidRPr="00860BE3" w:rsidRDefault="00860BE3" w:rsidP="00860BE3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35" w:name="_Hlk64712157"/>
      <w:r w:rsidRPr="00860BE3">
        <w:rPr>
          <w:rFonts w:eastAsia="Lucida Sans Unicode" w:cs="Tahoma"/>
          <w:kern w:val="3"/>
          <w:sz w:val="28"/>
          <w:szCs w:val="28"/>
          <w:lang w:eastAsia="ru-RU"/>
        </w:rPr>
        <w:t xml:space="preserve">          </w:t>
      </w:r>
      <w:bookmarkStart w:id="36" w:name="_Hlk64712388"/>
      <w:r w:rsidRPr="00860BE3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в библиотеке им. Горького для общей группы читателей; онлайн в сети </w:t>
      </w:r>
      <w:proofErr w:type="spellStart"/>
      <w:r w:rsidRPr="00860BE3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860BE3">
        <w:rPr>
          <w:rFonts w:eastAsia="Lucida Sans Unicode" w:cs="Tahoma"/>
          <w:kern w:val="3"/>
          <w:sz w:val="28"/>
          <w:szCs w:val="28"/>
          <w:lang w:eastAsia="ru-RU"/>
        </w:rPr>
        <w:t>:</w:t>
      </w:r>
      <w:bookmarkEnd w:id="36"/>
    </w:p>
    <w:bookmarkEnd w:id="35"/>
    <w:p w14:paraId="5F3ACAA1" w14:textId="3AECE6CC" w:rsidR="00860BE3" w:rsidRPr="00835036" w:rsidRDefault="00715C86" w:rsidP="00835036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r w:rsidR="00860BE3" w:rsidRPr="00860BE3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="00860BE3" w:rsidRPr="00860BE3">
        <w:rPr>
          <w:rFonts w:eastAsia="Lucida Sans Unicode" w:cs="Tahoma"/>
          <w:color w:val="0000FF"/>
          <w:kern w:val="3"/>
          <w:sz w:val="28"/>
          <w:szCs w:val="28"/>
          <w:u w:val="single"/>
          <w:lang w:eastAsia="ru-RU"/>
        </w:rPr>
        <w:t>https://www.instagram.com/p/CLOkH7Slk9K/?igshid=1guvcqmd7nwyt</w:t>
      </w:r>
    </w:p>
    <w:p w14:paraId="6D7C5FEC" w14:textId="026CF8FD" w:rsidR="00860BE3" w:rsidRPr="00860BE3" w:rsidRDefault="00860BE3" w:rsidP="00860BE3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860BE3">
        <w:rPr>
          <w:rFonts w:eastAsia="Lucida Sans Unicode" w:cs="Tahoma"/>
          <w:kern w:val="3"/>
          <w:sz w:val="28"/>
          <w:szCs w:val="28"/>
          <w:lang w:eastAsia="ru-RU"/>
        </w:rPr>
        <w:t>Присутствовало: 12 человек, 123 просмотров.</w:t>
      </w:r>
    </w:p>
    <w:p w14:paraId="5778CDFB" w14:textId="77777777" w:rsidR="00860BE3" w:rsidRPr="00860BE3" w:rsidRDefault="00860BE3" w:rsidP="00860BE3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1932AECB" w14:textId="2998C26D" w:rsidR="00633F86" w:rsidRPr="00633F86" w:rsidRDefault="00633F86" w:rsidP="00AB377A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25.03.</w:t>
      </w:r>
      <w:r w:rsidR="00AB377A">
        <w:rPr>
          <w:sz w:val="28"/>
          <w:szCs w:val="28"/>
          <w:lang w:eastAsia="ru-RU"/>
        </w:rPr>
        <w:t xml:space="preserve">2021 </w:t>
      </w:r>
      <w:r w:rsidRPr="00633F86">
        <w:rPr>
          <w:sz w:val="28"/>
          <w:szCs w:val="28"/>
          <w:lang w:eastAsia="ru-RU"/>
        </w:rPr>
        <w:t xml:space="preserve"> «Живая загадка Природы» - к Всемирному дню воды – эко-беседа.</w:t>
      </w:r>
    </w:p>
    <w:p w14:paraId="48685512" w14:textId="77777777" w:rsidR="00633F86" w:rsidRPr="00633F86" w:rsidRDefault="00633F86" w:rsidP="00633F86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Мероприятие проведено библиотекой им. Горького для учащихся старших классов БОУ СОШ № 35, членов клуба «Собеседник».</w:t>
      </w:r>
    </w:p>
    <w:p w14:paraId="65947DA3" w14:textId="6C9E983C" w:rsidR="00633F86" w:rsidRPr="00633F86" w:rsidRDefault="00AB377A" w:rsidP="00AB377A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AB377A">
        <w:rPr>
          <w:sz w:val="28"/>
          <w:szCs w:val="28"/>
        </w:rPr>
        <w:t>Ссылка:</w:t>
      </w:r>
      <w:r>
        <w:t xml:space="preserve"> </w:t>
      </w:r>
      <w:hyperlink r:id="rId88" w:history="1">
        <w:r w:rsidR="00633F86" w:rsidRPr="00633F86">
          <w:rPr>
            <w:color w:val="0000FF"/>
            <w:sz w:val="28"/>
            <w:szCs w:val="28"/>
            <w:u w:val="single"/>
            <w:lang w:eastAsia="ru-RU"/>
          </w:rPr>
          <w:t>https://www.instagram.com/p/CM16LeSHwth/?igshid=15oehk5vd4p1</w:t>
        </w:r>
      </w:hyperlink>
    </w:p>
    <w:p w14:paraId="0CA4B7DA" w14:textId="77777777" w:rsidR="00633F86" w:rsidRPr="00633F86" w:rsidRDefault="00633F86" w:rsidP="00633F86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</w:p>
    <w:p w14:paraId="262DCD4F" w14:textId="77777777" w:rsidR="00633F86" w:rsidRPr="00633F86" w:rsidRDefault="00633F86" w:rsidP="00633F86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 xml:space="preserve">К Всемирному дню Воды сотрудники библиотеки им. Горького провели эко-беседу "Живая загадка Природы" для участников клуба "Собеседник". Библиотекарь рассказала ребятам о том, какую роль играет вода в жизни человека, а также перечислила самые интересные и удивительные факты о воде. Присутствующие узнали, какая вода считается живой, а какая - мертвой, услышали об уникальном свойстве воды - запоминать информацию. </w:t>
      </w:r>
    </w:p>
    <w:p w14:paraId="462A227F" w14:textId="77777777" w:rsidR="00633F86" w:rsidRPr="00633F86" w:rsidRDefault="00633F86" w:rsidP="00633F86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Чтобы лучше понять ее секреты и значимость в природе, ребятам была продемонстрирована мультимедийная презентация "Удивительные свойства воды". Ребята приняли участие в экологической викторине "Что мы знаем о воде?". К мероприятию была подготовлена книжная выставка " Голубое украшение Земли". В заключение беседы библиотекари напомнили, что вода - бесценное сокровище, вода - это жизнь, и потому мы все должны бережно относиться к нашим водным ресурсам, охранять их и рационально использовать.</w:t>
      </w:r>
    </w:p>
    <w:p w14:paraId="597A30F6" w14:textId="77777777" w:rsidR="00633F86" w:rsidRPr="00633F86" w:rsidRDefault="00633F86" w:rsidP="00633F86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Присутствовало: 28 человек.</w:t>
      </w:r>
    </w:p>
    <w:p w14:paraId="02B6288F" w14:textId="213EB20B" w:rsidR="00860BE3" w:rsidRDefault="00860BE3" w:rsidP="006851CE">
      <w:pPr>
        <w:jc w:val="both"/>
        <w:rPr>
          <w:sz w:val="28"/>
          <w:szCs w:val="28"/>
        </w:rPr>
      </w:pPr>
    </w:p>
    <w:p w14:paraId="5059EDA3" w14:textId="4E5A7C25" w:rsidR="004F187F" w:rsidRPr="004F187F" w:rsidRDefault="004F187F" w:rsidP="00AB377A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4F187F">
        <w:rPr>
          <w:rFonts w:eastAsia="Lucida Sans Unicode" w:cs="Tahoma"/>
          <w:kern w:val="3"/>
          <w:sz w:val="28"/>
          <w:szCs w:val="28"/>
          <w:lang w:eastAsia="ru-RU"/>
        </w:rPr>
        <w:t>01.04.</w:t>
      </w:r>
      <w:r w:rsidR="00AB377A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4F187F">
        <w:rPr>
          <w:rFonts w:eastAsia="Lucida Sans Unicode" w:cs="Tahoma"/>
          <w:kern w:val="3"/>
          <w:sz w:val="28"/>
          <w:szCs w:val="28"/>
          <w:lang w:eastAsia="ru-RU"/>
        </w:rPr>
        <w:t xml:space="preserve"> «Международный день птиц» - поэтический онлайн-марафон.</w:t>
      </w:r>
    </w:p>
    <w:p w14:paraId="24FE78A2" w14:textId="77777777" w:rsidR="004F187F" w:rsidRPr="004F187F" w:rsidRDefault="004F187F" w:rsidP="004F187F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4F187F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4F187F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4F187F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5166A057" w14:textId="77777777" w:rsidR="004F187F" w:rsidRPr="004F187F" w:rsidRDefault="004F187F" w:rsidP="00AB377A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4F187F">
        <w:rPr>
          <w:rFonts w:eastAsia="Lucida Sans Unicode" w:cs="Tahoma"/>
          <w:kern w:val="3"/>
          <w:sz w:val="28"/>
          <w:szCs w:val="28"/>
          <w:lang w:eastAsia="ru-RU"/>
        </w:rPr>
        <w:t>Размещено: 3 публикации, 357 просмотров.</w:t>
      </w:r>
    </w:p>
    <w:p w14:paraId="6921FA00" w14:textId="77777777" w:rsidR="004F187F" w:rsidRPr="004F187F" w:rsidRDefault="004F187F" w:rsidP="00AB377A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4F187F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89" w:history="1">
        <w:r w:rsidRPr="004F187F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4FBB2E52" w14:textId="4957338C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>22.04.</w:t>
      </w:r>
      <w:r w:rsidR="00F93761">
        <w:rPr>
          <w:rFonts w:eastAsia="Lucida Sans Unicode" w:cs="Tahoma"/>
          <w:kern w:val="3"/>
          <w:sz w:val="28"/>
          <w:szCs w:val="28"/>
          <w:lang w:eastAsia="ru-RU"/>
        </w:rPr>
        <w:t>2021</w:t>
      </w: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 «Земля – наш общий дом» - К Международному дню Земли – Экологический час.</w:t>
      </w:r>
    </w:p>
    <w:p w14:paraId="5AECDA73" w14:textId="77777777" w:rsidR="00B0086F" w:rsidRPr="00B0086F" w:rsidRDefault="00B0086F" w:rsidP="007D58A3">
      <w:pPr>
        <w:widowControl w:val="0"/>
        <w:autoSpaceDN w:val="0"/>
        <w:ind w:firstLine="708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37" w:name="_Hlk70410478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</w:t>
      </w:r>
      <w:bookmarkEnd w:id="37"/>
      <w:proofErr w:type="spellStart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оффлайн</w:t>
      </w:r>
      <w:proofErr w:type="spellEnd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 для учащихся старших классов.</w:t>
      </w:r>
    </w:p>
    <w:p w14:paraId="4B8565BD" w14:textId="77777777" w:rsidR="00B0086F" w:rsidRPr="00B0086F" w:rsidRDefault="00B0086F" w:rsidP="007D58A3">
      <w:pPr>
        <w:widowControl w:val="0"/>
        <w:autoSpaceDN w:val="0"/>
        <w:ind w:firstLine="708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Экологическое воспитание подрастающего поколения является обязательным направлением в работе библиотеки им. Горького. Так, 22 апреля был проведен экологический час, посвященный малоизвестному, но очень важному празднику – Международному дню Земли. Празднику чистой Воды, Земли и Воздуха.</w:t>
      </w:r>
    </w:p>
    <w:p w14:paraId="579CD615" w14:textId="77777777" w:rsidR="00B0086F" w:rsidRPr="00B0086F" w:rsidRDefault="00B0086F" w:rsidP="007D58A3">
      <w:pPr>
        <w:widowControl w:val="0"/>
        <w:autoSpaceDN w:val="0"/>
        <w:ind w:firstLine="708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День напоминания об экологических катастрофах, день, когда каждый человек может задуматься над тем, что он способен сделать для решения экологических проблем. В этот день гостями библиотеки стали учащиеся старших классов БОУ СОШ № 34. К мероприятию была оформлена книжная выставка «Как прекрасен этот мир», на которой была представлена литература по данной теме.</w:t>
      </w:r>
    </w:p>
    <w:p w14:paraId="36CDB5FA" w14:textId="77777777" w:rsidR="00B0086F" w:rsidRPr="00B0086F" w:rsidRDefault="00B0086F" w:rsidP="007D58A3">
      <w:pPr>
        <w:widowControl w:val="0"/>
        <w:autoSpaceDN w:val="0"/>
        <w:ind w:firstLine="708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В начале мероприятия библиотекарь рассказала присутствующим об истории праздника, о традициях Дня Земли, о символах праздника – эмблеме, флаге и Колоколе Мира, объединяющим население планеты в деле защиты окружающей среды. Также ребята узнали об экологическом состоянии нашей планеты, Краснодарского края и познакомились с Красной книгой. Ребята активно отвечали на вопросы экологической викторины «Мы в ответе за нашу планету».</w:t>
      </w:r>
    </w:p>
    <w:p w14:paraId="0CCB0334" w14:textId="77777777" w:rsidR="00B0086F" w:rsidRPr="00B0086F" w:rsidRDefault="00B0086F" w:rsidP="007D58A3">
      <w:pPr>
        <w:widowControl w:val="0"/>
        <w:autoSpaceDN w:val="0"/>
        <w:ind w:firstLine="708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Присутствовало: 26 человек, выдано 12 экземпляров.</w:t>
      </w:r>
    </w:p>
    <w:p w14:paraId="7D411D65" w14:textId="4611B4E3" w:rsidR="00860BE3" w:rsidRDefault="00860BE3" w:rsidP="006851CE">
      <w:pPr>
        <w:jc w:val="both"/>
        <w:rPr>
          <w:sz w:val="28"/>
          <w:szCs w:val="28"/>
        </w:rPr>
      </w:pPr>
    </w:p>
    <w:p w14:paraId="1967D00C" w14:textId="4B7EE195" w:rsidR="00F7530C" w:rsidRPr="00C737EA" w:rsidRDefault="00F7530C" w:rsidP="00F7530C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>26.04</w:t>
      </w:r>
      <w:r w:rsidR="007D58A3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 «Вечное эхо Чернобыля» - К 35-летию со дня аварии на Чернобыльской АЭС – слайд-обзор.</w:t>
      </w:r>
    </w:p>
    <w:p w14:paraId="3EA5135B" w14:textId="77777777" w:rsidR="00F7530C" w:rsidRPr="00C737EA" w:rsidRDefault="00F7530C" w:rsidP="00F7530C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C737EA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342A7450" w14:textId="77777777" w:rsidR="00F7530C" w:rsidRPr="00C737EA" w:rsidRDefault="00F7530C" w:rsidP="007D58A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>Размещено: 1 публикация, 86 просмотров.</w:t>
      </w:r>
    </w:p>
    <w:p w14:paraId="4AC6C13A" w14:textId="0DF4A902" w:rsidR="00F40A1E" w:rsidRDefault="00F7530C" w:rsidP="007D58A3">
      <w:pPr>
        <w:widowControl w:val="0"/>
        <w:autoSpaceDN w:val="0"/>
        <w:textAlignment w:val="baseline"/>
        <w:rPr>
          <w:rFonts w:eastAsia="Lucida Sans Unicode" w:cs="Tahoma"/>
          <w:color w:val="0000FF"/>
          <w:kern w:val="3"/>
          <w:sz w:val="28"/>
          <w:szCs w:val="28"/>
          <w:u w:val="single"/>
          <w:lang w:eastAsia="ru-RU"/>
        </w:rPr>
      </w:pPr>
      <w:r w:rsidRPr="00C737EA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90" w:history="1">
        <w:r w:rsidRPr="00C737EA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https://www.instagram.com/tv/COIKkKlnjhO/?igshid=td54mha5lyxv</w:t>
        </w:r>
      </w:hyperlink>
    </w:p>
    <w:p w14:paraId="7E045730" w14:textId="0791C5C0" w:rsidR="0043167F" w:rsidRDefault="0043167F" w:rsidP="00561BC9">
      <w:pPr>
        <w:widowControl w:val="0"/>
        <w:autoSpaceDN w:val="0"/>
        <w:ind w:firstLine="708"/>
        <w:textAlignment w:val="baseline"/>
        <w:rPr>
          <w:rFonts w:eastAsia="Lucida Sans Unicode" w:cs="Tahoma"/>
          <w:color w:val="0000FF"/>
          <w:kern w:val="3"/>
          <w:sz w:val="28"/>
          <w:szCs w:val="28"/>
          <w:u w:val="single"/>
          <w:lang w:eastAsia="ru-RU"/>
        </w:rPr>
      </w:pPr>
    </w:p>
    <w:p w14:paraId="6D9882AF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C173F">
        <w:rPr>
          <w:sz w:val="28"/>
          <w:szCs w:val="28"/>
          <w:lang w:eastAsia="ru-RU"/>
        </w:rPr>
        <w:t>- профориентация</w:t>
      </w:r>
      <w:r w:rsidR="00C84E19" w:rsidRPr="008C173F">
        <w:rPr>
          <w:sz w:val="28"/>
          <w:szCs w:val="28"/>
          <w:lang w:eastAsia="ru-RU"/>
        </w:rPr>
        <w:t>:</w:t>
      </w:r>
    </w:p>
    <w:p w14:paraId="0EDA57E8" w14:textId="3DEFA61B" w:rsidR="00C84E19" w:rsidRDefault="00C84E19" w:rsidP="00C84E1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данной теме проведено  онлайн мероприятий</w:t>
      </w:r>
      <w:r w:rsidR="008C173F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,  просмотров</w:t>
      </w:r>
      <w:r w:rsidR="008C173F">
        <w:rPr>
          <w:sz w:val="28"/>
          <w:szCs w:val="28"/>
          <w:lang w:eastAsia="ru-RU"/>
        </w:rPr>
        <w:t xml:space="preserve"> 100</w:t>
      </w:r>
      <w:r>
        <w:rPr>
          <w:sz w:val="28"/>
          <w:szCs w:val="28"/>
          <w:lang w:eastAsia="ru-RU"/>
        </w:rPr>
        <w:t>.</w:t>
      </w:r>
    </w:p>
    <w:p w14:paraId="696B1B26" w14:textId="12ED7692" w:rsidR="00C84E19" w:rsidRDefault="00C84E19" w:rsidP="00C84E1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молодым доступно огромное количество разнообразной по содержанию и форме информации. Однако они испытывают затруднения в поиске сведений для решения жизненно важных вопросов в области выбора профессионального образования. И в этом действенную помощь могут оказать и оказывают библиотеки. </w:t>
      </w:r>
    </w:p>
    <w:p w14:paraId="3AEA83C0" w14:textId="51CD25E1" w:rsidR="00A11097" w:rsidRDefault="00A11097" w:rsidP="00C84E1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F02BE5C" w14:textId="7AA3C221" w:rsidR="00A11097" w:rsidRPr="00A11097" w:rsidRDefault="00A11097" w:rsidP="007D58A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A11097">
        <w:rPr>
          <w:rFonts w:eastAsia="Lucida Sans Unicode" w:cs="Tahoma"/>
          <w:kern w:val="3"/>
          <w:sz w:val="28"/>
          <w:szCs w:val="28"/>
          <w:lang w:eastAsia="ru-RU"/>
        </w:rPr>
        <w:t>17.04.</w:t>
      </w:r>
      <w:r w:rsidR="007D58A3">
        <w:rPr>
          <w:rFonts w:eastAsia="Lucida Sans Unicode" w:cs="Tahoma"/>
          <w:kern w:val="3"/>
          <w:sz w:val="28"/>
          <w:szCs w:val="28"/>
          <w:lang w:eastAsia="ru-RU"/>
        </w:rPr>
        <w:t>2021</w:t>
      </w:r>
      <w:r w:rsidRPr="00A11097">
        <w:rPr>
          <w:rFonts w:eastAsia="Lucida Sans Unicode" w:cs="Tahoma"/>
          <w:kern w:val="3"/>
          <w:sz w:val="28"/>
          <w:szCs w:val="28"/>
          <w:lang w:eastAsia="ru-RU"/>
        </w:rPr>
        <w:t xml:space="preserve"> «Знакомьтесь: профессия!» - видео</w:t>
      </w:r>
      <w:r w:rsidR="007D58A3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A11097">
        <w:rPr>
          <w:rFonts w:eastAsia="Lucida Sans Unicode" w:cs="Tahoma"/>
          <w:kern w:val="3"/>
          <w:sz w:val="28"/>
          <w:szCs w:val="28"/>
          <w:lang w:eastAsia="ru-RU"/>
        </w:rPr>
        <w:t>прогулка.</w:t>
      </w:r>
    </w:p>
    <w:p w14:paraId="274DD6AB" w14:textId="77777777" w:rsidR="00A11097" w:rsidRPr="00A11097" w:rsidRDefault="00A11097" w:rsidP="007D58A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A11097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A11097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A11097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703132B6" w14:textId="77777777" w:rsidR="00A11097" w:rsidRPr="00A11097" w:rsidRDefault="00A11097" w:rsidP="007D58A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A11097">
        <w:rPr>
          <w:rFonts w:eastAsia="Lucida Sans Unicode" w:cs="Tahoma"/>
          <w:kern w:val="3"/>
          <w:sz w:val="28"/>
          <w:szCs w:val="28"/>
          <w:lang w:eastAsia="ru-RU"/>
        </w:rPr>
        <w:t>Данный видеоролик поможет школьникам в выборе будущей профессии.</w:t>
      </w:r>
    </w:p>
    <w:p w14:paraId="2A737318" w14:textId="775B5689" w:rsidR="00A11097" w:rsidRPr="00A11097" w:rsidRDefault="00A11097" w:rsidP="00A11097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A11097">
        <w:rPr>
          <w:rFonts w:eastAsia="Lucida Sans Unicode" w:cs="Tahoma"/>
          <w:kern w:val="3"/>
          <w:sz w:val="28"/>
          <w:szCs w:val="28"/>
          <w:lang w:eastAsia="ru-RU"/>
        </w:rPr>
        <w:t>Просмотров – 100.</w:t>
      </w:r>
    </w:p>
    <w:p w14:paraId="3D93AB85" w14:textId="0613AB00" w:rsidR="00F40A1E" w:rsidRPr="00835036" w:rsidRDefault="00A11097" w:rsidP="00835036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A11097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91" w:history="1">
        <w:r w:rsidRPr="00A11097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https://www.instagram.com/tv/CNx4nD3HmdA/?igshid=1ajpimopj5w7s</w:t>
        </w:r>
      </w:hyperlink>
    </w:p>
    <w:p w14:paraId="4696BE4F" w14:textId="77777777" w:rsidR="00F40A1E" w:rsidRDefault="00F40A1E" w:rsidP="00C84E19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14:paraId="26638E7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C173F">
        <w:rPr>
          <w:sz w:val="28"/>
          <w:szCs w:val="28"/>
          <w:lang w:eastAsia="ru-RU"/>
        </w:rPr>
        <w:t>- клубные объединения</w:t>
      </w:r>
      <w:r w:rsidR="00C84E19" w:rsidRPr="008C173F">
        <w:rPr>
          <w:sz w:val="28"/>
          <w:szCs w:val="28"/>
          <w:lang w:eastAsia="ru-RU"/>
        </w:rPr>
        <w:t>:</w:t>
      </w:r>
    </w:p>
    <w:p w14:paraId="5FC413BE" w14:textId="3348C99C" w:rsidR="004F187F" w:rsidRDefault="00C84E19" w:rsidP="00C84E1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им. Горького на протяжении    30   лет работает клуб любителей </w:t>
      </w:r>
      <w:r>
        <w:rPr>
          <w:sz w:val="28"/>
          <w:szCs w:val="28"/>
        </w:rPr>
        <w:lastRenderedPageBreak/>
        <w:t xml:space="preserve">книги "Собеседник". Клуб создан в 1990 году для общения молодежи, объединенных любовью к книге. В работе используются разнообразные формы: литературно-музыкальные композиции, викторины, диспуты, премьеры книг, часы поэзии и другие. Членами клуба являются учащиеся школ станицы, волонтеры, молодые люди, интересующиеся литературой. Мероприятия готовятся силами актива, оформляются </w:t>
      </w:r>
      <w:r w:rsidR="007D58A3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, библиотечные плакаты, информационные стенды. Ежегодно вместе с членами клуба совместно с библиотекой составляется план заседаний. </w:t>
      </w:r>
      <w:r w:rsidRPr="003F2E31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456A4">
        <w:rPr>
          <w:sz w:val="28"/>
          <w:szCs w:val="28"/>
        </w:rPr>
        <w:t>1</w:t>
      </w:r>
      <w:r w:rsidRPr="003F2E31">
        <w:rPr>
          <w:sz w:val="28"/>
          <w:szCs w:val="28"/>
        </w:rPr>
        <w:t xml:space="preserve"> году клуб </w:t>
      </w:r>
      <w:r w:rsidR="00835036" w:rsidRPr="00835036">
        <w:rPr>
          <w:sz w:val="28"/>
          <w:szCs w:val="28"/>
        </w:rPr>
        <w:t>провел 12</w:t>
      </w:r>
      <w:r w:rsidRPr="00835036">
        <w:rPr>
          <w:sz w:val="28"/>
          <w:szCs w:val="28"/>
        </w:rPr>
        <w:t xml:space="preserve"> заседаний.  В клубе состоит 22 человек,  пр</w:t>
      </w:r>
      <w:r w:rsidR="003B4CAE">
        <w:rPr>
          <w:sz w:val="28"/>
          <w:szCs w:val="28"/>
        </w:rPr>
        <w:t>исутствовало на мероприятиях 231</w:t>
      </w:r>
      <w:r w:rsidR="008C173F">
        <w:rPr>
          <w:sz w:val="28"/>
          <w:szCs w:val="28"/>
        </w:rPr>
        <w:t xml:space="preserve">  человек</w:t>
      </w:r>
      <w:r w:rsidRPr="00835036">
        <w:rPr>
          <w:sz w:val="28"/>
          <w:szCs w:val="28"/>
        </w:rPr>
        <w:t>.</w:t>
      </w:r>
      <w:r w:rsidRPr="003F2E31">
        <w:rPr>
          <w:sz w:val="28"/>
          <w:szCs w:val="28"/>
        </w:rPr>
        <w:t xml:space="preserve"> Руководителем клуба явл</w:t>
      </w:r>
      <w:r>
        <w:rPr>
          <w:sz w:val="28"/>
          <w:szCs w:val="28"/>
        </w:rPr>
        <w:t>яется библиотекарь Тяпкина Е. А.</w:t>
      </w:r>
    </w:p>
    <w:p w14:paraId="0C65B7AA" w14:textId="77777777" w:rsidR="00835036" w:rsidRDefault="00835036" w:rsidP="00C84E19">
      <w:pPr>
        <w:pStyle w:val="Standard"/>
        <w:jc w:val="both"/>
        <w:rPr>
          <w:sz w:val="28"/>
          <w:szCs w:val="28"/>
        </w:rPr>
      </w:pPr>
    </w:p>
    <w:p w14:paraId="51A249E9" w14:textId="0A6B425D" w:rsidR="00835036" w:rsidRPr="008C2784" w:rsidRDefault="00835036" w:rsidP="00835036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26.01.</w:t>
      </w:r>
      <w:r w:rsidR="007D58A3">
        <w:rPr>
          <w:sz w:val="28"/>
          <w:szCs w:val="28"/>
        </w:rPr>
        <w:t>2021</w:t>
      </w:r>
      <w:r w:rsidRPr="008C2784">
        <w:rPr>
          <w:sz w:val="28"/>
          <w:szCs w:val="28"/>
        </w:rPr>
        <w:t xml:space="preserve"> «Холокост: Память без срока давности» - час памяти, приуроченный к Международному дню памяти жертв Холокоста.</w:t>
      </w:r>
    </w:p>
    <w:p w14:paraId="59FA42BD" w14:textId="6C9A77D0" w:rsidR="00835036" w:rsidRPr="008C2784" w:rsidRDefault="00835036" w:rsidP="00835036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 xml:space="preserve">Мероприятие проведено библиотекой им. Горького в БОУ СОШ 29 </w:t>
      </w:r>
      <w:r w:rsidR="007D58A3">
        <w:rPr>
          <w:sz w:val="28"/>
          <w:szCs w:val="28"/>
        </w:rPr>
        <w:t xml:space="preserve">станицы Новотитаровской </w:t>
      </w:r>
      <w:r w:rsidRPr="008C2784">
        <w:rPr>
          <w:sz w:val="28"/>
          <w:szCs w:val="28"/>
        </w:rPr>
        <w:t xml:space="preserve">для учащихся старших классов; онлайн в сети </w:t>
      </w:r>
      <w:proofErr w:type="spellStart"/>
      <w:r w:rsidRPr="008C2784">
        <w:rPr>
          <w:sz w:val="28"/>
          <w:szCs w:val="28"/>
        </w:rPr>
        <w:t>Инстаграм</w:t>
      </w:r>
      <w:proofErr w:type="spellEnd"/>
      <w:r w:rsidRPr="008C2784">
        <w:rPr>
          <w:sz w:val="28"/>
          <w:szCs w:val="28"/>
        </w:rPr>
        <w:t xml:space="preserve">.  </w:t>
      </w:r>
      <w:r w:rsidR="007D58A3">
        <w:rPr>
          <w:sz w:val="28"/>
          <w:szCs w:val="28"/>
        </w:rPr>
        <w:t xml:space="preserve">Ссылка: </w:t>
      </w:r>
      <w:hyperlink r:id="rId92" w:history="1">
        <w:r w:rsidRPr="008C2784">
          <w:rPr>
            <w:rStyle w:val="ab"/>
            <w:sz w:val="28"/>
            <w:szCs w:val="28"/>
          </w:rPr>
          <w:t>https://www.instagram.com/p/CKf4FsVFEBt/?igshid=1d7zssn6x8vvx</w:t>
        </w:r>
      </w:hyperlink>
    </w:p>
    <w:p w14:paraId="70DF375B" w14:textId="77777777" w:rsidR="00835036" w:rsidRPr="008C2784" w:rsidRDefault="00835036" w:rsidP="00835036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Библиотекари познакомили учащихся с основными понятиями, связанными с трагедией Холокоста. Рассказали о многочисленных жертвах фашизма, о жестоком истреблении еврейского народа, который массово уничтожали в лагерях смерти. Шесть миллионов евреев – расстрелянных, удушенных в газовых камерах, сожженных в печах крематориев. Этого нельзя забывать, поэтому главной целью мероприятия было донести учащимся, что сегодня мы обязаны не только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</w:t>
      </w:r>
    </w:p>
    <w:p w14:paraId="3E5B9113" w14:textId="77777777" w:rsidR="00835036" w:rsidRPr="008C2784" w:rsidRDefault="00835036" w:rsidP="00835036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Мероприятие сопровождалось показом мультимедийной презентации «Холокост – трагедия, которая не должна повториться».</w:t>
      </w:r>
    </w:p>
    <w:p w14:paraId="59D958D9" w14:textId="77777777" w:rsidR="00835036" w:rsidRDefault="00835036" w:rsidP="00835036">
      <w:pPr>
        <w:autoSpaceDE w:val="0"/>
        <w:jc w:val="both"/>
        <w:rPr>
          <w:sz w:val="28"/>
          <w:szCs w:val="28"/>
        </w:rPr>
      </w:pPr>
      <w:r w:rsidRPr="008C2784">
        <w:rPr>
          <w:sz w:val="28"/>
          <w:szCs w:val="28"/>
        </w:rPr>
        <w:t>Присутствовало: 23 человека.</w:t>
      </w:r>
    </w:p>
    <w:p w14:paraId="02325999" w14:textId="77777777" w:rsidR="00835036" w:rsidRPr="008C2784" w:rsidRDefault="00835036" w:rsidP="00835036">
      <w:pPr>
        <w:autoSpaceDE w:val="0"/>
        <w:jc w:val="both"/>
        <w:rPr>
          <w:sz w:val="28"/>
          <w:szCs w:val="28"/>
        </w:rPr>
      </w:pPr>
    </w:p>
    <w:p w14:paraId="70E9C925" w14:textId="7CF34831" w:rsidR="00835036" w:rsidRPr="00BD35DA" w:rsidRDefault="00835036" w:rsidP="007D58A3">
      <w:pPr>
        <w:suppressAutoHyphens w:val="0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>02.02.</w:t>
      </w:r>
      <w:r w:rsidR="007D58A3">
        <w:rPr>
          <w:sz w:val="28"/>
          <w:szCs w:val="28"/>
          <w:lang w:eastAsia="ru-RU"/>
        </w:rPr>
        <w:t>2021</w:t>
      </w:r>
      <w:r w:rsidRPr="00BD35DA">
        <w:rPr>
          <w:sz w:val="28"/>
          <w:szCs w:val="28"/>
          <w:lang w:eastAsia="ru-RU"/>
        </w:rPr>
        <w:t xml:space="preserve">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«Великая битва на Волге» - виртуальная экскурсия.</w:t>
      </w:r>
    </w:p>
    <w:p w14:paraId="53D68E2C" w14:textId="77777777" w:rsidR="00835036" w:rsidRPr="00BD35DA" w:rsidRDefault="00835036" w:rsidP="00835036">
      <w:pPr>
        <w:suppressAutoHyphens w:val="0"/>
        <w:ind w:firstLine="708"/>
        <w:rPr>
          <w:sz w:val="28"/>
          <w:szCs w:val="28"/>
          <w:lang w:eastAsia="ru-RU"/>
        </w:rPr>
      </w:pPr>
      <w:r w:rsidRPr="00BD35DA">
        <w:rPr>
          <w:sz w:val="28"/>
          <w:szCs w:val="28"/>
          <w:lang w:eastAsia="ru-RU"/>
        </w:rPr>
        <w:t xml:space="preserve">Мероприятие проведено библиотекой им. Горького в БОУ СОШ № 35 для учащихся старших классов, членов клуба «Собеседник»; онлайн в сети </w:t>
      </w:r>
      <w:proofErr w:type="spellStart"/>
      <w:r w:rsidRPr="00BD35DA">
        <w:rPr>
          <w:sz w:val="28"/>
          <w:szCs w:val="28"/>
          <w:lang w:eastAsia="ru-RU"/>
        </w:rPr>
        <w:t>Инстаграм</w:t>
      </w:r>
      <w:proofErr w:type="spellEnd"/>
      <w:r w:rsidRPr="00BD35DA">
        <w:rPr>
          <w:sz w:val="28"/>
          <w:szCs w:val="28"/>
          <w:lang w:eastAsia="ru-RU"/>
        </w:rPr>
        <w:t>:</w:t>
      </w:r>
    </w:p>
    <w:p w14:paraId="69190007" w14:textId="0D1F8C43" w:rsidR="00835036" w:rsidRDefault="007D58A3" w:rsidP="007D58A3">
      <w:pPr>
        <w:suppressAutoHyphens w:val="0"/>
        <w:rPr>
          <w:color w:val="0000FF"/>
          <w:sz w:val="28"/>
          <w:szCs w:val="28"/>
          <w:u w:val="single"/>
          <w:lang w:eastAsia="ru-RU"/>
        </w:rPr>
      </w:pPr>
      <w:r w:rsidRPr="007D58A3">
        <w:rPr>
          <w:sz w:val="28"/>
          <w:szCs w:val="28"/>
        </w:rPr>
        <w:t>Ссылка:</w:t>
      </w:r>
      <w:r>
        <w:t xml:space="preserve"> </w:t>
      </w:r>
      <w:hyperlink r:id="rId93" w:history="1">
        <w:r w:rsidR="00835036" w:rsidRPr="00BD35DA">
          <w:rPr>
            <w:color w:val="0000FF"/>
            <w:sz w:val="28"/>
            <w:szCs w:val="28"/>
            <w:u w:val="single"/>
            <w:lang w:eastAsia="ru-RU"/>
          </w:rPr>
          <w:t>https://www.instagram.com/p/CKyrlMOF72J/?igshid=oaxtfy6kn30o</w:t>
        </w:r>
      </w:hyperlink>
    </w:p>
    <w:p w14:paraId="548E3A6C" w14:textId="77777777" w:rsidR="00B34E7E" w:rsidRDefault="00B34E7E" w:rsidP="00B34E7E">
      <w:pPr>
        <w:widowControl w:val="0"/>
        <w:autoSpaceDN w:val="0"/>
        <w:textAlignment w:val="baseline"/>
        <w:rPr>
          <w:sz w:val="28"/>
          <w:szCs w:val="28"/>
          <w:lang w:eastAsia="ru-RU"/>
        </w:rPr>
      </w:pPr>
    </w:p>
    <w:p w14:paraId="7F2308C5" w14:textId="0134758C" w:rsidR="00835036" w:rsidRPr="00BD35DA" w:rsidRDefault="00835036" w:rsidP="007D58A3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 xml:space="preserve">2 февраля в клубе «Собеседник» прошла виртуальная экскурсия, посвященная 78-й годовщине Сталинградской битвы. Величайшая за всю историю Второй Мировой войны, Сталинградская битва началась 17 июля 1942 года. </w:t>
      </w:r>
    </w:p>
    <w:p w14:paraId="7E1473E9" w14:textId="77777777" w:rsidR="00835036" w:rsidRPr="00BD35DA" w:rsidRDefault="00835036" w:rsidP="007D58A3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ab/>
        <w:t>Ни одна из мировых битв по масштабам, ожесточенности и своему значению не может сравниться с ней. Она развернулась на огромной территории в 100 тыс. кв. км., продолжалась 200 дней и ночей. В городе было сожжено и разрушено 98 процентов зданий. Сотни тысяч советских воинов проявили беспримерный героизм.</w:t>
      </w:r>
    </w:p>
    <w:p w14:paraId="71AFA5B5" w14:textId="77777777" w:rsidR="00835036" w:rsidRPr="00BD35DA" w:rsidRDefault="00835036" w:rsidP="007D58A3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ab/>
        <w:t xml:space="preserve">Под Сталинградом советские войска разгромили 5 армий: 2 немецкие, 2 румынские и 1 итальянскую. Фашистские войска потеряли убитыми, ранеными, пленными более 800 тысяч солдат и офицеров, а также большое </w:t>
      </w:r>
      <w:r w:rsidRPr="00BD35DA">
        <w:rPr>
          <w:rFonts w:eastAsia="Lucida Sans Unicode"/>
          <w:kern w:val="3"/>
          <w:sz w:val="28"/>
          <w:lang w:eastAsia="ru-RU"/>
        </w:rPr>
        <w:lastRenderedPageBreak/>
        <w:t>количество боевой техники, оружия и снаряжения. Только в боях за «Дом Павлова» (58 дней) гитлеровские войска понесли значительно больше потерь, чем при взятии некоторых европейских столиц!</w:t>
      </w:r>
    </w:p>
    <w:p w14:paraId="7A74F887" w14:textId="77777777" w:rsidR="00835036" w:rsidRPr="00BD35DA" w:rsidRDefault="00835036" w:rsidP="007D58A3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ab/>
        <w:t>Из 200 дней Сталинградской битвы 135 дней шла битва на Мамаевом кургане. Рассказ сопровождала презентация «Великая битва на Волге». В ходе мероприятия ребята узнали, что Сталинградская битва стала коренным переломом в ходе Великой Отечественной войны. Именно здесь в 1942 – 1943 годах решалась дальнейшая судьба всего мира.</w:t>
      </w:r>
    </w:p>
    <w:p w14:paraId="4B3F52D8" w14:textId="34B54FC0" w:rsidR="0009561F" w:rsidRDefault="00835036" w:rsidP="007D58A3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D35DA">
        <w:rPr>
          <w:rFonts w:eastAsia="Lucida Sans Unicode"/>
          <w:kern w:val="3"/>
          <w:sz w:val="28"/>
          <w:lang w:eastAsia="ru-RU"/>
        </w:rPr>
        <w:tab/>
        <w:t xml:space="preserve">Присутствовало: </w:t>
      </w:r>
      <w:r w:rsidRPr="00BD35DA">
        <w:rPr>
          <w:rFonts w:eastAsia="Lucida Sans Unicode" w:cs="Tahoma"/>
          <w:kern w:val="3"/>
          <w:sz w:val="28"/>
          <w:szCs w:val="28"/>
          <w:lang w:eastAsia="ru-RU"/>
        </w:rPr>
        <w:t>28 человек, 120 просмотров.</w:t>
      </w:r>
    </w:p>
    <w:p w14:paraId="437D0A58" w14:textId="77777777" w:rsidR="00B34E7E" w:rsidRPr="00BD35DA" w:rsidRDefault="00B34E7E" w:rsidP="00835036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608525FA" w14:textId="0D63EBD0" w:rsidR="0009561F" w:rsidRPr="00633F86" w:rsidRDefault="0009561F" w:rsidP="007D58A3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25.03.</w:t>
      </w:r>
      <w:r w:rsidR="007D58A3">
        <w:rPr>
          <w:sz w:val="28"/>
          <w:szCs w:val="28"/>
          <w:lang w:eastAsia="ru-RU"/>
        </w:rPr>
        <w:t>2021</w:t>
      </w:r>
      <w:r w:rsidRPr="00633F86">
        <w:rPr>
          <w:sz w:val="28"/>
          <w:szCs w:val="28"/>
          <w:lang w:eastAsia="ru-RU"/>
        </w:rPr>
        <w:t xml:space="preserve"> «Живая загадка Природы» - к Всемирному дню воды – эко-беседа.</w:t>
      </w:r>
    </w:p>
    <w:p w14:paraId="6F0ED79C" w14:textId="77777777" w:rsidR="0009561F" w:rsidRPr="00633F86" w:rsidRDefault="0009561F" w:rsidP="0009561F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Мероприятие проведено библиотекой им. Горького для учащихся старших классов БОУ СОШ № 35, членов клуба «Собеседник».</w:t>
      </w:r>
    </w:p>
    <w:p w14:paraId="27727C2D" w14:textId="3A2945DF" w:rsidR="0009561F" w:rsidRPr="00633F86" w:rsidRDefault="007D58A3" w:rsidP="007D58A3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7D58A3">
        <w:rPr>
          <w:sz w:val="28"/>
          <w:szCs w:val="28"/>
        </w:rPr>
        <w:t>Ссылка:</w:t>
      </w:r>
      <w:r>
        <w:t xml:space="preserve"> </w:t>
      </w:r>
      <w:hyperlink r:id="rId94" w:history="1">
        <w:r w:rsidR="0009561F" w:rsidRPr="00633F86">
          <w:rPr>
            <w:color w:val="0000FF"/>
            <w:sz w:val="28"/>
            <w:szCs w:val="28"/>
            <w:u w:val="single"/>
            <w:lang w:eastAsia="ru-RU"/>
          </w:rPr>
          <w:t>https://www.instagram.com/p/CM16LeSHwth/?igshid=15oehk5vd4p1</w:t>
        </w:r>
      </w:hyperlink>
    </w:p>
    <w:p w14:paraId="6E12919A" w14:textId="77777777" w:rsidR="0009561F" w:rsidRPr="00633F86" w:rsidRDefault="0009561F" w:rsidP="0009561F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</w:p>
    <w:p w14:paraId="5968B72E" w14:textId="77777777" w:rsidR="0009561F" w:rsidRPr="00633F86" w:rsidRDefault="0009561F" w:rsidP="0009561F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 xml:space="preserve">К Всемирному дню Воды сотрудники библиотеки им. Горького провели эко-беседу "Живая загадка Природы" для участников клуба "Собеседник". Библиотекарь рассказала ребятам о том, какую роль играет вода в жизни человека, а также перечислила самые интересные и удивительные факты о воде. Присутствующие узнали, какая вода считается живой, а какая - мертвой, услышали об уникальном свойстве воды - запоминать информацию. </w:t>
      </w:r>
    </w:p>
    <w:p w14:paraId="214851D4" w14:textId="77777777" w:rsidR="0009561F" w:rsidRPr="00633F86" w:rsidRDefault="0009561F" w:rsidP="0009561F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Чтобы лучше понять ее секреты и значимость в природе, ребятам была продемонстрирована мультимедийная презентация "Удивительные свойства воды". Ребята приняли участие в экологической викторине "Что мы знаем о воде?". К мероприятию была подготовлена книжная выставка " Голубое украшение Земли". В заключение беседы библиотекари напомнили, что вода - бесценное сокровище, вода - это жизнь, и потому мы все должны бережно относиться к нашим водным ресурсам, охранять их и рационально использовать.</w:t>
      </w:r>
    </w:p>
    <w:p w14:paraId="6E77FDFE" w14:textId="77777777" w:rsidR="0009561F" w:rsidRPr="00633F86" w:rsidRDefault="0009561F" w:rsidP="0009561F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633F86">
        <w:rPr>
          <w:sz w:val="28"/>
          <w:szCs w:val="28"/>
          <w:lang w:eastAsia="ru-RU"/>
        </w:rPr>
        <w:t>Присутствовало: 28 человек.</w:t>
      </w:r>
    </w:p>
    <w:p w14:paraId="58438683" w14:textId="77777777" w:rsidR="007D58A3" w:rsidRDefault="007D58A3" w:rsidP="0005267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10B6A9C3" w14:textId="318C399D" w:rsidR="00052673" w:rsidRPr="00647D20" w:rsidRDefault="00052673" w:rsidP="007D58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12.04.</w:t>
      </w:r>
      <w:r w:rsidR="007D58A3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«Открытие космической эры» – космический экскурс в историю космонавтики.</w:t>
      </w:r>
    </w:p>
    <w:p w14:paraId="4A9B501E" w14:textId="77777777" w:rsidR="00052673" w:rsidRPr="00647D20" w:rsidRDefault="00052673" w:rsidP="00052673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Мероприятие проведено библиотекой им. Горького для учащихся старших классов БОУ СОШ 35 станицы Новотитаровской, членов клуба «Собеседник».</w:t>
      </w:r>
    </w:p>
    <w:p w14:paraId="3FBB16F0" w14:textId="77777777" w:rsidR="00052673" w:rsidRPr="00647D20" w:rsidRDefault="00052673" w:rsidP="007D58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Присутствовало: 27 человек.</w:t>
      </w:r>
    </w:p>
    <w:p w14:paraId="076BD2ED" w14:textId="77777777" w:rsidR="00052673" w:rsidRPr="00647D20" w:rsidRDefault="00052673" w:rsidP="007D58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95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https://www.instagram.com/p/CNmMyJ0H6DO/?igshid=1mimy953fqiek</w:t>
        </w:r>
      </w:hyperlink>
    </w:p>
    <w:p w14:paraId="1EC2BF7E" w14:textId="77777777" w:rsidR="00835036" w:rsidRDefault="00835036" w:rsidP="00C84E19">
      <w:pPr>
        <w:pStyle w:val="Standard"/>
        <w:jc w:val="both"/>
        <w:rPr>
          <w:sz w:val="28"/>
          <w:szCs w:val="28"/>
        </w:rPr>
      </w:pPr>
    </w:p>
    <w:p w14:paraId="55F18DB4" w14:textId="6B8B16B2" w:rsidR="00B34E7E" w:rsidRPr="00AB5413" w:rsidRDefault="00B34E7E" w:rsidP="007D58A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B5413">
        <w:rPr>
          <w:sz w:val="28"/>
          <w:szCs w:val="28"/>
          <w:lang w:eastAsia="ru-RU"/>
        </w:rPr>
        <w:t>05.05.</w:t>
      </w:r>
      <w:r w:rsidR="007D58A3">
        <w:rPr>
          <w:sz w:val="28"/>
          <w:szCs w:val="28"/>
          <w:lang w:eastAsia="ru-RU"/>
        </w:rPr>
        <w:t>2021</w:t>
      </w:r>
      <w:r w:rsidRPr="00AB5413">
        <w:rPr>
          <w:sz w:val="28"/>
          <w:szCs w:val="28"/>
          <w:lang w:eastAsia="ru-RU"/>
        </w:rPr>
        <w:t xml:space="preserve"> «Подвиг великий и вечный» - урок мужества.</w:t>
      </w:r>
    </w:p>
    <w:p w14:paraId="2ED62867" w14:textId="44E5FB14" w:rsidR="00B34E7E" w:rsidRPr="00AB5413" w:rsidRDefault="00B34E7E" w:rsidP="00B34E7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38" w:name="_Hlk72851779"/>
      <w:r w:rsidRPr="00AB5413">
        <w:rPr>
          <w:sz w:val="28"/>
          <w:szCs w:val="28"/>
          <w:lang w:eastAsia="ru-RU"/>
        </w:rPr>
        <w:t xml:space="preserve">Мероприятие проведено библиотекой им. Горькой в БОУ СОШ № 29 и БОУ СОШ № 35 </w:t>
      </w:r>
      <w:r w:rsidR="007D58A3">
        <w:rPr>
          <w:sz w:val="28"/>
          <w:szCs w:val="28"/>
          <w:lang w:eastAsia="ru-RU"/>
        </w:rPr>
        <w:t xml:space="preserve">станицы Новотитаровской </w:t>
      </w:r>
      <w:r w:rsidRPr="00AB5413">
        <w:rPr>
          <w:sz w:val="28"/>
          <w:szCs w:val="28"/>
          <w:lang w:eastAsia="ru-RU"/>
        </w:rPr>
        <w:t>для учащихся старших классов, участников клуба «Собеседник».</w:t>
      </w:r>
    </w:p>
    <w:bookmarkEnd w:id="38"/>
    <w:p w14:paraId="2AA05CFF" w14:textId="4DCB6415" w:rsidR="00B34E7E" w:rsidRPr="00AB5413" w:rsidRDefault="00B34E7E" w:rsidP="00B34E7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AB5413">
        <w:rPr>
          <w:sz w:val="28"/>
          <w:szCs w:val="28"/>
          <w:lang w:eastAsia="ru-RU"/>
        </w:rPr>
        <w:t>Присутствовало: 65 человек.</w:t>
      </w:r>
    </w:p>
    <w:p w14:paraId="651C5A9B" w14:textId="4E878A7D" w:rsidR="00B34E7E" w:rsidRDefault="00B34E7E" w:rsidP="007D58A3">
      <w:pPr>
        <w:suppressAutoHyphens w:val="0"/>
        <w:spacing w:line="276" w:lineRule="auto"/>
        <w:jc w:val="both"/>
        <w:rPr>
          <w:color w:val="0000FF"/>
          <w:sz w:val="28"/>
          <w:szCs w:val="28"/>
          <w:u w:val="single"/>
          <w:lang w:eastAsia="ru-RU"/>
        </w:rPr>
      </w:pPr>
      <w:r w:rsidRPr="00AB5413">
        <w:rPr>
          <w:sz w:val="28"/>
          <w:szCs w:val="28"/>
          <w:lang w:eastAsia="ru-RU"/>
        </w:rPr>
        <w:t xml:space="preserve">Ссылка: </w:t>
      </w:r>
      <w:hyperlink r:id="rId96" w:history="1">
        <w:r w:rsidRPr="00AB5413">
          <w:rPr>
            <w:color w:val="0000FF"/>
            <w:sz w:val="28"/>
            <w:szCs w:val="28"/>
            <w:u w:val="single"/>
            <w:lang w:eastAsia="ru-RU"/>
          </w:rPr>
          <w:t>https://www.instagram.com/p/COewcp_nv3o/?utm_medium=copy_link</w:t>
        </w:r>
      </w:hyperlink>
    </w:p>
    <w:p w14:paraId="2D734C79" w14:textId="45DDF586" w:rsidR="00052673" w:rsidRPr="0077386B" w:rsidRDefault="00052673" w:rsidP="0005267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lastRenderedPageBreak/>
        <w:t>07.06.</w:t>
      </w:r>
      <w:r w:rsidR="007D58A3">
        <w:rPr>
          <w:sz w:val="28"/>
          <w:szCs w:val="28"/>
          <w:lang w:eastAsia="ru-RU"/>
        </w:rPr>
        <w:t>2021</w:t>
      </w:r>
      <w:r w:rsidRPr="0077386B">
        <w:rPr>
          <w:sz w:val="28"/>
          <w:szCs w:val="28"/>
          <w:lang w:eastAsia="ru-RU"/>
        </w:rPr>
        <w:t xml:space="preserve"> «Я вдохновенно Пушкина читал» - литературный час.</w:t>
      </w:r>
    </w:p>
    <w:p w14:paraId="11A49B09" w14:textId="042F9D5C" w:rsidR="00052673" w:rsidRPr="0077386B" w:rsidRDefault="00052673" w:rsidP="0005267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ab/>
        <w:t>Мероприятие проведено библиотекой им. Горького для ребят из летнего лагеря при БОУ СОШ № 35</w:t>
      </w:r>
      <w:r w:rsidR="003B4CAE">
        <w:rPr>
          <w:sz w:val="28"/>
          <w:szCs w:val="28"/>
          <w:lang w:eastAsia="ru-RU"/>
        </w:rPr>
        <w:t xml:space="preserve"> участники клуба «Собеседник».</w:t>
      </w:r>
    </w:p>
    <w:p w14:paraId="127D1B1A" w14:textId="6F20E58D" w:rsidR="00052673" w:rsidRDefault="00052673" w:rsidP="00052673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Присутствовало: 60</w:t>
      </w:r>
      <w:r>
        <w:rPr>
          <w:sz w:val="28"/>
          <w:szCs w:val="28"/>
          <w:lang w:eastAsia="ru-RU"/>
        </w:rPr>
        <w:t xml:space="preserve"> человек, выдано 8 экземпляров.</w:t>
      </w:r>
    </w:p>
    <w:p w14:paraId="23ADAB95" w14:textId="49987F0F" w:rsidR="00B34E7E" w:rsidRPr="0035079B" w:rsidRDefault="00B34E7E" w:rsidP="006C6650">
      <w:pPr>
        <w:suppressAutoHyphens w:val="0"/>
        <w:spacing w:before="100" w:beforeAutospacing="1" w:after="100" w:afterAutospacing="1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>15.07.</w:t>
      </w:r>
      <w:r w:rsidR="006C6650">
        <w:rPr>
          <w:bCs/>
          <w:sz w:val="28"/>
          <w:szCs w:val="28"/>
          <w:lang w:eastAsia="ru-RU"/>
        </w:rPr>
        <w:t xml:space="preserve">2021 </w:t>
      </w:r>
      <w:r w:rsidRPr="0035079B">
        <w:rPr>
          <w:bCs/>
          <w:sz w:val="28"/>
          <w:szCs w:val="28"/>
          <w:lang w:eastAsia="ru-RU"/>
        </w:rPr>
        <w:t xml:space="preserve"> «Невская битва» - к 780-летию со дня разгрома шведов в Невской битве (1240 г.) – историческая панорама.</w:t>
      </w:r>
    </w:p>
    <w:p w14:paraId="77C79AB2" w14:textId="77DAD55E" w:rsidR="00B34E7E" w:rsidRPr="00B34E7E" w:rsidRDefault="00B34E7E" w:rsidP="00B34E7E">
      <w:pPr>
        <w:suppressAutoHyphens w:val="0"/>
        <w:spacing w:before="100" w:beforeAutospacing="1" w:after="100" w:afterAutospacing="1"/>
        <w:ind w:firstLine="708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 xml:space="preserve">Мероприятие проведено библиотекой им. Горького для всех групп читателей онлайн в сети </w:t>
      </w:r>
      <w:proofErr w:type="spellStart"/>
      <w:r w:rsidRPr="0035079B">
        <w:rPr>
          <w:bCs/>
          <w:sz w:val="28"/>
          <w:szCs w:val="28"/>
          <w:lang w:eastAsia="ru-RU"/>
        </w:rPr>
        <w:t>Инстаграм</w:t>
      </w:r>
      <w:proofErr w:type="spellEnd"/>
      <w:r w:rsidRPr="0035079B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35079B">
        <w:rPr>
          <w:bCs/>
          <w:sz w:val="28"/>
          <w:szCs w:val="28"/>
          <w:lang w:eastAsia="ru-RU"/>
        </w:rPr>
        <w:t xml:space="preserve">Размещено: 1 публикация, 86 просмотров.                                                               Ссылка: </w:t>
      </w:r>
      <w:hyperlink r:id="rId97" w:history="1">
        <w:r w:rsidRPr="0035079B">
          <w:rPr>
            <w:rFonts w:ascii="Segoe UI" w:hAnsi="Segoe UI" w:cs="Segoe UI"/>
            <w:color w:val="0000FF"/>
            <w:u w:val="single"/>
            <w:shd w:val="clear" w:color="auto" w:fill="FFFFFF"/>
            <w:lang w:eastAsia="ru-RU"/>
          </w:rPr>
          <w:t>https://www.instagram.com/tv/CRWlzOYIuwt/?utm_source=ig_web_copy_link</w:t>
        </w:r>
      </w:hyperlink>
    </w:p>
    <w:p w14:paraId="7A2065E0" w14:textId="7A4F4A72" w:rsidR="0009561F" w:rsidRDefault="0009561F" w:rsidP="0009561F">
      <w:pPr>
        <w:suppressAutoHyphens w:val="0"/>
        <w:spacing w:before="100" w:beforeAutospacing="1" w:after="100" w:afterAutospacing="1"/>
        <w:ind w:firstLine="426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22.08.</w:t>
      </w:r>
      <w:r w:rsidR="006C6650">
        <w:rPr>
          <w:sz w:val="28"/>
          <w:szCs w:val="28"/>
          <w:shd w:val="clear" w:color="auto" w:fill="FFFFFF"/>
          <w:lang w:eastAsia="ru-RU"/>
        </w:rPr>
        <w:t xml:space="preserve">2021 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490AE2">
        <w:rPr>
          <w:sz w:val="28"/>
          <w:szCs w:val="28"/>
          <w:shd w:val="clear" w:color="auto" w:fill="FFFFFF"/>
          <w:lang w:eastAsia="ru-RU"/>
        </w:rPr>
        <w:t xml:space="preserve">«Виват, Российский флаг» - </w:t>
      </w:r>
      <w:r>
        <w:rPr>
          <w:sz w:val="28"/>
          <w:szCs w:val="28"/>
          <w:shd w:val="clear" w:color="auto" w:fill="FFFFFF"/>
          <w:lang w:eastAsia="ru-RU"/>
        </w:rPr>
        <w:t>Д</w:t>
      </w:r>
      <w:r w:rsidRPr="00490AE2">
        <w:rPr>
          <w:sz w:val="28"/>
          <w:szCs w:val="28"/>
          <w:shd w:val="clear" w:color="auto" w:fill="FFFFFF"/>
          <w:lang w:eastAsia="ru-RU"/>
        </w:rPr>
        <w:t>ень государственного флага – слайд</w:t>
      </w:r>
      <w:r>
        <w:rPr>
          <w:sz w:val="28"/>
          <w:szCs w:val="28"/>
          <w:shd w:val="clear" w:color="auto" w:fill="FFFFFF"/>
          <w:lang w:eastAsia="ru-RU"/>
        </w:rPr>
        <w:t>-</w:t>
      </w:r>
      <w:r w:rsidRPr="00490AE2">
        <w:rPr>
          <w:sz w:val="28"/>
          <w:szCs w:val="28"/>
          <w:shd w:val="clear" w:color="auto" w:fill="FFFFFF"/>
          <w:lang w:eastAsia="ru-RU"/>
        </w:rPr>
        <w:t>беседа</w:t>
      </w:r>
      <w:r>
        <w:rPr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                             </w:t>
      </w:r>
      <w:r w:rsidRPr="00490AE2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читателей всех возрастов онлайн в сети </w:t>
      </w:r>
      <w:proofErr w:type="spellStart"/>
      <w:r w:rsidRPr="00490AE2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490AE2">
        <w:rPr>
          <w:sz w:val="28"/>
          <w:szCs w:val="28"/>
          <w:shd w:val="clear" w:color="auto" w:fill="FFFFFF"/>
          <w:lang w:eastAsia="ru-RU"/>
        </w:rPr>
        <w:t>.</w:t>
      </w:r>
      <w:r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</w:t>
      </w:r>
      <w:r w:rsidRPr="00490AE2">
        <w:rPr>
          <w:sz w:val="28"/>
          <w:szCs w:val="28"/>
          <w:shd w:val="clear" w:color="auto" w:fill="FFFFFF"/>
          <w:lang w:eastAsia="ru-RU"/>
        </w:rPr>
        <w:t xml:space="preserve">Размещено: 1 публикация, просмотров 128.    </w:t>
      </w:r>
    </w:p>
    <w:p w14:paraId="1360BCAA" w14:textId="34BFB263" w:rsidR="0009561F" w:rsidRPr="00FE760F" w:rsidRDefault="0009561F" w:rsidP="006C6650">
      <w:pPr>
        <w:suppressAutoHyphens w:val="0"/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>23.09.</w:t>
      </w:r>
      <w:r w:rsidR="006C6650">
        <w:rPr>
          <w:rFonts w:eastAsia="Calibri"/>
          <w:bCs/>
          <w:sz w:val="28"/>
          <w:szCs w:val="28"/>
          <w:lang w:eastAsia="en-US"/>
        </w:rPr>
        <w:t xml:space="preserve">2021 </w:t>
      </w:r>
      <w:r w:rsidRPr="00FE760F">
        <w:rPr>
          <w:rFonts w:eastAsia="Calibri"/>
          <w:bCs/>
          <w:sz w:val="28"/>
          <w:szCs w:val="28"/>
          <w:lang w:eastAsia="en-US"/>
        </w:rPr>
        <w:t xml:space="preserve"> «Закон, который дисциплинирует» - правовой видео</w:t>
      </w:r>
      <w:r w:rsidR="006C6650">
        <w:rPr>
          <w:rFonts w:eastAsia="Calibri"/>
          <w:bCs/>
          <w:sz w:val="28"/>
          <w:szCs w:val="28"/>
          <w:lang w:eastAsia="en-US"/>
        </w:rPr>
        <w:t xml:space="preserve"> </w:t>
      </w:r>
      <w:r w:rsidRPr="00FE760F">
        <w:rPr>
          <w:rFonts w:eastAsia="Calibri"/>
          <w:bCs/>
          <w:sz w:val="28"/>
          <w:szCs w:val="28"/>
          <w:lang w:eastAsia="en-US"/>
        </w:rPr>
        <w:t>час.</w:t>
      </w:r>
    </w:p>
    <w:p w14:paraId="013274AB" w14:textId="77777777" w:rsidR="0009561F" w:rsidRPr="00FE760F" w:rsidRDefault="0009561F" w:rsidP="0009561F">
      <w:pPr>
        <w:suppressAutoHyphens w:val="0"/>
        <w:spacing w:after="160" w:line="25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 xml:space="preserve">Мероприятие проведено библиотекой им. Горького для ребят старшего школьного возраста, членов клуба «Собеседник», онлайн в сети </w:t>
      </w:r>
      <w:proofErr w:type="spellStart"/>
      <w:r w:rsidRPr="00FE760F">
        <w:rPr>
          <w:rFonts w:eastAsia="Calibri"/>
          <w:bCs/>
          <w:sz w:val="28"/>
          <w:szCs w:val="28"/>
          <w:lang w:eastAsia="en-US"/>
        </w:rPr>
        <w:t>Инстаграм</w:t>
      </w:r>
      <w:proofErr w:type="spellEnd"/>
      <w:r w:rsidRPr="00FE760F">
        <w:rPr>
          <w:rFonts w:eastAsia="Calibri"/>
          <w:bCs/>
          <w:sz w:val="28"/>
          <w:szCs w:val="28"/>
          <w:lang w:eastAsia="en-US"/>
        </w:rPr>
        <w:t>.</w:t>
      </w:r>
    </w:p>
    <w:p w14:paraId="07B26C5D" w14:textId="392B4F3D" w:rsidR="0009561F" w:rsidRPr="00FE760F" w:rsidRDefault="0009561F" w:rsidP="006C6650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Ребята совершили путешествие в мир права. Из презентации они выяснили, почему необходимо соблюдать законы. Высшей ценностью в России является человек, его права и свободы. Видео</w:t>
      </w:r>
      <w:r w:rsidR="006C6650">
        <w:rPr>
          <w:rFonts w:eastAsia="Calibri"/>
          <w:sz w:val="28"/>
          <w:szCs w:val="28"/>
          <w:lang w:eastAsia="en-US"/>
        </w:rPr>
        <w:t xml:space="preserve"> </w:t>
      </w:r>
      <w:r w:rsidRPr="00FE760F">
        <w:rPr>
          <w:rFonts w:eastAsia="Calibri"/>
          <w:sz w:val="28"/>
          <w:szCs w:val="28"/>
          <w:lang w:eastAsia="en-US"/>
        </w:rPr>
        <w:t xml:space="preserve">час познакомил ребят с основными гражданскими правами, а также с правами политическими, социальными, напомнил об обязанностях гражданина России. Большое внимание обратили на Закон Краснодарского края № 1539 – КЗ («Детский закон») «О мерах по профилактике безнадзорности и правонарушений несовершеннолетних в Краснодарском крае». В видео также была затронута тема о последствиях тех или иных поступков, о правонарушениях и правах, предусмотренных законом № 1539. </w:t>
      </w:r>
    </w:p>
    <w:p w14:paraId="62F3CDA7" w14:textId="77777777" w:rsidR="0009561F" w:rsidRPr="00FE760F" w:rsidRDefault="0009561F" w:rsidP="0009561F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Размещено: 1 публикация, 78 просмотров.</w:t>
      </w:r>
    </w:p>
    <w:p w14:paraId="66310045" w14:textId="0803E2DA" w:rsidR="003B4CAE" w:rsidRPr="00404791" w:rsidRDefault="003B4CAE" w:rsidP="006C665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404791">
        <w:rPr>
          <w:sz w:val="28"/>
          <w:szCs w:val="28"/>
          <w:lang w:eastAsia="ru-RU"/>
        </w:rPr>
        <w:t>02.10.</w:t>
      </w:r>
      <w:r w:rsidR="006C6650">
        <w:rPr>
          <w:sz w:val="28"/>
          <w:szCs w:val="28"/>
          <w:lang w:eastAsia="ru-RU"/>
        </w:rPr>
        <w:t xml:space="preserve">2021 </w:t>
      </w:r>
      <w:r w:rsidRPr="00404791">
        <w:rPr>
          <w:sz w:val="28"/>
          <w:szCs w:val="28"/>
          <w:lang w:eastAsia="ru-RU"/>
        </w:rPr>
        <w:t xml:space="preserve"> «Здесь родины моей начало» - к 211-й годовщине образования станицы Новотитаровской – </w:t>
      </w:r>
      <w:proofErr w:type="spellStart"/>
      <w:r w:rsidRPr="00404791">
        <w:rPr>
          <w:sz w:val="28"/>
          <w:szCs w:val="28"/>
          <w:lang w:eastAsia="ru-RU"/>
        </w:rPr>
        <w:t>инфор</w:t>
      </w:r>
      <w:r>
        <w:rPr>
          <w:sz w:val="28"/>
          <w:szCs w:val="28"/>
          <w:lang w:eastAsia="ru-RU"/>
        </w:rPr>
        <w:t>м</w:t>
      </w:r>
      <w:proofErr w:type="spellEnd"/>
      <w:r w:rsidR="006C66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="006C66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досье.                                                      </w:t>
      </w:r>
      <w:r w:rsidRPr="00404791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404791">
        <w:rPr>
          <w:sz w:val="28"/>
          <w:szCs w:val="28"/>
          <w:lang w:eastAsia="ru-RU"/>
        </w:rPr>
        <w:t>Инстаграм</w:t>
      </w:r>
      <w:proofErr w:type="spellEnd"/>
      <w:r w:rsidRPr="00404791">
        <w:rPr>
          <w:sz w:val="28"/>
          <w:szCs w:val="28"/>
          <w:lang w:eastAsia="ru-RU"/>
        </w:rPr>
        <w:t xml:space="preserve"> для всех групп читателей.</w:t>
      </w:r>
      <w:r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Pr="00404791">
        <w:rPr>
          <w:sz w:val="28"/>
          <w:szCs w:val="28"/>
          <w:lang w:eastAsia="ru-RU"/>
        </w:rPr>
        <w:t>Фото</w:t>
      </w:r>
      <w:r w:rsidR="006C6650">
        <w:rPr>
          <w:sz w:val="28"/>
          <w:szCs w:val="28"/>
          <w:lang w:eastAsia="ru-RU"/>
        </w:rPr>
        <w:t xml:space="preserve"> </w:t>
      </w:r>
      <w:r w:rsidRPr="00404791">
        <w:rPr>
          <w:sz w:val="28"/>
          <w:szCs w:val="28"/>
          <w:lang w:eastAsia="ru-RU"/>
        </w:rPr>
        <w:t xml:space="preserve">путешествие в историю станицы Новотитаровской. Фото из архива библиотеки и фотоальбомов станичников. </w:t>
      </w:r>
      <w:r>
        <w:rPr>
          <w:sz w:val="28"/>
          <w:szCs w:val="28"/>
          <w:lang w:eastAsia="ru-RU"/>
        </w:rPr>
        <w:t xml:space="preserve">                                                                   </w:t>
      </w:r>
      <w:r w:rsidRPr="00404791">
        <w:rPr>
          <w:sz w:val="28"/>
          <w:szCs w:val="28"/>
          <w:lang w:eastAsia="ru-RU"/>
        </w:rPr>
        <w:t>Размещено: 1 публикация, 119 просмотров.</w:t>
      </w:r>
    </w:p>
    <w:p w14:paraId="1B8689CA" w14:textId="77777777" w:rsidR="0009561F" w:rsidRDefault="0009561F" w:rsidP="0009561F">
      <w:pPr>
        <w:suppressAutoHyphens w:val="0"/>
        <w:spacing w:before="100" w:beforeAutospacing="1" w:after="100" w:afterAutospacing="1"/>
        <w:ind w:firstLine="426"/>
        <w:rPr>
          <w:sz w:val="28"/>
          <w:szCs w:val="28"/>
          <w:shd w:val="clear" w:color="auto" w:fill="FFFFFF"/>
          <w:lang w:eastAsia="ru-RU"/>
        </w:rPr>
      </w:pPr>
    </w:p>
    <w:p w14:paraId="019983C0" w14:textId="4B9A260C" w:rsidR="0009561F" w:rsidRPr="00B80C3D" w:rsidRDefault="0009561F" w:rsidP="0009561F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80C3D">
        <w:rPr>
          <w:sz w:val="28"/>
          <w:szCs w:val="28"/>
          <w:lang w:eastAsia="ru-RU"/>
        </w:rPr>
        <w:lastRenderedPageBreak/>
        <w:t>06.11.</w:t>
      </w:r>
      <w:r w:rsidR="006C6650">
        <w:rPr>
          <w:sz w:val="28"/>
          <w:szCs w:val="28"/>
          <w:lang w:eastAsia="ru-RU"/>
        </w:rPr>
        <w:t>2021</w:t>
      </w:r>
      <w:r w:rsidRPr="00B80C3D">
        <w:rPr>
          <w:sz w:val="28"/>
          <w:szCs w:val="28"/>
          <w:lang w:eastAsia="ru-RU"/>
        </w:rPr>
        <w:t xml:space="preserve"> «Легендарный парад 1941 года» - видео</w:t>
      </w:r>
      <w:r w:rsidR="006C6650">
        <w:rPr>
          <w:sz w:val="28"/>
          <w:szCs w:val="28"/>
          <w:lang w:eastAsia="ru-RU"/>
        </w:rPr>
        <w:t xml:space="preserve"> </w:t>
      </w:r>
      <w:r w:rsidRPr="00B80C3D">
        <w:rPr>
          <w:sz w:val="28"/>
          <w:szCs w:val="28"/>
          <w:lang w:eastAsia="ru-RU"/>
        </w:rPr>
        <w:t>презентация.</w:t>
      </w:r>
      <w:r w:rsidRPr="00B80C3D">
        <w:rPr>
          <w:sz w:val="28"/>
          <w:szCs w:val="28"/>
          <w:lang w:eastAsia="ru-RU"/>
        </w:rPr>
        <w:br/>
        <w:t xml:space="preserve">Мероприятие проведено библиотекой имени Горького онлайн в сети </w:t>
      </w:r>
      <w:proofErr w:type="spellStart"/>
      <w:r w:rsidRPr="00B80C3D">
        <w:rPr>
          <w:sz w:val="28"/>
          <w:szCs w:val="28"/>
          <w:lang w:eastAsia="ru-RU"/>
        </w:rPr>
        <w:t>Инстаграм</w:t>
      </w:r>
      <w:proofErr w:type="spellEnd"/>
      <w:r w:rsidRPr="00B80C3D">
        <w:rPr>
          <w:sz w:val="28"/>
          <w:szCs w:val="28"/>
          <w:lang w:eastAsia="ru-RU"/>
        </w:rPr>
        <w:t xml:space="preserve"> для читателей всех возрастов.</w:t>
      </w:r>
      <w:r w:rsidRPr="00B80C3D">
        <w:rPr>
          <w:sz w:val="28"/>
          <w:szCs w:val="28"/>
          <w:lang w:eastAsia="ru-RU"/>
        </w:rPr>
        <w:br/>
        <w:t>Размещено: 1 публикация, 107 просмотров.</w:t>
      </w:r>
    </w:p>
    <w:p w14:paraId="2AEEC184" w14:textId="3044894A" w:rsidR="00B34E7E" w:rsidRPr="003B4CAE" w:rsidRDefault="006C6650" w:rsidP="003B4CAE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Ссылка: </w:t>
      </w:r>
      <w:hyperlink r:id="rId98" w:history="1">
        <w:r w:rsidR="0009561F" w:rsidRPr="00B80C3D">
          <w:rPr>
            <w:color w:val="0000FF"/>
            <w:sz w:val="28"/>
            <w:szCs w:val="28"/>
            <w:u w:val="single"/>
            <w:lang w:eastAsia="ru-RU"/>
          </w:rPr>
          <w:t>https://www.instagram.com/tv/CV7TiuWrjai/?utm_source=ig_web_copy_link</w:t>
        </w:r>
      </w:hyperlink>
      <w:r w:rsidR="0009561F" w:rsidRPr="00490AE2">
        <w:rPr>
          <w:sz w:val="28"/>
          <w:szCs w:val="28"/>
          <w:shd w:val="clear" w:color="auto" w:fill="FFFFFF"/>
          <w:lang w:eastAsia="ru-RU"/>
        </w:rPr>
        <w:t xml:space="preserve">                </w:t>
      </w:r>
    </w:p>
    <w:p w14:paraId="6E8A9C42" w14:textId="66B87E33" w:rsidR="0009561F" w:rsidRDefault="0009561F" w:rsidP="006C665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09.12.</w:t>
      </w:r>
      <w:r w:rsidR="006C6650">
        <w:rPr>
          <w:sz w:val="28"/>
          <w:szCs w:val="28"/>
          <w:lang w:eastAsia="ru-RU"/>
        </w:rPr>
        <w:t xml:space="preserve">2021 </w:t>
      </w:r>
      <w:r w:rsidR="003B4CAE">
        <w:rPr>
          <w:sz w:val="28"/>
          <w:szCs w:val="28"/>
          <w:lang w:eastAsia="ru-RU"/>
        </w:rPr>
        <w:t xml:space="preserve"> </w:t>
      </w:r>
      <w:r w:rsidRPr="007F7AA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Мы славим вас, Отечества сыны</w:t>
      </w:r>
      <w:r w:rsidRPr="007F7AA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- к</w:t>
      </w:r>
      <w:r w:rsidRPr="007F7AA3">
        <w:rPr>
          <w:sz w:val="28"/>
          <w:szCs w:val="28"/>
          <w:lang w:eastAsia="ru-RU"/>
        </w:rPr>
        <w:t>о дню Героев Отечес</w:t>
      </w:r>
      <w:r>
        <w:rPr>
          <w:sz w:val="28"/>
          <w:szCs w:val="28"/>
          <w:lang w:eastAsia="ru-RU"/>
        </w:rPr>
        <w:t>тва - информационная беседа.</w:t>
      </w:r>
    </w:p>
    <w:p w14:paraId="56997BF2" w14:textId="77777777" w:rsidR="0009561F" w:rsidRPr="001B57F4" w:rsidRDefault="0009561F" w:rsidP="0009561F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1B57F4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имени Горького онлайн в сети </w:t>
      </w:r>
      <w:proofErr w:type="spellStart"/>
      <w:r w:rsidRPr="001B57F4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1B57F4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</w:p>
    <w:p w14:paraId="5934E960" w14:textId="77777777" w:rsidR="0009561F" w:rsidRPr="007F7AA3" w:rsidRDefault="0009561F" w:rsidP="0009561F">
      <w:pPr>
        <w:suppressAutoHyphens w:val="0"/>
        <w:spacing w:line="276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Цель: в</w:t>
      </w:r>
      <w:r w:rsidRPr="007F7AA3">
        <w:rPr>
          <w:sz w:val="28"/>
          <w:szCs w:val="28"/>
          <w:lang w:eastAsia="ru-RU"/>
        </w:rPr>
        <w:t>оспитание уважения к тем, кто удостоен самых почетных государственных наград</w:t>
      </w:r>
      <w:r>
        <w:rPr>
          <w:sz w:val="28"/>
          <w:szCs w:val="28"/>
          <w:lang w:eastAsia="ru-RU"/>
        </w:rPr>
        <w:t>.</w:t>
      </w:r>
    </w:p>
    <w:p w14:paraId="5DE9E862" w14:textId="708C6B97" w:rsidR="0009561F" w:rsidRDefault="006C6650" w:rsidP="006C665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C6650">
        <w:rPr>
          <w:sz w:val="28"/>
          <w:szCs w:val="28"/>
        </w:rPr>
        <w:t>Ссылка:</w:t>
      </w:r>
      <w:r>
        <w:t xml:space="preserve"> </w:t>
      </w:r>
      <w:hyperlink r:id="rId99" w:history="1">
        <w:r w:rsidR="0009561F" w:rsidRPr="00864CF3">
          <w:rPr>
            <w:rStyle w:val="ab"/>
            <w:sz w:val="28"/>
            <w:szCs w:val="28"/>
            <w:lang w:eastAsia="ru-RU"/>
          </w:rPr>
          <w:t>https://www.instagram.com/bibl_novotitarovskoi/</w:t>
        </w:r>
      </w:hyperlink>
    </w:p>
    <w:p w14:paraId="64A89866" w14:textId="77777777" w:rsidR="00C84E19" w:rsidRDefault="00C84E19" w:rsidP="00C84E19">
      <w:pPr>
        <w:pStyle w:val="Standard"/>
        <w:jc w:val="both"/>
        <w:rPr>
          <w:sz w:val="28"/>
          <w:szCs w:val="28"/>
        </w:rPr>
      </w:pPr>
    </w:p>
    <w:p w14:paraId="32EB6A2E" w14:textId="77777777" w:rsidR="00D873E7" w:rsidRPr="00D07712" w:rsidRDefault="00D873E7" w:rsidP="00D0771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72231">
        <w:rPr>
          <w:sz w:val="28"/>
          <w:szCs w:val="28"/>
          <w:lang w:eastAsia="ru-RU"/>
        </w:rPr>
        <w:t>6.4. Продвижение книги и чтения.</w:t>
      </w:r>
    </w:p>
    <w:p w14:paraId="0C553A7C" w14:textId="749D01D4" w:rsidR="0072692D" w:rsidRDefault="0072692D" w:rsidP="00D0771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данному направлению проведено </w:t>
      </w:r>
      <w:r w:rsidR="00872231">
        <w:rPr>
          <w:sz w:val="28"/>
          <w:szCs w:val="28"/>
          <w:lang w:eastAsia="ru-RU"/>
        </w:rPr>
        <w:t>9 мероприятий</w:t>
      </w:r>
      <w:r>
        <w:rPr>
          <w:sz w:val="28"/>
          <w:szCs w:val="28"/>
          <w:lang w:eastAsia="ru-RU"/>
        </w:rPr>
        <w:t xml:space="preserve">, </w:t>
      </w:r>
      <w:r w:rsidR="00872231">
        <w:rPr>
          <w:sz w:val="28"/>
          <w:szCs w:val="28"/>
          <w:lang w:eastAsia="ru-RU"/>
        </w:rPr>
        <w:t xml:space="preserve">9 книжных выставок, 261 </w:t>
      </w:r>
      <w:r>
        <w:rPr>
          <w:sz w:val="28"/>
          <w:szCs w:val="28"/>
          <w:lang w:eastAsia="ru-RU"/>
        </w:rPr>
        <w:t>человек посетило мероприятия,</w:t>
      </w:r>
      <w:r w:rsidR="00D07712">
        <w:rPr>
          <w:sz w:val="28"/>
          <w:szCs w:val="28"/>
          <w:lang w:eastAsia="ru-RU"/>
        </w:rPr>
        <w:t xml:space="preserve"> </w:t>
      </w:r>
      <w:r w:rsidR="00872231">
        <w:rPr>
          <w:sz w:val="28"/>
          <w:szCs w:val="28"/>
          <w:lang w:eastAsia="ru-RU"/>
        </w:rPr>
        <w:t>34</w:t>
      </w:r>
      <w:r>
        <w:rPr>
          <w:sz w:val="28"/>
          <w:szCs w:val="28"/>
          <w:lang w:eastAsia="ru-RU"/>
        </w:rPr>
        <w:t xml:space="preserve"> онлайн мероприятий, более  </w:t>
      </w:r>
      <w:r w:rsidR="007C6953">
        <w:rPr>
          <w:sz w:val="28"/>
          <w:szCs w:val="28"/>
          <w:lang w:eastAsia="ru-RU"/>
        </w:rPr>
        <w:t>55</w:t>
      </w:r>
      <w:r>
        <w:rPr>
          <w:sz w:val="28"/>
          <w:szCs w:val="28"/>
          <w:lang w:eastAsia="ru-RU"/>
        </w:rPr>
        <w:t xml:space="preserve">  публикаций, более </w:t>
      </w:r>
      <w:r w:rsidR="007C6953">
        <w:rPr>
          <w:sz w:val="28"/>
          <w:szCs w:val="28"/>
          <w:lang w:eastAsia="ru-RU"/>
        </w:rPr>
        <w:t>6620</w:t>
      </w:r>
      <w:r>
        <w:rPr>
          <w:sz w:val="28"/>
          <w:szCs w:val="28"/>
          <w:lang w:eastAsia="ru-RU"/>
        </w:rPr>
        <w:t xml:space="preserve"> просмотров.</w:t>
      </w:r>
    </w:p>
    <w:p w14:paraId="3CB15D5F" w14:textId="04917E7E" w:rsidR="0072692D" w:rsidRDefault="0072692D" w:rsidP="00D0771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471DEE">
        <w:rPr>
          <w:rFonts w:ascii="Times New Roman" w:hAnsi="Times New Roman"/>
          <w:sz w:val="28"/>
          <w:szCs w:val="28"/>
        </w:rPr>
        <w:t>Продвижение книги, чтения - основное направление в деятельности каждой библиотеки. Познакомить пользователей с лучшими образцами отечественной и зарубежной литературы и искусства важнейшая задача библиотек. С</w:t>
      </w:r>
      <w:r>
        <w:rPr>
          <w:rFonts w:ascii="Times New Roman" w:hAnsi="Times New Roman"/>
          <w:sz w:val="28"/>
          <w:szCs w:val="28"/>
        </w:rPr>
        <w:t xml:space="preserve"> этой целью в библиотеке им. Горького</w:t>
      </w:r>
      <w:r w:rsidRPr="00471DEE">
        <w:rPr>
          <w:rFonts w:ascii="Times New Roman" w:hAnsi="Times New Roman"/>
          <w:sz w:val="28"/>
          <w:szCs w:val="28"/>
        </w:rPr>
        <w:t xml:space="preserve"> были проведены мероприятия, оформлены книжные выставки, организованы открытые просмотры литературы, посвященные знаменательным датам поэтов и писателей, книгам-юбилярам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CAE62AA" w14:textId="290C0B1F" w:rsidR="00432970" w:rsidRDefault="00432970" w:rsidP="00D0771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926F606" w14:textId="67CEE959" w:rsidR="00432970" w:rsidRPr="00432970" w:rsidRDefault="00432970" w:rsidP="00432970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r w:rsidRPr="00432970">
        <w:rPr>
          <w:sz w:val="28"/>
          <w:szCs w:val="28"/>
          <w:lang w:eastAsia="ru-RU"/>
        </w:rPr>
        <w:t>19.01.</w:t>
      </w:r>
      <w:r w:rsidR="006C6650">
        <w:rPr>
          <w:sz w:val="28"/>
          <w:szCs w:val="28"/>
          <w:lang w:eastAsia="ru-RU"/>
        </w:rPr>
        <w:t xml:space="preserve">2021 </w:t>
      </w:r>
      <w:r w:rsidRPr="00432970">
        <w:rPr>
          <w:sz w:val="28"/>
          <w:szCs w:val="28"/>
          <w:lang w:eastAsia="ru-RU"/>
        </w:rPr>
        <w:t xml:space="preserve"> «Реальная фантастика </w:t>
      </w:r>
      <w:proofErr w:type="spellStart"/>
      <w:r w:rsidRPr="00432970">
        <w:rPr>
          <w:sz w:val="28"/>
          <w:szCs w:val="28"/>
          <w:lang w:eastAsia="ru-RU"/>
        </w:rPr>
        <w:t>Щедриновских</w:t>
      </w:r>
      <w:proofErr w:type="spellEnd"/>
      <w:r w:rsidRPr="00432970">
        <w:rPr>
          <w:sz w:val="28"/>
          <w:szCs w:val="28"/>
          <w:lang w:eastAsia="ru-RU"/>
        </w:rPr>
        <w:t xml:space="preserve"> сказок», Цикл «Незабываемые встречи с русской классикой» (к 195-летию Салтыкова-Щедрина)/ Литературный круиз. </w:t>
      </w:r>
      <w:hyperlink r:id="rId100" w:history="1">
        <w:r w:rsidRPr="00432970">
          <w:rPr>
            <w:color w:val="0000FF"/>
            <w:sz w:val="28"/>
            <w:szCs w:val="28"/>
            <w:u w:val="single"/>
            <w:lang w:eastAsia="ru-RU"/>
          </w:rPr>
          <w:t>https://www.instagram.com/tv/CKOV6hEFRqH/?igshid=18mpq5h2gpayx</w:t>
        </w:r>
      </w:hyperlink>
    </w:p>
    <w:p w14:paraId="66B93731" w14:textId="77777777" w:rsidR="00432970" w:rsidRPr="00432970" w:rsidRDefault="00432970" w:rsidP="00432970">
      <w:pPr>
        <w:suppressAutoHyphens w:val="0"/>
        <w:spacing w:after="160" w:line="276" w:lineRule="auto"/>
        <w:ind w:firstLine="708"/>
        <w:rPr>
          <w:sz w:val="28"/>
          <w:szCs w:val="28"/>
          <w:lang w:eastAsia="ru-RU"/>
        </w:rPr>
      </w:pPr>
      <w:r w:rsidRPr="00432970">
        <w:rPr>
          <w:sz w:val="28"/>
          <w:szCs w:val="28"/>
          <w:lang w:eastAsia="ru-RU"/>
        </w:rPr>
        <w:t>Цель мероприятия – познакомить с этапами жизни и творчества писателя, раскрыть особенности художественного мира писателя-сатирика.</w:t>
      </w:r>
    </w:p>
    <w:p w14:paraId="7D90111D" w14:textId="6CAA4FF0" w:rsidR="00121812" w:rsidRPr="00432970" w:rsidRDefault="00432970" w:rsidP="00432970">
      <w:pPr>
        <w:suppressAutoHyphens w:val="0"/>
        <w:spacing w:after="160" w:line="276" w:lineRule="auto"/>
        <w:rPr>
          <w:sz w:val="28"/>
          <w:szCs w:val="28"/>
          <w:lang w:eastAsia="ru-RU"/>
        </w:rPr>
      </w:pPr>
      <w:r w:rsidRPr="00432970">
        <w:rPr>
          <w:sz w:val="28"/>
          <w:szCs w:val="28"/>
          <w:lang w:eastAsia="ru-RU"/>
        </w:rPr>
        <w:t>Просмотров – 88.</w:t>
      </w:r>
    </w:p>
    <w:p w14:paraId="1BC8F559" w14:textId="07DAEE33" w:rsidR="00121812" w:rsidRPr="00121812" w:rsidRDefault="00121812" w:rsidP="00121812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121812">
        <w:rPr>
          <w:rFonts w:eastAsia="Lucida Sans Unicode" w:cs="Tahoma"/>
          <w:kern w:val="3"/>
          <w:sz w:val="28"/>
          <w:szCs w:val="28"/>
          <w:lang w:eastAsia="ru-RU"/>
        </w:rPr>
        <w:t>15.02, 16.02.</w:t>
      </w:r>
      <w:r w:rsidR="006C6650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«Писатели-юбиляры 2021» - цикл онлайн-публикаций.</w:t>
      </w:r>
    </w:p>
    <w:p w14:paraId="07790FFB" w14:textId="77777777" w:rsidR="00121812" w:rsidRPr="00121812" w:rsidRDefault="00121812" w:rsidP="00121812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          Цель:</w:t>
      </w:r>
      <w:r w:rsidRPr="00121812">
        <w:rPr>
          <w:lang w:eastAsia="ru-RU"/>
        </w:rPr>
        <w:t xml:space="preserve"> </w:t>
      </w:r>
      <w:r w:rsidRPr="00121812">
        <w:rPr>
          <w:rFonts w:eastAsia="Lucida Sans Unicode" w:cs="Tahoma"/>
          <w:kern w:val="3"/>
          <w:sz w:val="28"/>
          <w:szCs w:val="28"/>
          <w:lang w:eastAsia="ru-RU"/>
        </w:rPr>
        <w:t>Познакомить с биографией и творчеством писателей-юбиляров 2021 года.</w:t>
      </w:r>
    </w:p>
    <w:p w14:paraId="4A66CFF2" w14:textId="77777777" w:rsidR="00121812" w:rsidRPr="00121812" w:rsidRDefault="00121812" w:rsidP="00121812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          Мероприятие проведено библиотекой им. Горького онлайн в сети </w:t>
      </w:r>
      <w:proofErr w:type="spellStart"/>
      <w:r w:rsidRPr="00121812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121812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654466DB" w14:textId="171CE8BD" w:rsidR="00121812" w:rsidRPr="00121812" w:rsidRDefault="00121812" w:rsidP="0012181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         </w:t>
      </w:r>
      <w:r w:rsidR="006C6650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hyperlink r:id="rId101" w:history="1">
        <w:r w:rsidRPr="00121812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60397727" w14:textId="77777777" w:rsidR="00121812" w:rsidRPr="00121812" w:rsidRDefault="00121812" w:rsidP="0012181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121812">
        <w:rPr>
          <w:rFonts w:eastAsia="Lucida Sans Unicode" w:cs="Tahoma"/>
          <w:kern w:val="3"/>
          <w:sz w:val="28"/>
          <w:szCs w:val="28"/>
          <w:lang w:eastAsia="ru-RU"/>
        </w:rPr>
        <w:t xml:space="preserve">           Размещено: 3 публикации, 357 просмотров.</w:t>
      </w:r>
    </w:p>
    <w:p w14:paraId="4E13654D" w14:textId="6286CCEE" w:rsidR="00432970" w:rsidRDefault="00432970" w:rsidP="00D0771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B62F0DE" w14:textId="4B195361" w:rsidR="00BC4605" w:rsidRPr="00BC4605" w:rsidRDefault="00BC4605" w:rsidP="00BC4605">
      <w:pPr>
        <w:widowControl w:val="0"/>
        <w:autoSpaceDN w:val="0"/>
        <w:textAlignment w:val="baseline"/>
        <w:rPr>
          <w:rFonts w:eastAsia="Lucida Sans Unicode"/>
          <w:kern w:val="3"/>
          <w:sz w:val="28"/>
          <w:lang w:eastAsia="ru-RU"/>
        </w:rPr>
      </w:pPr>
      <w:r w:rsidRPr="00BC4605">
        <w:rPr>
          <w:rFonts w:eastAsia="Lucida Sans Unicode"/>
          <w:kern w:val="3"/>
          <w:sz w:val="28"/>
          <w:lang w:eastAsia="ru-RU"/>
        </w:rPr>
        <w:t>16.02.</w:t>
      </w:r>
      <w:r w:rsidR="006C6650">
        <w:rPr>
          <w:rFonts w:eastAsia="Lucida Sans Unicode"/>
          <w:kern w:val="3"/>
          <w:sz w:val="28"/>
          <w:lang w:eastAsia="ru-RU"/>
        </w:rPr>
        <w:t xml:space="preserve">2021 </w:t>
      </w:r>
      <w:r w:rsidRPr="00BC4605">
        <w:rPr>
          <w:rFonts w:eastAsia="Lucida Sans Unicode"/>
          <w:kern w:val="3"/>
          <w:sz w:val="28"/>
          <w:lang w:eastAsia="ru-RU"/>
        </w:rPr>
        <w:t xml:space="preserve"> </w:t>
      </w:r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«Поэзия </w:t>
      </w:r>
      <w:proofErr w:type="spellStart"/>
      <w:r w:rsidRPr="00BC4605">
        <w:rPr>
          <w:rFonts w:eastAsia="Lucida Sans Unicode" w:cs="Tahoma"/>
          <w:kern w:val="3"/>
          <w:sz w:val="28"/>
          <w:szCs w:val="28"/>
          <w:lang w:eastAsia="ru-RU"/>
        </w:rPr>
        <w:t>лесковской</w:t>
      </w:r>
      <w:proofErr w:type="spellEnd"/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 прозы» - К 190-летию Н. С. Лескова - </w:t>
      </w:r>
      <w:r w:rsidRPr="00BC4605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>литературный час.</w:t>
      </w:r>
    </w:p>
    <w:p w14:paraId="6DBF1CCF" w14:textId="77777777" w:rsidR="00BC4605" w:rsidRPr="00BC4605" w:rsidRDefault="00BC4605" w:rsidP="00BC4605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          Мероприятие проведено в библиотеке им. Горького для общей группы читателей; онлайн в сети </w:t>
      </w:r>
      <w:proofErr w:type="spellStart"/>
      <w:r w:rsidRPr="00BC4605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BC4605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57C118D3" w14:textId="0C48121B" w:rsidR="00BC4605" w:rsidRPr="00BC4605" w:rsidRDefault="00BC4605" w:rsidP="00BC4605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         </w:t>
      </w:r>
      <w:r w:rsidR="006C6650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hyperlink r:id="rId102" w:history="1">
        <w:r w:rsidRPr="00BC4605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https://www.instagram.com/p/CLWwwo5FWM-/?igshid=kwusk9bqb6n3</w:t>
        </w:r>
      </w:hyperlink>
    </w:p>
    <w:p w14:paraId="25E23896" w14:textId="77777777" w:rsidR="00BC4605" w:rsidRPr="00BC4605" w:rsidRDefault="00BC4605" w:rsidP="006C6650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kern w:val="3"/>
          <w:sz w:val="28"/>
          <w:lang w:eastAsia="ru-RU"/>
        </w:rPr>
      </w:pPr>
      <w:r w:rsidRPr="00BC4605">
        <w:rPr>
          <w:rFonts w:eastAsia="Lucida Sans Unicode" w:cs="Tahoma"/>
          <w:kern w:val="3"/>
          <w:sz w:val="28"/>
          <w:lang w:eastAsia="ru-RU"/>
        </w:rPr>
        <w:t xml:space="preserve">16 февраля исполнилось 190 лет со дня рождения писателя Н. С. Лескова. В этот день в библиотеке им. Горького для посетителей был проведен литературный час " Поэзия </w:t>
      </w:r>
      <w:proofErr w:type="spellStart"/>
      <w:r w:rsidRPr="00BC4605">
        <w:rPr>
          <w:rFonts w:eastAsia="Lucida Sans Unicode" w:cs="Tahoma"/>
          <w:kern w:val="3"/>
          <w:sz w:val="28"/>
          <w:lang w:eastAsia="ru-RU"/>
        </w:rPr>
        <w:t>лесковской</w:t>
      </w:r>
      <w:proofErr w:type="spellEnd"/>
      <w:r w:rsidRPr="00BC4605">
        <w:rPr>
          <w:rFonts w:eastAsia="Lucida Sans Unicode" w:cs="Tahoma"/>
          <w:kern w:val="3"/>
          <w:sz w:val="28"/>
          <w:lang w:eastAsia="ru-RU"/>
        </w:rPr>
        <w:t xml:space="preserve"> прозы". У книжной выставки "В мире книг Лескова" библиотекарь познакомила присутствующих с биографией писателя, рассказала о его самых известных произведениях: "Соборяне", "Левша", "Леди Макбет </w:t>
      </w:r>
      <w:proofErr w:type="spellStart"/>
      <w:r w:rsidRPr="00BC4605">
        <w:rPr>
          <w:rFonts w:eastAsia="Lucida Sans Unicode" w:cs="Tahoma"/>
          <w:kern w:val="3"/>
          <w:sz w:val="28"/>
          <w:lang w:eastAsia="ru-RU"/>
        </w:rPr>
        <w:t>Мценского</w:t>
      </w:r>
      <w:proofErr w:type="spellEnd"/>
      <w:r w:rsidRPr="00BC4605">
        <w:rPr>
          <w:rFonts w:eastAsia="Lucida Sans Unicode" w:cs="Tahoma"/>
          <w:kern w:val="3"/>
          <w:sz w:val="28"/>
          <w:lang w:eastAsia="ru-RU"/>
        </w:rPr>
        <w:t xml:space="preserve"> уезда" и др. </w:t>
      </w:r>
    </w:p>
    <w:p w14:paraId="72A1957A" w14:textId="77777777" w:rsidR="00BC4605" w:rsidRPr="00BC4605" w:rsidRDefault="00BC4605" w:rsidP="006C6650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C4605">
        <w:rPr>
          <w:rFonts w:eastAsia="Lucida Sans Unicode"/>
          <w:kern w:val="3"/>
          <w:sz w:val="28"/>
          <w:lang w:eastAsia="ru-RU"/>
        </w:rPr>
        <w:t xml:space="preserve">           Творчество Н. С. Лескова - нетленная и удивительно самобытная страница в истории русской литературы. Жизнь его была полна тревог, борьбы, изнурительного труда, духовных исканий и обретений. Писатель жил, служа "родине словом правды и истины". Каждое его произведение - это художественно развернутый факт жизни, это мелодия, возникающая на основе реальных событий. </w:t>
      </w:r>
    </w:p>
    <w:p w14:paraId="3BF051FF" w14:textId="77777777" w:rsidR="00BC4605" w:rsidRPr="00BC4605" w:rsidRDefault="00BC4605" w:rsidP="006C6650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C4605">
        <w:rPr>
          <w:rFonts w:eastAsia="Lucida Sans Unicode"/>
          <w:kern w:val="3"/>
          <w:sz w:val="28"/>
          <w:lang w:eastAsia="ru-RU"/>
        </w:rPr>
        <w:t xml:space="preserve">       В те годы, когда о его произведениях немало спорили современники, Л. Н. Толстой сказал: "Лесков - писатель будущего, и его жизнь в литературе глубоко поучительна".</w:t>
      </w:r>
    </w:p>
    <w:p w14:paraId="0D86740A" w14:textId="083EAF67" w:rsidR="00BC4605" w:rsidRDefault="00BC4605" w:rsidP="00BC4605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C4605">
        <w:rPr>
          <w:rFonts w:eastAsia="Lucida Sans Unicode" w:cs="Tahoma"/>
          <w:kern w:val="3"/>
          <w:sz w:val="28"/>
          <w:szCs w:val="28"/>
          <w:lang w:eastAsia="ru-RU"/>
        </w:rPr>
        <w:t xml:space="preserve">            Присутствовало: 15 человек, 145 просмотров. </w:t>
      </w:r>
    </w:p>
    <w:p w14:paraId="67DBC64D" w14:textId="77777777" w:rsidR="00B435E3" w:rsidRPr="00BC4605" w:rsidRDefault="00B435E3" w:rsidP="00BC4605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65194E17" w14:textId="43EB4ADC" w:rsidR="00B435E3" w:rsidRPr="00B435E3" w:rsidRDefault="00B435E3" w:rsidP="00B435E3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435E3">
        <w:rPr>
          <w:rFonts w:eastAsia="Lucida Sans Unicode" w:cs="Tahoma"/>
          <w:kern w:val="3"/>
          <w:sz w:val="28"/>
          <w:szCs w:val="28"/>
          <w:lang w:eastAsia="ru-RU"/>
        </w:rPr>
        <w:t xml:space="preserve">          19.02.</w:t>
      </w:r>
      <w:r w:rsidR="006C6650">
        <w:rPr>
          <w:rFonts w:eastAsia="Lucida Sans Unicode" w:cs="Tahoma"/>
          <w:kern w:val="3"/>
          <w:sz w:val="28"/>
          <w:szCs w:val="28"/>
          <w:lang w:eastAsia="ru-RU"/>
        </w:rPr>
        <w:t>2021</w:t>
      </w:r>
      <w:r w:rsidRPr="00B435E3">
        <w:rPr>
          <w:rFonts w:eastAsia="Lucida Sans Unicode" w:cs="Tahoma"/>
          <w:kern w:val="3"/>
          <w:sz w:val="28"/>
          <w:szCs w:val="28"/>
          <w:lang w:eastAsia="ru-RU"/>
        </w:rPr>
        <w:t xml:space="preserve"> «К сокровищам родного языка» - К Международному дню родного языка – час словесности.</w:t>
      </w:r>
    </w:p>
    <w:p w14:paraId="16D5A498" w14:textId="77777777" w:rsidR="00B435E3" w:rsidRPr="00B435E3" w:rsidRDefault="00B435E3" w:rsidP="00B435E3">
      <w:pPr>
        <w:suppressAutoHyphens w:val="0"/>
        <w:ind w:firstLine="708"/>
        <w:rPr>
          <w:sz w:val="28"/>
          <w:szCs w:val="28"/>
          <w:lang w:eastAsia="ru-RU"/>
        </w:rPr>
      </w:pPr>
      <w:r w:rsidRPr="00B435E3">
        <w:rPr>
          <w:rFonts w:eastAsia="Lucida Sans Unicode" w:cs="Tahoma"/>
          <w:kern w:val="3"/>
          <w:sz w:val="28"/>
          <w:szCs w:val="28"/>
          <w:lang w:eastAsia="ru-RU"/>
        </w:rPr>
        <w:t xml:space="preserve">          </w:t>
      </w:r>
      <w:r w:rsidRPr="00B435E3">
        <w:rPr>
          <w:sz w:val="28"/>
          <w:szCs w:val="28"/>
          <w:lang w:eastAsia="ru-RU"/>
        </w:rPr>
        <w:t xml:space="preserve">Мероприятие проведено библиотекой им. Горького в </w:t>
      </w:r>
      <w:r w:rsidRPr="00B435E3">
        <w:rPr>
          <w:rFonts w:eastAsia="Lucida Sans Unicode" w:cs="Tahoma"/>
          <w:kern w:val="3"/>
          <w:sz w:val="28"/>
          <w:szCs w:val="28"/>
          <w:lang w:eastAsia="ru-RU"/>
        </w:rPr>
        <w:t>БОУ СОШ № 29 для учащихся старших классов</w:t>
      </w:r>
      <w:r w:rsidRPr="00B435E3">
        <w:rPr>
          <w:sz w:val="28"/>
          <w:szCs w:val="28"/>
          <w:lang w:eastAsia="ru-RU"/>
        </w:rPr>
        <w:t xml:space="preserve">; онлайн в сети </w:t>
      </w:r>
      <w:proofErr w:type="spellStart"/>
      <w:r w:rsidRPr="00B435E3">
        <w:rPr>
          <w:sz w:val="28"/>
          <w:szCs w:val="28"/>
          <w:lang w:eastAsia="ru-RU"/>
        </w:rPr>
        <w:t>Инстаграм</w:t>
      </w:r>
      <w:proofErr w:type="spellEnd"/>
      <w:r w:rsidRPr="00B435E3">
        <w:rPr>
          <w:sz w:val="28"/>
          <w:szCs w:val="28"/>
          <w:lang w:eastAsia="ru-RU"/>
        </w:rPr>
        <w:t>:</w:t>
      </w:r>
    </w:p>
    <w:p w14:paraId="1D1825B3" w14:textId="13744649" w:rsidR="00B435E3" w:rsidRPr="00B435E3" w:rsidRDefault="00B435E3" w:rsidP="00B435E3">
      <w:pPr>
        <w:suppressAutoHyphens w:val="0"/>
        <w:rPr>
          <w:sz w:val="28"/>
          <w:szCs w:val="28"/>
          <w:lang w:eastAsia="ru-RU"/>
        </w:rPr>
      </w:pPr>
      <w:r w:rsidRPr="00B435E3">
        <w:rPr>
          <w:rFonts w:eastAsia="Lucida Sans Unicode" w:cs="Tahoma"/>
          <w:kern w:val="3"/>
          <w:sz w:val="28"/>
          <w:szCs w:val="28"/>
          <w:lang w:eastAsia="ru-RU"/>
        </w:rPr>
        <w:t xml:space="preserve">          </w:t>
      </w:r>
      <w:r w:rsidR="006C6650">
        <w:rPr>
          <w:rFonts w:eastAsia="Lucida Sans Unicode" w:cs="Tahoma"/>
          <w:kern w:val="3"/>
          <w:sz w:val="28"/>
          <w:szCs w:val="28"/>
          <w:lang w:eastAsia="ru-RU"/>
        </w:rPr>
        <w:t>Ссылка:</w:t>
      </w:r>
      <w:r w:rsidRPr="00B435E3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hyperlink r:id="rId103" w:history="1">
        <w:r w:rsidRPr="00B435E3">
          <w:rPr>
            <w:color w:val="0000FF"/>
            <w:sz w:val="28"/>
            <w:szCs w:val="28"/>
            <w:u w:val="single"/>
            <w:lang w:eastAsia="ru-RU"/>
          </w:rPr>
          <w:t>https://www.instagram.com/p/CLd28G-F2uW/?igshid=uifjhqex0brv</w:t>
        </w:r>
      </w:hyperlink>
    </w:p>
    <w:p w14:paraId="426B0CA2" w14:textId="77777777" w:rsidR="00B435E3" w:rsidRPr="00B435E3" w:rsidRDefault="00B435E3" w:rsidP="006C6650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kern w:val="3"/>
          <w:sz w:val="28"/>
          <w:lang w:eastAsia="ru-RU"/>
        </w:rPr>
      </w:pPr>
      <w:r w:rsidRPr="00B435E3">
        <w:rPr>
          <w:kern w:val="3"/>
          <w:sz w:val="28"/>
          <w:szCs w:val="28"/>
          <w:lang w:eastAsia="ru-RU"/>
        </w:rPr>
        <w:t xml:space="preserve">          </w:t>
      </w:r>
      <w:r w:rsidRPr="00B435E3">
        <w:rPr>
          <w:rFonts w:eastAsia="Lucida Sans Unicode" w:cs="Tahoma"/>
          <w:kern w:val="3"/>
          <w:sz w:val="28"/>
          <w:lang w:eastAsia="ru-RU"/>
        </w:rPr>
        <w:t xml:space="preserve">21 февраля во всем мире отмечается Международный день родного языка. Этот день проводится с целью сохранения и развития исчезающих языков, поощрения лингвистического многообразия и многоязычного образования. </w:t>
      </w:r>
    </w:p>
    <w:p w14:paraId="1FD07D11" w14:textId="6EB92D0B" w:rsidR="00B435E3" w:rsidRPr="00B435E3" w:rsidRDefault="00B435E3" w:rsidP="006C6650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435E3">
        <w:rPr>
          <w:rFonts w:eastAsia="Lucida Sans Unicode"/>
          <w:kern w:val="3"/>
          <w:sz w:val="28"/>
          <w:lang w:eastAsia="ru-RU"/>
        </w:rPr>
        <w:t xml:space="preserve">         Россия - многонациональная страна, в которой звучат разные языки, уживаются разные культуры. Обще</w:t>
      </w:r>
      <w:r w:rsidR="006C6650">
        <w:rPr>
          <w:rFonts w:eastAsia="Lucida Sans Unicode"/>
          <w:kern w:val="3"/>
          <w:sz w:val="28"/>
          <w:lang w:eastAsia="ru-RU"/>
        </w:rPr>
        <w:t xml:space="preserve"> </w:t>
      </w:r>
      <w:r w:rsidRPr="00B435E3">
        <w:rPr>
          <w:rFonts w:eastAsia="Lucida Sans Unicode"/>
          <w:kern w:val="3"/>
          <w:sz w:val="28"/>
          <w:lang w:eastAsia="ru-RU"/>
        </w:rPr>
        <w:t>объединяющим началом в многоязычном пространстве нашей страны является язык большинства населения - русский. День родного языка - хороший повод, чтобы вспомнить о его значении.</w:t>
      </w:r>
    </w:p>
    <w:p w14:paraId="1C5AC354" w14:textId="77777777" w:rsidR="00B435E3" w:rsidRPr="00B435E3" w:rsidRDefault="00B435E3" w:rsidP="006C6650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435E3">
        <w:rPr>
          <w:rFonts w:eastAsia="Lucida Sans Unicode"/>
          <w:kern w:val="3"/>
          <w:sz w:val="28"/>
          <w:lang w:eastAsia="ru-RU"/>
        </w:rPr>
        <w:t>С этой целью для учащихся старших классов БОУ СОШ 29 сотрудниками библиотеки им. Горького был проведен час словесности "К сокровищам родного языка". Библиотекарь рассказала о величии и богатстве русского языка, необходимости беречь его чистоту от искажения, обеднения и засорения жаргонами, сленгом и т. п.   Ребята услышали о том, как восхищенно и уважительно относились к русскому языку знаменитые писатели и философы не только в России, но и за рубежом. Также они узнали об известных составителях словарей русского языка - В. И. Дале и С. И. Ожегове, об их неоценимом вкладе в развитие языкознания и речевой культуры.</w:t>
      </w:r>
    </w:p>
    <w:p w14:paraId="6104324C" w14:textId="77777777" w:rsidR="00B435E3" w:rsidRPr="00B435E3" w:rsidRDefault="00B435E3" w:rsidP="006C6650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B435E3">
        <w:rPr>
          <w:rFonts w:eastAsia="Lucida Sans Unicode"/>
          <w:kern w:val="3"/>
          <w:sz w:val="28"/>
          <w:lang w:eastAsia="ru-RU"/>
        </w:rPr>
        <w:t xml:space="preserve">В ходе мероприятия ребята познакомились с различными видами словарей, справочников и пособий по русскому языку, представленными на книжной выставке </w:t>
      </w:r>
      <w:bookmarkStart w:id="39" w:name="_Hlk64722480"/>
      <w:r w:rsidRPr="00B435E3">
        <w:rPr>
          <w:rFonts w:eastAsia="Lucida Sans Unicode"/>
          <w:kern w:val="3"/>
          <w:sz w:val="28"/>
          <w:lang w:eastAsia="ru-RU"/>
        </w:rPr>
        <w:t>"21 февраля - Международный день родного языка".</w:t>
      </w:r>
      <w:bookmarkEnd w:id="39"/>
    </w:p>
    <w:p w14:paraId="790A8411" w14:textId="77777777" w:rsidR="00B435E3" w:rsidRPr="00B435E3" w:rsidRDefault="00B435E3" w:rsidP="00B435E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435E3">
        <w:rPr>
          <w:kern w:val="3"/>
          <w:sz w:val="28"/>
          <w:szCs w:val="28"/>
          <w:lang w:eastAsia="ru-RU"/>
        </w:rPr>
        <w:lastRenderedPageBreak/>
        <w:t xml:space="preserve">          Присутствовало: </w:t>
      </w:r>
      <w:r w:rsidRPr="00B435E3">
        <w:rPr>
          <w:rFonts w:eastAsia="Lucida Sans Unicode" w:cs="Tahoma"/>
          <w:kern w:val="3"/>
          <w:sz w:val="28"/>
          <w:szCs w:val="28"/>
          <w:lang w:eastAsia="ru-RU"/>
        </w:rPr>
        <w:t>54 человек, 86 просмотров.</w:t>
      </w:r>
    </w:p>
    <w:p w14:paraId="2379870C" w14:textId="64BA8D0B" w:rsidR="00B435E3" w:rsidRDefault="00B435E3" w:rsidP="00B435E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2B61824C" w14:textId="5101E69F" w:rsidR="004601C6" w:rsidRPr="004601C6" w:rsidRDefault="004601C6" w:rsidP="004601C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601C6">
        <w:rPr>
          <w:sz w:val="28"/>
          <w:szCs w:val="28"/>
          <w:lang w:eastAsia="ru-RU"/>
        </w:rPr>
        <w:t>09.03.</w:t>
      </w:r>
      <w:r w:rsidR="006C6650">
        <w:rPr>
          <w:sz w:val="28"/>
          <w:szCs w:val="28"/>
          <w:lang w:eastAsia="ru-RU"/>
        </w:rPr>
        <w:t>2021</w:t>
      </w:r>
      <w:r w:rsidRPr="004601C6">
        <w:rPr>
          <w:sz w:val="28"/>
          <w:szCs w:val="28"/>
          <w:lang w:eastAsia="ru-RU"/>
        </w:rPr>
        <w:t xml:space="preserve"> «Книги-юбиляры 2021»: Данте Алигьери «Божественная Комедия» - онлайн-публикация.</w:t>
      </w:r>
    </w:p>
    <w:p w14:paraId="773E5794" w14:textId="00C2D759" w:rsidR="004601C6" w:rsidRPr="004601C6" w:rsidRDefault="004601C6" w:rsidP="004601C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601C6">
        <w:rPr>
          <w:sz w:val="28"/>
          <w:szCs w:val="28"/>
          <w:lang w:eastAsia="ru-RU"/>
        </w:rPr>
        <w:tab/>
      </w:r>
      <w:bookmarkStart w:id="40" w:name="_Hlk67574319"/>
      <w:r w:rsidRPr="004601C6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4601C6">
        <w:rPr>
          <w:sz w:val="28"/>
          <w:szCs w:val="28"/>
          <w:lang w:eastAsia="ru-RU"/>
        </w:rPr>
        <w:t>Инстаграм</w:t>
      </w:r>
      <w:proofErr w:type="spellEnd"/>
      <w:r w:rsidRPr="004601C6">
        <w:rPr>
          <w:sz w:val="28"/>
          <w:szCs w:val="28"/>
          <w:lang w:eastAsia="ru-RU"/>
        </w:rPr>
        <w:t>:</w:t>
      </w:r>
      <w:bookmarkEnd w:id="40"/>
    </w:p>
    <w:p w14:paraId="2DB2B02B" w14:textId="77777777" w:rsidR="004601C6" w:rsidRPr="004601C6" w:rsidRDefault="004601C6" w:rsidP="004601C6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601C6">
        <w:rPr>
          <w:sz w:val="28"/>
          <w:szCs w:val="28"/>
          <w:lang w:eastAsia="ru-RU"/>
        </w:rPr>
        <w:tab/>
        <w:t>Цель: пропаганда лучших образцов мировой литературы.</w:t>
      </w:r>
    </w:p>
    <w:p w14:paraId="63C1C1D3" w14:textId="31A71FD9" w:rsidR="004601C6" w:rsidRPr="003B4CAE" w:rsidRDefault="004601C6" w:rsidP="003B4CA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4601C6">
        <w:rPr>
          <w:sz w:val="28"/>
          <w:szCs w:val="28"/>
          <w:lang w:eastAsia="ru-RU"/>
        </w:rPr>
        <w:tab/>
        <w:t>Размещено: 1 публик</w:t>
      </w:r>
      <w:r w:rsidR="003B4CAE">
        <w:rPr>
          <w:sz w:val="28"/>
          <w:szCs w:val="28"/>
          <w:lang w:eastAsia="ru-RU"/>
        </w:rPr>
        <w:t>ация, 96 просмотров.</w:t>
      </w:r>
    </w:p>
    <w:p w14:paraId="305A0B1E" w14:textId="77777777" w:rsidR="00BA7EE2" w:rsidRDefault="00BA7EE2" w:rsidP="003B4CA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3736E51F" w14:textId="03AD7479" w:rsidR="00D36807" w:rsidRPr="00D36807" w:rsidRDefault="00D36807" w:rsidP="003B4CA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36807">
        <w:rPr>
          <w:sz w:val="28"/>
          <w:szCs w:val="28"/>
          <w:lang w:eastAsia="ru-RU"/>
        </w:rPr>
        <w:t>19.03 – 21.03.</w:t>
      </w:r>
      <w:r w:rsidR="00BA7EE2">
        <w:rPr>
          <w:sz w:val="28"/>
          <w:szCs w:val="28"/>
          <w:lang w:eastAsia="ru-RU"/>
        </w:rPr>
        <w:t>2021</w:t>
      </w:r>
      <w:r w:rsidRPr="00D36807">
        <w:rPr>
          <w:sz w:val="28"/>
          <w:szCs w:val="28"/>
          <w:lang w:eastAsia="ru-RU"/>
        </w:rPr>
        <w:t xml:space="preserve"> «Крымская весна» - онлайн-вернисаж: «Крымская палитра», «Крым литературный», «</w:t>
      </w:r>
      <w:proofErr w:type="gramStart"/>
      <w:r w:rsidRPr="00D36807">
        <w:rPr>
          <w:sz w:val="28"/>
          <w:szCs w:val="28"/>
          <w:lang w:eastAsia="ru-RU"/>
        </w:rPr>
        <w:t>Вдохновленные</w:t>
      </w:r>
      <w:proofErr w:type="gramEnd"/>
      <w:r w:rsidRPr="00D36807">
        <w:rPr>
          <w:sz w:val="28"/>
          <w:szCs w:val="28"/>
          <w:lang w:eastAsia="ru-RU"/>
        </w:rPr>
        <w:t xml:space="preserve"> Крымом».</w:t>
      </w:r>
    </w:p>
    <w:p w14:paraId="50009E31" w14:textId="77777777" w:rsidR="00D36807" w:rsidRPr="00D36807" w:rsidRDefault="00D36807" w:rsidP="00D3680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36807">
        <w:rPr>
          <w:sz w:val="28"/>
          <w:szCs w:val="28"/>
          <w:lang w:eastAsia="ru-RU"/>
        </w:rPr>
        <w:t xml:space="preserve">Цикл мероприятий проведен библиотекой им. Горького для общей группы читателей онлайн в сети </w:t>
      </w:r>
      <w:proofErr w:type="spellStart"/>
      <w:r w:rsidRPr="00D36807">
        <w:rPr>
          <w:sz w:val="28"/>
          <w:szCs w:val="28"/>
          <w:lang w:eastAsia="ru-RU"/>
        </w:rPr>
        <w:t>Инстаграм</w:t>
      </w:r>
      <w:proofErr w:type="spellEnd"/>
      <w:r w:rsidRPr="00D36807">
        <w:rPr>
          <w:sz w:val="28"/>
          <w:szCs w:val="28"/>
          <w:lang w:eastAsia="ru-RU"/>
        </w:rPr>
        <w:t>:</w:t>
      </w:r>
    </w:p>
    <w:p w14:paraId="42C1A607" w14:textId="77777777" w:rsidR="00D36807" w:rsidRPr="00D36807" w:rsidRDefault="000A45E9" w:rsidP="00D3680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hyperlink r:id="rId104" w:history="1">
        <w:r w:rsidR="00D36807" w:rsidRPr="00D36807">
          <w:rPr>
            <w:color w:val="0000FF"/>
            <w:sz w:val="28"/>
            <w:szCs w:val="28"/>
            <w:u w:val="single"/>
            <w:lang w:eastAsia="ru-RU"/>
          </w:rPr>
          <w:t>https://www.instagram.com/tv/CMlh60In6PQ/?igshid=1br13gv85vghz</w:t>
        </w:r>
      </w:hyperlink>
    </w:p>
    <w:p w14:paraId="1A0B276C" w14:textId="77777777" w:rsidR="00D36807" w:rsidRPr="00D36807" w:rsidRDefault="000A45E9" w:rsidP="00D36807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hyperlink r:id="rId105" w:history="1">
        <w:r w:rsidR="00D36807" w:rsidRPr="00D36807">
          <w:rPr>
            <w:color w:val="0000FF"/>
            <w:sz w:val="28"/>
            <w:szCs w:val="28"/>
            <w:u w:val="single"/>
            <w:lang w:eastAsia="ru-RU"/>
          </w:rPr>
          <w:t>https://www.instagram.com/tv/CMoap-Nn76y/?igshid=1n92mxlb4vbg3</w:t>
        </w:r>
      </w:hyperlink>
    </w:p>
    <w:p w14:paraId="23859E70" w14:textId="17A93334" w:rsidR="00D36807" w:rsidRPr="00D36807" w:rsidRDefault="000A45E9" w:rsidP="003B4CA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hyperlink r:id="rId106" w:history="1">
        <w:r w:rsidR="00D36807" w:rsidRPr="00D36807">
          <w:rPr>
            <w:color w:val="0000FF"/>
            <w:sz w:val="28"/>
            <w:szCs w:val="28"/>
            <w:u w:val="single"/>
            <w:lang w:eastAsia="ru-RU"/>
          </w:rPr>
          <w:t>https://www.instagram.com/tv/CMrBT3yHSp5/?igshid=64b5e20m3hq4</w:t>
        </w:r>
      </w:hyperlink>
    </w:p>
    <w:p w14:paraId="581BF5DE" w14:textId="77777777" w:rsidR="00D36807" w:rsidRPr="00D36807" w:rsidRDefault="00D36807" w:rsidP="00D3680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36807">
        <w:rPr>
          <w:sz w:val="28"/>
          <w:szCs w:val="28"/>
          <w:lang w:eastAsia="ru-RU"/>
        </w:rPr>
        <w:tab/>
        <w:t>Размещено: 3 публикации, 373 просмотров.</w:t>
      </w:r>
    </w:p>
    <w:p w14:paraId="6870B62D" w14:textId="4709D5E2" w:rsidR="0090080C" w:rsidRDefault="0090080C" w:rsidP="00D0771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9505C8C" w14:textId="09694A7B" w:rsidR="00932CE0" w:rsidRPr="00932CE0" w:rsidRDefault="00932CE0" w:rsidP="00BA7EE2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932CE0">
        <w:rPr>
          <w:sz w:val="28"/>
          <w:szCs w:val="28"/>
          <w:lang w:eastAsia="ru-RU"/>
        </w:rPr>
        <w:t>24.03.</w:t>
      </w:r>
      <w:r w:rsidR="00BA7EE2">
        <w:rPr>
          <w:sz w:val="28"/>
          <w:szCs w:val="28"/>
          <w:lang w:eastAsia="ru-RU"/>
        </w:rPr>
        <w:t>2021</w:t>
      </w:r>
      <w:r w:rsidRPr="00932CE0">
        <w:rPr>
          <w:sz w:val="28"/>
          <w:szCs w:val="28"/>
          <w:lang w:eastAsia="ru-RU"/>
        </w:rPr>
        <w:t xml:space="preserve"> «Мир поэзии прекрасен» - К Всемирному дню поэзии – час поэтического настроения.</w:t>
      </w:r>
    </w:p>
    <w:p w14:paraId="4AFB4BDD" w14:textId="77777777" w:rsidR="00932CE0" w:rsidRPr="00932CE0" w:rsidRDefault="00932CE0" w:rsidP="00932CE0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bookmarkStart w:id="41" w:name="_Hlk67571165"/>
      <w:r w:rsidRPr="00932CE0">
        <w:rPr>
          <w:sz w:val="28"/>
          <w:szCs w:val="28"/>
          <w:lang w:eastAsia="ru-RU"/>
        </w:rPr>
        <w:t>Мероприятие проведено библиотекой им. Горького для учащихся старших классов БОУ СОШ № 35.</w:t>
      </w:r>
    </w:p>
    <w:bookmarkEnd w:id="41"/>
    <w:p w14:paraId="259A316E" w14:textId="36CB2667" w:rsidR="00932CE0" w:rsidRPr="00932CE0" w:rsidRDefault="00BA7EE2" w:rsidP="00BA7EE2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Ссылка:</w:t>
      </w:r>
      <w:hyperlink r:id="rId107" w:history="1">
        <w:r w:rsidR="00932CE0" w:rsidRPr="00932CE0">
          <w:rPr>
            <w:color w:val="0000FF"/>
            <w:sz w:val="28"/>
            <w:szCs w:val="28"/>
            <w:u w:val="single"/>
            <w:lang w:eastAsia="ru-RU"/>
          </w:rPr>
          <w:t>https://www.instagram.com/p/CMzbMpyHDEi/?igshid=1dfvhg2n4l03</w:t>
        </w:r>
      </w:hyperlink>
    </w:p>
    <w:p w14:paraId="01F97FD2" w14:textId="08752CEC" w:rsidR="00932CE0" w:rsidRDefault="00932CE0" w:rsidP="00932CE0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  <w:r w:rsidRPr="00932CE0">
        <w:rPr>
          <w:sz w:val="28"/>
          <w:szCs w:val="28"/>
          <w:lang w:eastAsia="ru-RU"/>
        </w:rPr>
        <w:t>Присутствовало: 25 человек.</w:t>
      </w:r>
    </w:p>
    <w:p w14:paraId="124918D4" w14:textId="77777777" w:rsidR="00E721AC" w:rsidRPr="00932CE0" w:rsidRDefault="00E721AC" w:rsidP="00932CE0">
      <w:pPr>
        <w:suppressAutoHyphens w:val="0"/>
        <w:snapToGrid w:val="0"/>
        <w:ind w:firstLine="708"/>
        <w:jc w:val="both"/>
        <w:rPr>
          <w:sz w:val="28"/>
          <w:szCs w:val="28"/>
          <w:lang w:eastAsia="ru-RU"/>
        </w:rPr>
      </w:pPr>
    </w:p>
    <w:p w14:paraId="480B65CF" w14:textId="2A8D12B0" w:rsidR="008720F5" w:rsidRPr="008720F5" w:rsidRDefault="008720F5" w:rsidP="00BA7EE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8720F5">
        <w:rPr>
          <w:rFonts w:eastAsia="Lucida Sans Unicode" w:cs="Tahoma"/>
          <w:kern w:val="3"/>
          <w:sz w:val="28"/>
          <w:szCs w:val="28"/>
          <w:lang w:eastAsia="ru-RU"/>
        </w:rPr>
        <w:t xml:space="preserve">03.04. </w:t>
      </w:r>
      <w:r w:rsidR="00BA7EE2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8720F5">
        <w:rPr>
          <w:rFonts w:eastAsia="Lucida Sans Unicode" w:cs="Tahoma"/>
          <w:kern w:val="3"/>
          <w:sz w:val="28"/>
          <w:szCs w:val="28"/>
          <w:lang w:eastAsia="ru-RU"/>
        </w:rPr>
        <w:t>«Читая Горького сегодня» - час знакомства.</w:t>
      </w:r>
    </w:p>
    <w:p w14:paraId="784D9A4D" w14:textId="77777777" w:rsidR="008720F5" w:rsidRPr="008720F5" w:rsidRDefault="008720F5" w:rsidP="008720F5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42" w:name="_Hlk70407445"/>
      <w:r w:rsidRPr="008720F5">
        <w:rPr>
          <w:rFonts w:eastAsia="Lucida Sans Unicode" w:cs="Tahoma"/>
          <w:kern w:val="3"/>
          <w:sz w:val="28"/>
          <w:szCs w:val="28"/>
          <w:lang w:eastAsia="ru-RU"/>
        </w:rPr>
        <w:t>Мероприятие проведено библиотекой им. Горького в библиотеке для учащихся старших классов</w:t>
      </w:r>
      <w:bookmarkEnd w:id="42"/>
      <w:r w:rsidRPr="008720F5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7D34984D" w14:textId="77777777" w:rsidR="008720F5" w:rsidRPr="008720F5" w:rsidRDefault="008720F5" w:rsidP="008720F5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8720F5">
        <w:rPr>
          <w:rFonts w:eastAsia="Lucida Sans Unicode" w:cs="Tahoma"/>
          <w:kern w:val="3"/>
          <w:sz w:val="28"/>
          <w:szCs w:val="28"/>
          <w:lang w:eastAsia="ru-RU"/>
        </w:rPr>
        <w:t>Присутствовало: 28 человек.</w:t>
      </w:r>
    </w:p>
    <w:p w14:paraId="65C3C4A5" w14:textId="77777777" w:rsidR="008720F5" w:rsidRPr="008720F5" w:rsidRDefault="008720F5" w:rsidP="008720F5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8720F5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108" w:history="1">
        <w:r w:rsidRPr="008720F5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https://www.instagram.com/p/CNNHcOJnYZT/?igshid=2xb0wr4qgpzq</w:t>
        </w:r>
      </w:hyperlink>
    </w:p>
    <w:p w14:paraId="225BE5C1" w14:textId="77777777" w:rsidR="008720F5" w:rsidRPr="008720F5" w:rsidRDefault="008720F5" w:rsidP="008720F5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3B737C91" w14:textId="0112B88B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10.03.</w:t>
      </w:r>
      <w:r w:rsidR="00BA7EE2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«Дневник души – мои стихи» - поэтический </w:t>
      </w:r>
      <w:proofErr w:type="spellStart"/>
      <w:r w:rsidRPr="00647D20">
        <w:rPr>
          <w:sz w:val="28"/>
          <w:szCs w:val="28"/>
          <w:lang w:eastAsia="ru-RU"/>
        </w:rPr>
        <w:t>челлендж</w:t>
      </w:r>
      <w:proofErr w:type="spellEnd"/>
      <w:r w:rsidRPr="00647D20">
        <w:rPr>
          <w:sz w:val="28"/>
          <w:szCs w:val="28"/>
          <w:lang w:eastAsia="ru-RU"/>
        </w:rPr>
        <w:t>.</w:t>
      </w:r>
    </w:p>
    <w:p w14:paraId="587E87A3" w14:textId="2F738DC7" w:rsidR="00647D20" w:rsidRPr="00647D20" w:rsidRDefault="00647D20" w:rsidP="00647D20">
      <w:p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ru-RU"/>
        </w:rPr>
        <w:t xml:space="preserve"> </w:t>
      </w:r>
      <w:r w:rsidRPr="00647D20">
        <w:rPr>
          <w:sz w:val="28"/>
          <w:szCs w:val="28"/>
          <w:lang w:eastAsia="ru-RU"/>
        </w:rPr>
        <w:tab/>
      </w:r>
      <w:bookmarkStart w:id="43" w:name="_Hlk70346947"/>
      <w:bookmarkStart w:id="44" w:name="_Hlk89159054"/>
      <w:r w:rsidRPr="00647D20">
        <w:rPr>
          <w:sz w:val="28"/>
          <w:szCs w:val="28"/>
          <w:lang w:eastAsia="en-US"/>
        </w:rPr>
        <w:t xml:space="preserve">Мероприятие проведено библиотекой им. Горького онлайн в сети </w:t>
      </w:r>
      <w:proofErr w:type="spellStart"/>
      <w:r w:rsidRPr="00647D20">
        <w:rPr>
          <w:sz w:val="28"/>
          <w:szCs w:val="28"/>
          <w:lang w:eastAsia="en-US"/>
        </w:rPr>
        <w:t>Инстаграм</w:t>
      </w:r>
      <w:bookmarkEnd w:id="43"/>
      <w:proofErr w:type="spellEnd"/>
      <w:r w:rsidRPr="00647D20">
        <w:rPr>
          <w:sz w:val="28"/>
          <w:szCs w:val="28"/>
          <w:lang w:eastAsia="en-US"/>
        </w:rPr>
        <w:t xml:space="preserve">. </w:t>
      </w:r>
      <w:bookmarkEnd w:id="44"/>
      <w:r w:rsidRPr="00647D20">
        <w:rPr>
          <w:sz w:val="28"/>
          <w:szCs w:val="28"/>
          <w:lang w:eastAsia="en-US"/>
        </w:rPr>
        <w:t xml:space="preserve">                     </w:t>
      </w:r>
      <w:r w:rsidR="002A6A0B">
        <w:rPr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647D20">
        <w:rPr>
          <w:sz w:val="28"/>
          <w:szCs w:val="28"/>
          <w:lang w:eastAsia="en-US"/>
        </w:rPr>
        <w:t xml:space="preserve">Библиотека им. Горького присоединяется к поэтическому </w:t>
      </w:r>
      <w:proofErr w:type="spellStart"/>
      <w:r w:rsidRPr="00647D20">
        <w:rPr>
          <w:sz w:val="28"/>
          <w:szCs w:val="28"/>
          <w:lang w:eastAsia="en-US"/>
        </w:rPr>
        <w:t>челленджу</w:t>
      </w:r>
      <w:proofErr w:type="spellEnd"/>
      <w:r w:rsidRPr="00647D20">
        <w:rPr>
          <w:sz w:val="28"/>
          <w:szCs w:val="28"/>
          <w:lang w:eastAsia="en-US"/>
        </w:rPr>
        <w:t>, посвященному дню рождения поэта Николая Александровича Зиновьева "Дневник души - мои стихи".</w:t>
      </w:r>
    </w:p>
    <w:p w14:paraId="09266491" w14:textId="77777777" w:rsidR="00647D20" w:rsidRPr="00647D20" w:rsidRDefault="00647D20" w:rsidP="00647D20">
      <w:pPr>
        <w:suppressAutoHyphens w:val="0"/>
        <w:spacing w:after="160" w:line="276" w:lineRule="auto"/>
        <w:ind w:firstLine="708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t>Размещено: 1 публикация, просмотров – 115.</w:t>
      </w:r>
    </w:p>
    <w:p w14:paraId="20ECB4D1" w14:textId="77777777" w:rsidR="00647D20" w:rsidRPr="00647D20" w:rsidRDefault="00647D20" w:rsidP="00647D20">
      <w:pPr>
        <w:suppressAutoHyphens w:val="0"/>
        <w:spacing w:after="160" w:line="276" w:lineRule="auto"/>
        <w:ind w:firstLine="708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t xml:space="preserve">Ссылка: </w:t>
      </w:r>
      <w:hyperlink r:id="rId109" w:history="1">
        <w:r w:rsidRPr="00647D20">
          <w:rPr>
            <w:color w:val="0000FF"/>
            <w:sz w:val="28"/>
            <w:szCs w:val="28"/>
            <w:u w:val="single"/>
            <w:lang w:eastAsia="en-US"/>
          </w:rPr>
          <w:t>https://www.instagram.com/p/CNevJI1nClY/?igshid=aqdqn13clnil</w:t>
        </w:r>
      </w:hyperlink>
    </w:p>
    <w:p w14:paraId="563CB82E" w14:textId="463E4E5D" w:rsidR="00647D20" w:rsidRPr="00647D20" w:rsidRDefault="00647D20" w:rsidP="00647D20">
      <w:p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t>11.04 – 13.04.</w:t>
      </w:r>
      <w:r w:rsidR="00BA7EE2">
        <w:rPr>
          <w:sz w:val="28"/>
          <w:szCs w:val="28"/>
          <w:lang w:eastAsia="en-US"/>
        </w:rPr>
        <w:t>2021</w:t>
      </w:r>
      <w:r w:rsidRPr="00647D20">
        <w:rPr>
          <w:sz w:val="28"/>
          <w:szCs w:val="28"/>
          <w:lang w:eastAsia="en-US"/>
        </w:rPr>
        <w:t xml:space="preserve"> «День космонавтики» - поэтический онлайн-</w:t>
      </w:r>
      <w:proofErr w:type="spellStart"/>
      <w:r w:rsidRPr="00647D20">
        <w:rPr>
          <w:sz w:val="28"/>
          <w:szCs w:val="28"/>
          <w:lang w:eastAsia="en-US"/>
        </w:rPr>
        <w:t>челлендж</w:t>
      </w:r>
      <w:proofErr w:type="spellEnd"/>
      <w:r w:rsidRPr="00647D20">
        <w:rPr>
          <w:sz w:val="28"/>
          <w:szCs w:val="28"/>
          <w:lang w:eastAsia="en-US"/>
        </w:rPr>
        <w:t>.</w:t>
      </w:r>
    </w:p>
    <w:p w14:paraId="72729D71" w14:textId="77777777" w:rsidR="00647D20" w:rsidRPr="00647D20" w:rsidRDefault="00647D20" w:rsidP="00647D20">
      <w:pPr>
        <w:suppressAutoHyphens w:val="0"/>
        <w:spacing w:after="160" w:line="276" w:lineRule="auto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lastRenderedPageBreak/>
        <w:tab/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647D20">
        <w:rPr>
          <w:sz w:val="28"/>
          <w:szCs w:val="28"/>
          <w:lang w:eastAsia="en-US"/>
        </w:rPr>
        <w:t>Инстаграм</w:t>
      </w:r>
      <w:proofErr w:type="spellEnd"/>
      <w:r w:rsidRPr="00647D20">
        <w:rPr>
          <w:sz w:val="28"/>
          <w:szCs w:val="28"/>
          <w:lang w:eastAsia="en-US"/>
        </w:rPr>
        <w:t>.</w:t>
      </w:r>
    </w:p>
    <w:p w14:paraId="320EE4FF" w14:textId="77777777" w:rsidR="00647D20" w:rsidRPr="00647D20" w:rsidRDefault="00647D20" w:rsidP="00647D20">
      <w:pPr>
        <w:suppressAutoHyphens w:val="0"/>
        <w:spacing w:after="160" w:line="276" w:lineRule="auto"/>
        <w:ind w:firstLine="708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t>Размещено: 11 публикаций, 2338 просмотров.</w:t>
      </w:r>
    </w:p>
    <w:p w14:paraId="0073E8AD" w14:textId="77777777" w:rsidR="00647D20" w:rsidRPr="00647D20" w:rsidRDefault="00647D20" w:rsidP="00647D20">
      <w:pPr>
        <w:suppressAutoHyphens w:val="0"/>
        <w:spacing w:after="160" w:line="276" w:lineRule="auto"/>
        <w:ind w:firstLine="708"/>
        <w:jc w:val="both"/>
        <w:rPr>
          <w:sz w:val="28"/>
          <w:szCs w:val="28"/>
          <w:lang w:eastAsia="en-US"/>
        </w:rPr>
      </w:pPr>
      <w:r w:rsidRPr="00647D20">
        <w:rPr>
          <w:sz w:val="28"/>
          <w:szCs w:val="28"/>
          <w:lang w:eastAsia="en-US"/>
        </w:rPr>
        <w:t xml:space="preserve">Ссылка: </w:t>
      </w:r>
      <w:hyperlink r:id="rId110" w:history="1">
        <w:r w:rsidRPr="00647D20">
          <w:rPr>
            <w:color w:val="0000FF"/>
            <w:sz w:val="28"/>
            <w:szCs w:val="28"/>
            <w:u w:val="single"/>
            <w:lang w:eastAsia="en-US"/>
          </w:rPr>
          <w:t>https://www.instagram.com/bibl_novotitarovskoi/</w:t>
        </w:r>
      </w:hyperlink>
    </w:p>
    <w:p w14:paraId="38EE2C8B" w14:textId="5F512385" w:rsidR="00647D20" w:rsidRPr="00647D20" w:rsidRDefault="00647D20" w:rsidP="00BA7EE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12.04.</w:t>
      </w:r>
      <w:r w:rsidR="00BA7EE2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«Открытие космической эры» – космический экскурс в историю космонавтики.</w:t>
      </w:r>
    </w:p>
    <w:p w14:paraId="242F98F4" w14:textId="77777777" w:rsidR="00647D20" w:rsidRPr="00647D20" w:rsidRDefault="00647D20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45" w:name="_Hlk67570094"/>
      <w:r w:rsidRPr="00647D20">
        <w:rPr>
          <w:sz w:val="28"/>
          <w:szCs w:val="28"/>
          <w:lang w:eastAsia="ru-RU"/>
        </w:rPr>
        <w:t xml:space="preserve">Мероприятие проведено библиотекой им. </w:t>
      </w:r>
      <w:bookmarkEnd w:id="45"/>
      <w:r w:rsidRPr="00647D20">
        <w:rPr>
          <w:sz w:val="28"/>
          <w:szCs w:val="28"/>
          <w:lang w:eastAsia="ru-RU"/>
        </w:rPr>
        <w:t>Горького для учащихся старших классов БОУ СОШ 35 станицы Новотитаровской, членов клуба «Собеседник».</w:t>
      </w:r>
    </w:p>
    <w:p w14:paraId="37E8103D" w14:textId="77777777" w:rsidR="00647D20" w:rsidRPr="00647D20" w:rsidRDefault="00647D20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Присутствовало: 27 человек.</w:t>
      </w:r>
    </w:p>
    <w:p w14:paraId="5CC3CB4D" w14:textId="77777777" w:rsidR="00647D20" w:rsidRPr="00647D20" w:rsidRDefault="00647D20" w:rsidP="00BA7EE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111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https://www.instagram.com/p/CNmMyJ0H6DO/?igshid=1mimy953fqiek</w:t>
        </w:r>
      </w:hyperlink>
    </w:p>
    <w:p w14:paraId="46CC9389" w14:textId="77777777" w:rsidR="00BA7EE2" w:rsidRDefault="00BA7EE2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614B5EE4" w14:textId="3144D007" w:rsidR="00647D20" w:rsidRPr="00647D20" w:rsidRDefault="00647D20" w:rsidP="00BA7EE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>15.04.</w:t>
      </w:r>
      <w:r w:rsidR="00BA7EE2">
        <w:rPr>
          <w:sz w:val="28"/>
          <w:szCs w:val="28"/>
          <w:lang w:eastAsia="ru-RU"/>
        </w:rPr>
        <w:t>2021</w:t>
      </w:r>
      <w:r w:rsidRPr="00647D20">
        <w:rPr>
          <w:sz w:val="28"/>
          <w:szCs w:val="28"/>
          <w:lang w:eastAsia="ru-RU"/>
        </w:rPr>
        <w:t xml:space="preserve"> «Писатели-юбиляры 2021: Мужественный романтик Н. С. Гумилев» - литературный час.</w:t>
      </w:r>
    </w:p>
    <w:p w14:paraId="23842CFE" w14:textId="77777777" w:rsidR="00647D20" w:rsidRPr="00647D20" w:rsidRDefault="00647D20" w:rsidP="00647D20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46" w:name="_Hlk70347454"/>
      <w:r w:rsidRPr="00647D20">
        <w:rPr>
          <w:sz w:val="28"/>
          <w:szCs w:val="28"/>
          <w:lang w:eastAsia="ru-RU"/>
        </w:rPr>
        <w:t xml:space="preserve">Мероприятие проведено библиотекой им. Горького </w:t>
      </w:r>
      <w:proofErr w:type="spellStart"/>
      <w:r w:rsidRPr="00647D20">
        <w:rPr>
          <w:sz w:val="28"/>
          <w:szCs w:val="28"/>
          <w:lang w:eastAsia="ru-RU"/>
        </w:rPr>
        <w:t>оффлайн</w:t>
      </w:r>
      <w:proofErr w:type="spellEnd"/>
      <w:r w:rsidRPr="00647D20">
        <w:rPr>
          <w:sz w:val="28"/>
          <w:szCs w:val="28"/>
          <w:lang w:eastAsia="ru-RU"/>
        </w:rPr>
        <w:t xml:space="preserve"> для учащихся старших классов БОУ СОШ № 34:</w:t>
      </w:r>
    </w:p>
    <w:bookmarkEnd w:id="46"/>
    <w:p w14:paraId="53361EBF" w14:textId="77777777" w:rsidR="00647D20" w:rsidRPr="00647D20" w:rsidRDefault="00647D20" w:rsidP="00647D20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ab/>
        <w:t>Присутствовало: 22 человека, выдано 8 экз.</w:t>
      </w:r>
    </w:p>
    <w:p w14:paraId="5E465F39" w14:textId="77777777" w:rsidR="00647D20" w:rsidRPr="00647D20" w:rsidRDefault="00647D20" w:rsidP="00BA7EE2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647D20">
        <w:rPr>
          <w:sz w:val="28"/>
          <w:szCs w:val="28"/>
          <w:lang w:eastAsia="ru-RU"/>
        </w:rPr>
        <w:t xml:space="preserve">Ссылка: </w:t>
      </w:r>
      <w:hyperlink r:id="rId112" w:history="1">
        <w:r w:rsidRPr="00647D20">
          <w:rPr>
            <w:color w:val="0000FF"/>
            <w:sz w:val="28"/>
            <w:szCs w:val="28"/>
            <w:u w:val="single"/>
            <w:lang w:eastAsia="ru-RU"/>
          </w:rPr>
          <w:t>https://www.instagram.com/tv/CNp7iyunnF4/?igshid=1dh5q8d8ug907</w:t>
        </w:r>
      </w:hyperlink>
    </w:p>
    <w:p w14:paraId="42A70BF0" w14:textId="77777777" w:rsidR="00647D20" w:rsidRDefault="00647D20" w:rsidP="00F83823">
      <w:pPr>
        <w:suppressAutoHyphens w:val="0"/>
        <w:spacing w:after="160" w:line="259" w:lineRule="auto"/>
        <w:jc w:val="both"/>
        <w:rPr>
          <w:sz w:val="28"/>
        </w:rPr>
      </w:pPr>
    </w:p>
    <w:p w14:paraId="64E5031B" w14:textId="37ED6D8B" w:rsidR="00B0086F" w:rsidRPr="00B0086F" w:rsidRDefault="00B0086F" w:rsidP="00BA7EE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24.04.</w:t>
      </w:r>
      <w:r w:rsidR="00BA7EE2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>
        <w:rPr>
          <w:rFonts w:eastAsia="Lucida Sans Unicode" w:cs="Tahoma"/>
          <w:kern w:val="3"/>
          <w:sz w:val="28"/>
          <w:szCs w:val="28"/>
          <w:lang w:eastAsia="ru-RU"/>
        </w:rPr>
        <w:t>«</w:t>
      </w:r>
      <w:proofErr w:type="spellStart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Библио</w:t>
      </w:r>
      <w:r>
        <w:rPr>
          <w:rFonts w:eastAsia="Lucida Sans Unicode" w:cs="Tahoma"/>
          <w:kern w:val="3"/>
          <w:sz w:val="28"/>
          <w:szCs w:val="28"/>
          <w:lang w:eastAsia="ru-RU"/>
        </w:rPr>
        <w:t>ночь</w:t>
      </w:r>
      <w:proofErr w:type="spellEnd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 – 2021: «Книга - путь к звездам!».</w:t>
      </w:r>
    </w:p>
    <w:p w14:paraId="40B50929" w14:textId="77777777" w:rsidR="00B0086F" w:rsidRPr="00B0086F" w:rsidRDefault="00B0086F" w:rsidP="00BA7EE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 «А все-таки полетели!» - Презентация.</w:t>
      </w:r>
    </w:p>
    <w:p w14:paraId="7C2D53D7" w14:textId="367B670F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В 2021 году «</w:t>
      </w:r>
      <w:proofErr w:type="spellStart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Библионочь</w:t>
      </w:r>
      <w:proofErr w:type="spellEnd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» напрямую связана с Годом науки и технологий и посвящена 60-летию полета Юрия Гагарина в космос</w:t>
      </w:r>
      <w:r w:rsidR="008E0A7E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3822DF36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2CD9F79B" w14:textId="3D1818F4" w:rsidR="00B0086F" w:rsidRPr="00F42699" w:rsidRDefault="00B0086F" w:rsidP="00F42699">
      <w:pPr>
        <w:pStyle w:val="a8"/>
        <w:widowControl w:val="0"/>
        <w:numPr>
          <w:ilvl w:val="0"/>
          <w:numId w:val="11"/>
        </w:numPr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42699">
        <w:rPr>
          <w:rFonts w:eastAsia="Lucida Sans Unicode" w:cs="Tahoma"/>
          <w:kern w:val="3"/>
          <w:sz w:val="28"/>
          <w:szCs w:val="28"/>
          <w:lang w:eastAsia="ru-RU"/>
        </w:rPr>
        <w:t>«И книга к звездам вознесет» - Виртуальное космическое путешествие.</w:t>
      </w:r>
    </w:p>
    <w:p w14:paraId="40FCB8BF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B0086F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p w14:paraId="005E9268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Просмотров - 86.</w:t>
      </w:r>
    </w:p>
    <w:p w14:paraId="47234AB7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hyperlink r:id="rId113" w:history="1">
        <w:r w:rsidRPr="00B0086F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https://www.instagram.com/tv/CODGX4GHbYw/?igshid=ggp4elfjlkkp</w:t>
        </w:r>
      </w:hyperlink>
    </w:p>
    <w:p w14:paraId="2FF62B65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11EB8C8C" w14:textId="65F2D33D" w:rsidR="00B0086F" w:rsidRPr="00F42699" w:rsidRDefault="00B0086F" w:rsidP="00F42699">
      <w:pPr>
        <w:pStyle w:val="a8"/>
        <w:widowControl w:val="0"/>
        <w:numPr>
          <w:ilvl w:val="0"/>
          <w:numId w:val="11"/>
        </w:numPr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42699">
        <w:rPr>
          <w:rFonts w:eastAsia="Lucida Sans Unicode" w:cs="Tahoma"/>
          <w:kern w:val="3"/>
          <w:sz w:val="28"/>
          <w:szCs w:val="28"/>
          <w:lang w:eastAsia="ru-RU"/>
        </w:rPr>
        <w:t>«На звездных и земных орбитах» - медиа-путешествие.</w:t>
      </w:r>
    </w:p>
    <w:p w14:paraId="147B9BF2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>Просмотров - 83.</w:t>
      </w:r>
    </w:p>
    <w:p w14:paraId="651A5885" w14:textId="14F27552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B0086F">
        <w:rPr>
          <w:rFonts w:eastAsia="Lucida Sans Unicode" w:cs="Tahoma"/>
          <w:kern w:val="3"/>
          <w:sz w:val="28"/>
          <w:szCs w:val="28"/>
          <w:lang w:eastAsia="ru-RU"/>
        </w:rPr>
        <w:t xml:space="preserve">Ссылка: </w:t>
      </w:r>
      <w:r w:rsidR="00872231">
        <w:rPr>
          <w:rFonts w:eastAsia="Lucida Sans Unicode" w:cs="Tahoma"/>
          <w:kern w:val="3"/>
          <w:sz w:val="28"/>
          <w:szCs w:val="28"/>
          <w:lang w:eastAsia="ru-RU"/>
        </w:rPr>
        <w:t xml:space="preserve">                                                             </w:t>
      </w:r>
      <w:hyperlink r:id="rId114" w:history="1">
        <w:r w:rsidRPr="00B0086F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https://www.instagram.com/tv/COC-iLHH2MD/?igshid=1x087n1t9up14</w:t>
        </w:r>
      </w:hyperlink>
    </w:p>
    <w:p w14:paraId="3EC2DCB4" w14:textId="77777777" w:rsidR="00B0086F" w:rsidRPr="00B0086F" w:rsidRDefault="00B0086F" w:rsidP="00B0086F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56A0852B" w14:textId="700EBBA9" w:rsidR="008720F5" w:rsidRPr="002A6A0B" w:rsidRDefault="00F04C5D" w:rsidP="002A6A0B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>3</w:t>
      </w:r>
      <w:r w:rsidRPr="00F04C5D">
        <w:rPr>
          <w:rFonts w:eastAsia="Lucida Sans Unicode" w:cs="Tahoma"/>
          <w:kern w:val="3"/>
          <w:sz w:val="28"/>
          <w:szCs w:val="28"/>
          <w:lang w:eastAsia="ru-RU"/>
        </w:rPr>
        <w:t>. «Фантастический мир космоса» - выставка-инсталляция, подготовлена для читателей се</w:t>
      </w:r>
      <w:r w:rsidR="002A6A0B">
        <w:rPr>
          <w:rFonts w:eastAsia="Lucida Sans Unicode" w:cs="Tahoma"/>
          <w:kern w:val="3"/>
          <w:sz w:val="28"/>
          <w:szCs w:val="28"/>
          <w:lang w:eastAsia="ru-RU"/>
        </w:rPr>
        <w:t>льской библиотеки им. Горького.</w:t>
      </w:r>
    </w:p>
    <w:p w14:paraId="2A902E89" w14:textId="77777777" w:rsidR="00BA7EE2" w:rsidRDefault="00BA7EE2" w:rsidP="002D2648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</w:p>
    <w:p w14:paraId="6617EEE2" w14:textId="78560AB8" w:rsidR="002D2648" w:rsidRPr="002D2648" w:rsidRDefault="002D2648" w:rsidP="00BA7EE2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D2648">
        <w:rPr>
          <w:rFonts w:eastAsia="Lucida Sans Unicode" w:cs="Tahoma"/>
          <w:kern w:val="3"/>
          <w:sz w:val="28"/>
          <w:szCs w:val="28"/>
          <w:lang w:eastAsia="ru-RU"/>
        </w:rPr>
        <w:t>29.04.</w:t>
      </w:r>
      <w:r w:rsidR="00BA7EE2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2D2648">
        <w:rPr>
          <w:rFonts w:eastAsia="Lucida Sans Unicode" w:cs="Tahoma"/>
          <w:kern w:val="3"/>
          <w:sz w:val="28"/>
          <w:szCs w:val="28"/>
          <w:lang w:eastAsia="ru-RU"/>
        </w:rPr>
        <w:t xml:space="preserve"> «В гостях у моего сердца» - К 85-летию В. И. Лихоносова – литературный портрет.</w:t>
      </w:r>
    </w:p>
    <w:p w14:paraId="3F3447A4" w14:textId="77777777" w:rsidR="002D2648" w:rsidRPr="002D2648" w:rsidRDefault="002D2648" w:rsidP="002D2648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D2648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 xml:space="preserve">Мероприятие проведено библиотекой им. Горького </w:t>
      </w:r>
      <w:proofErr w:type="spellStart"/>
      <w:r w:rsidRPr="002D2648">
        <w:rPr>
          <w:rFonts w:eastAsia="Lucida Sans Unicode" w:cs="Tahoma"/>
          <w:kern w:val="3"/>
          <w:sz w:val="28"/>
          <w:szCs w:val="28"/>
          <w:lang w:eastAsia="ru-RU"/>
        </w:rPr>
        <w:t>оффлайн</w:t>
      </w:r>
      <w:proofErr w:type="spellEnd"/>
      <w:r w:rsidRPr="002D2648">
        <w:rPr>
          <w:rFonts w:eastAsia="Lucida Sans Unicode" w:cs="Tahoma"/>
          <w:kern w:val="3"/>
          <w:sz w:val="28"/>
          <w:szCs w:val="28"/>
          <w:lang w:eastAsia="ru-RU"/>
        </w:rPr>
        <w:t xml:space="preserve"> и онлайн в сети </w:t>
      </w:r>
      <w:proofErr w:type="spellStart"/>
      <w:r w:rsidRPr="002D2648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2D2648">
        <w:rPr>
          <w:rFonts w:eastAsia="Lucida Sans Unicode" w:cs="Tahoma"/>
          <w:kern w:val="3"/>
          <w:sz w:val="28"/>
          <w:szCs w:val="28"/>
          <w:lang w:eastAsia="ru-RU"/>
        </w:rPr>
        <w:t xml:space="preserve"> для общей группы читателей.</w:t>
      </w:r>
    </w:p>
    <w:p w14:paraId="0E3E70F5" w14:textId="1DAAAB74" w:rsidR="002A6A0B" w:rsidRPr="002D2648" w:rsidRDefault="00872231" w:rsidP="002D2648">
      <w:pPr>
        <w:widowControl w:val="0"/>
        <w:autoSpaceDN w:val="0"/>
        <w:ind w:firstLine="708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>
        <w:rPr>
          <w:rFonts w:eastAsia="Lucida Sans Unicode" w:cs="Tahoma"/>
          <w:kern w:val="3"/>
          <w:sz w:val="28"/>
          <w:szCs w:val="28"/>
          <w:lang w:eastAsia="ru-RU"/>
        </w:rPr>
        <w:t>Присутствовало 12 человек, выдано 4 экземпляра, р</w:t>
      </w:r>
      <w:r w:rsidR="002A6A0B">
        <w:rPr>
          <w:rFonts w:eastAsia="Lucida Sans Unicode" w:cs="Tahoma"/>
          <w:kern w:val="3"/>
          <w:sz w:val="28"/>
          <w:szCs w:val="28"/>
          <w:lang w:eastAsia="ru-RU"/>
        </w:rPr>
        <w:t>азмещено: 1 публикация,</w:t>
      </w:r>
      <w:r w:rsidR="008C173F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="002A6A0B">
        <w:rPr>
          <w:rFonts w:eastAsia="Lucida Sans Unicode" w:cs="Tahoma"/>
          <w:kern w:val="3"/>
          <w:sz w:val="28"/>
          <w:szCs w:val="28"/>
          <w:lang w:eastAsia="ru-RU"/>
        </w:rPr>
        <w:t>105 просмотров.</w:t>
      </w:r>
    </w:p>
    <w:p w14:paraId="6AF8DEDB" w14:textId="77777777" w:rsidR="002D2648" w:rsidRPr="002D2648" w:rsidRDefault="002D2648" w:rsidP="002D2648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D2648">
        <w:rPr>
          <w:rFonts w:eastAsia="Lucida Sans Unicode" w:cs="Tahoma"/>
          <w:kern w:val="3"/>
          <w:sz w:val="28"/>
          <w:szCs w:val="28"/>
          <w:lang w:eastAsia="ru-RU"/>
        </w:rPr>
        <w:tab/>
      </w:r>
    </w:p>
    <w:p w14:paraId="672F58D0" w14:textId="17E62397" w:rsidR="005A7C27" w:rsidRPr="005A7C27" w:rsidRDefault="005A7C27" w:rsidP="005A7C2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A7C27">
        <w:rPr>
          <w:sz w:val="28"/>
          <w:szCs w:val="28"/>
          <w:lang w:eastAsia="ru-RU"/>
        </w:rPr>
        <w:t>13.05.</w:t>
      </w:r>
      <w:r w:rsidR="00BA7EE2">
        <w:rPr>
          <w:sz w:val="28"/>
          <w:szCs w:val="28"/>
          <w:lang w:eastAsia="ru-RU"/>
        </w:rPr>
        <w:t>2021</w:t>
      </w:r>
      <w:r w:rsidRPr="005A7C27">
        <w:rPr>
          <w:sz w:val="28"/>
          <w:szCs w:val="28"/>
          <w:lang w:eastAsia="ru-RU"/>
        </w:rPr>
        <w:t xml:space="preserve"> «Загадка Мастера» - литературный час.</w:t>
      </w:r>
    </w:p>
    <w:p w14:paraId="1E6F0532" w14:textId="77777777" w:rsidR="005A7C27" w:rsidRPr="005A7C27" w:rsidRDefault="005A7C27" w:rsidP="005A7C2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A7C27">
        <w:rPr>
          <w:sz w:val="28"/>
          <w:szCs w:val="28"/>
          <w:lang w:eastAsia="ru-RU"/>
        </w:rPr>
        <w:tab/>
        <w:t xml:space="preserve">Мероприятие проведено библиотекой им. Горького </w:t>
      </w:r>
      <w:proofErr w:type="spellStart"/>
      <w:r w:rsidRPr="005A7C27">
        <w:rPr>
          <w:sz w:val="28"/>
          <w:szCs w:val="28"/>
          <w:lang w:eastAsia="ru-RU"/>
        </w:rPr>
        <w:t>оффлайн</w:t>
      </w:r>
      <w:proofErr w:type="spellEnd"/>
      <w:r w:rsidRPr="005A7C27">
        <w:rPr>
          <w:sz w:val="28"/>
          <w:szCs w:val="28"/>
          <w:lang w:eastAsia="ru-RU"/>
        </w:rPr>
        <w:t xml:space="preserve"> для учащихся старших классов.</w:t>
      </w:r>
    </w:p>
    <w:p w14:paraId="24271CA4" w14:textId="77777777" w:rsidR="005A7C27" w:rsidRPr="005A7C27" w:rsidRDefault="005A7C27" w:rsidP="005A7C2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A7C27">
        <w:rPr>
          <w:sz w:val="28"/>
          <w:szCs w:val="28"/>
          <w:lang w:eastAsia="ru-RU"/>
        </w:rPr>
        <w:tab/>
        <w:t xml:space="preserve">Мероприятие было подготовлено к 130-летию М. А. Булгакова – русского писателя-прозаика и драматурга. Многое из его творчества автобиографично. Михаил Булгаков в своих произведениях боролся с пошлостью, лицемерием, жадностью и другими человеческими пороками, он хотел видеть людей лучше. Обладая острым умом и юмором, он отделял правду от лжи и выносил беспощадный приговор самым беспощадным оружием – смехом. Интерес к его личности – </w:t>
      </w:r>
      <w:proofErr w:type="spellStart"/>
      <w:r w:rsidRPr="005A7C27">
        <w:rPr>
          <w:sz w:val="28"/>
          <w:szCs w:val="28"/>
          <w:lang w:eastAsia="ru-RU"/>
        </w:rPr>
        <w:t>непроходящий</w:t>
      </w:r>
      <w:proofErr w:type="spellEnd"/>
      <w:r w:rsidRPr="005A7C27">
        <w:rPr>
          <w:sz w:val="28"/>
          <w:szCs w:val="28"/>
          <w:lang w:eastAsia="ru-RU"/>
        </w:rPr>
        <w:t>, творчество постоянно экранизируется, произведения волновали и продолжают волновать современных людей и делают его произведения на редкость схожими с нашей эпохой, открывая двери в 21-й век.</w:t>
      </w:r>
    </w:p>
    <w:p w14:paraId="0B829261" w14:textId="58EA2E80" w:rsidR="005A7C27" w:rsidRPr="005A7C27" w:rsidRDefault="005A7C27" w:rsidP="005A7C2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5A7C27">
        <w:rPr>
          <w:sz w:val="28"/>
          <w:szCs w:val="28"/>
          <w:lang w:eastAsia="ru-RU"/>
        </w:rPr>
        <w:tab/>
        <w:t>Присутствовало: 18 человек, выдано 32 экз.</w:t>
      </w:r>
      <w:r w:rsidR="002A6A0B">
        <w:rPr>
          <w:sz w:val="28"/>
          <w:szCs w:val="28"/>
          <w:lang w:eastAsia="ru-RU"/>
        </w:rPr>
        <w:t xml:space="preserve"> просмотров 104</w:t>
      </w:r>
    </w:p>
    <w:p w14:paraId="56D69B49" w14:textId="77777777" w:rsidR="00EC694E" w:rsidRDefault="00EC694E" w:rsidP="00333EA0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bookmarkStart w:id="47" w:name="_Hlk73440295"/>
    </w:p>
    <w:p w14:paraId="54E0F355" w14:textId="14B3F54F" w:rsidR="00333EA0" w:rsidRPr="00333EA0" w:rsidRDefault="00333EA0" w:rsidP="00333EA0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>24.05.</w:t>
      </w:r>
      <w:r w:rsidR="00EC694E">
        <w:rPr>
          <w:bCs/>
          <w:sz w:val="28"/>
          <w:szCs w:val="28"/>
          <w:lang w:eastAsia="ru-RU"/>
        </w:rPr>
        <w:t xml:space="preserve">2021 </w:t>
      </w:r>
      <w:r w:rsidRPr="00333EA0">
        <w:rPr>
          <w:bCs/>
          <w:sz w:val="28"/>
          <w:szCs w:val="28"/>
          <w:lang w:eastAsia="ru-RU"/>
        </w:rPr>
        <w:t xml:space="preserve"> «От знаков к буквам, от бересты к страницам» - презентация.</w:t>
      </w:r>
    </w:p>
    <w:bookmarkEnd w:id="47"/>
    <w:p w14:paraId="54E3F817" w14:textId="77777777" w:rsidR="00333EA0" w:rsidRPr="00333EA0" w:rsidRDefault="00333EA0" w:rsidP="00333EA0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ab/>
        <w:t xml:space="preserve">Мероприятие проведено библиотекой им. Горького онлайн в сети </w:t>
      </w:r>
      <w:proofErr w:type="spellStart"/>
      <w:r w:rsidRPr="00333EA0">
        <w:rPr>
          <w:bCs/>
          <w:sz w:val="28"/>
          <w:szCs w:val="28"/>
          <w:lang w:eastAsia="ru-RU"/>
        </w:rPr>
        <w:t>Инстаграм</w:t>
      </w:r>
      <w:proofErr w:type="spellEnd"/>
      <w:r w:rsidRPr="00333EA0">
        <w:rPr>
          <w:bCs/>
          <w:sz w:val="28"/>
          <w:szCs w:val="28"/>
          <w:lang w:eastAsia="ru-RU"/>
        </w:rPr>
        <w:t xml:space="preserve"> для всех групп читателей.</w:t>
      </w:r>
    </w:p>
    <w:p w14:paraId="5C8813DB" w14:textId="7015AC7F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>Размещено</w:t>
      </w:r>
      <w:r w:rsidR="002A6A0B">
        <w:rPr>
          <w:bCs/>
          <w:sz w:val="28"/>
          <w:szCs w:val="28"/>
          <w:lang w:eastAsia="ru-RU"/>
        </w:rPr>
        <w:t>: 1 публикация, просмотров – 118</w:t>
      </w:r>
      <w:r w:rsidRPr="00333EA0">
        <w:rPr>
          <w:bCs/>
          <w:sz w:val="28"/>
          <w:szCs w:val="28"/>
          <w:lang w:eastAsia="ru-RU"/>
        </w:rPr>
        <w:t>.</w:t>
      </w:r>
    </w:p>
    <w:p w14:paraId="6B6E9791" w14:textId="77777777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 xml:space="preserve">Ссылка: </w:t>
      </w:r>
      <w:hyperlink r:id="rId115" w:history="1"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https://www.instagram.com/tv/CPNnVBtHj45/?utm_medium=copy_link</w:t>
        </w:r>
      </w:hyperlink>
    </w:p>
    <w:p w14:paraId="0CB97BCE" w14:textId="77777777" w:rsidR="00333EA0" w:rsidRPr="00333EA0" w:rsidRDefault="00333EA0" w:rsidP="00333EA0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</w:p>
    <w:p w14:paraId="42CF577E" w14:textId="02101338" w:rsidR="00333EA0" w:rsidRPr="00333EA0" w:rsidRDefault="00333EA0" w:rsidP="00EC694E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bookmarkStart w:id="48" w:name="_Hlk73440334"/>
      <w:r w:rsidRPr="00333EA0">
        <w:rPr>
          <w:bCs/>
          <w:sz w:val="28"/>
          <w:szCs w:val="28"/>
          <w:lang w:eastAsia="ru-RU"/>
        </w:rPr>
        <w:t>24.05.</w:t>
      </w:r>
      <w:r w:rsidR="00EC694E">
        <w:rPr>
          <w:bCs/>
          <w:sz w:val="28"/>
          <w:szCs w:val="28"/>
          <w:lang w:eastAsia="ru-RU"/>
        </w:rPr>
        <w:t xml:space="preserve">2021 </w:t>
      </w:r>
      <w:r w:rsidRPr="00333EA0">
        <w:rPr>
          <w:bCs/>
          <w:sz w:val="28"/>
          <w:szCs w:val="28"/>
          <w:lang w:eastAsia="ru-RU"/>
        </w:rPr>
        <w:t xml:space="preserve"> «Дар Кирилла и </w:t>
      </w:r>
      <w:proofErr w:type="spellStart"/>
      <w:r w:rsidRPr="00333EA0">
        <w:rPr>
          <w:bCs/>
          <w:sz w:val="28"/>
          <w:szCs w:val="28"/>
          <w:lang w:eastAsia="ru-RU"/>
        </w:rPr>
        <w:t>Мефодия</w:t>
      </w:r>
      <w:proofErr w:type="spellEnd"/>
      <w:r w:rsidRPr="00333EA0">
        <w:rPr>
          <w:bCs/>
          <w:sz w:val="28"/>
          <w:szCs w:val="28"/>
          <w:lang w:eastAsia="ru-RU"/>
        </w:rPr>
        <w:t>» - День славянской письменности и культуры.</w:t>
      </w:r>
    </w:p>
    <w:bookmarkEnd w:id="48"/>
    <w:p w14:paraId="275C4575" w14:textId="00423F01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 xml:space="preserve">Мероприятие проведено онлайн на страничке библиотек в </w:t>
      </w:r>
      <w:proofErr w:type="spellStart"/>
      <w:r w:rsidRPr="00333EA0">
        <w:rPr>
          <w:bCs/>
          <w:sz w:val="28"/>
          <w:szCs w:val="28"/>
          <w:lang w:eastAsia="ru-RU"/>
        </w:rPr>
        <w:t>соцсети</w:t>
      </w:r>
      <w:proofErr w:type="spellEnd"/>
      <w:r w:rsidRPr="00333EA0">
        <w:rPr>
          <w:bCs/>
          <w:sz w:val="28"/>
          <w:szCs w:val="28"/>
          <w:lang w:eastAsia="ru-RU"/>
        </w:rPr>
        <w:t xml:space="preserve"> </w:t>
      </w:r>
      <w:proofErr w:type="spellStart"/>
      <w:r w:rsidRPr="00333EA0">
        <w:rPr>
          <w:bCs/>
          <w:sz w:val="28"/>
          <w:szCs w:val="28"/>
          <w:lang w:eastAsia="ru-RU"/>
        </w:rPr>
        <w:t>Инстаграм</w:t>
      </w:r>
      <w:proofErr w:type="spellEnd"/>
      <w:r w:rsidRPr="00333EA0">
        <w:rPr>
          <w:bCs/>
          <w:sz w:val="28"/>
          <w:szCs w:val="28"/>
          <w:lang w:eastAsia="ru-RU"/>
        </w:rPr>
        <w:t xml:space="preserve">. </w:t>
      </w:r>
    </w:p>
    <w:p w14:paraId="19E15453" w14:textId="505917E3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>Размещен</w:t>
      </w:r>
      <w:r w:rsidR="002A6A0B">
        <w:rPr>
          <w:bCs/>
          <w:sz w:val="28"/>
          <w:szCs w:val="28"/>
          <w:lang w:eastAsia="ru-RU"/>
        </w:rPr>
        <w:t>о: 2 публикации, просмотров – 122</w:t>
      </w:r>
      <w:r w:rsidRPr="00333EA0">
        <w:rPr>
          <w:bCs/>
          <w:sz w:val="28"/>
          <w:szCs w:val="28"/>
          <w:lang w:eastAsia="ru-RU"/>
        </w:rPr>
        <w:t>.</w:t>
      </w:r>
    </w:p>
    <w:p w14:paraId="746CBE2E" w14:textId="77777777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333EA0">
        <w:rPr>
          <w:bCs/>
          <w:sz w:val="28"/>
          <w:szCs w:val="28"/>
          <w:lang w:eastAsia="ru-RU"/>
        </w:rPr>
        <w:t xml:space="preserve">Ссылка: </w:t>
      </w:r>
      <w:hyperlink r:id="rId116" w:history="1"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://</w:t>
        </w:r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instagram</w:t>
        </w:r>
        <w:proofErr w:type="spellEnd"/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com</w:t>
        </w:r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tv</w:t>
        </w:r>
        <w:proofErr w:type="spellEnd"/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CPPeD</w:t>
        </w:r>
        <w:proofErr w:type="spellEnd"/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9</w:t>
        </w:r>
        <w:proofErr w:type="spellStart"/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zHIf</w:t>
        </w:r>
        <w:proofErr w:type="spellEnd"/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3/?</w:t>
        </w:r>
        <w:proofErr w:type="spellStart"/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utm</w:t>
        </w:r>
        <w:proofErr w:type="spellEnd"/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medium</w:t>
        </w:r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=</w:t>
        </w:r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copy</w:t>
        </w:r>
        <w:r w:rsidRPr="00333EA0">
          <w:rPr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333EA0">
          <w:rPr>
            <w:bCs/>
            <w:color w:val="0000FF"/>
            <w:sz w:val="28"/>
            <w:szCs w:val="28"/>
            <w:u w:val="single"/>
            <w:lang w:val="en-US" w:eastAsia="ru-RU"/>
          </w:rPr>
          <w:t>link</w:t>
        </w:r>
      </w:hyperlink>
    </w:p>
    <w:p w14:paraId="0AC8D63D" w14:textId="77777777" w:rsidR="00333EA0" w:rsidRPr="00333EA0" w:rsidRDefault="00333EA0" w:rsidP="00333EA0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</w:p>
    <w:p w14:paraId="58882A1E" w14:textId="3DBDFAB3" w:rsidR="0077386B" w:rsidRPr="0077386B" w:rsidRDefault="0077386B" w:rsidP="00EC694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bookmarkStart w:id="49" w:name="_Hlk75434721"/>
      <w:r w:rsidRPr="0077386B">
        <w:rPr>
          <w:sz w:val="28"/>
          <w:szCs w:val="28"/>
          <w:lang w:eastAsia="ru-RU"/>
        </w:rPr>
        <w:t>06.06.</w:t>
      </w:r>
      <w:r w:rsidR="00EC694E">
        <w:rPr>
          <w:sz w:val="28"/>
          <w:szCs w:val="28"/>
          <w:lang w:eastAsia="ru-RU"/>
        </w:rPr>
        <w:t>2021</w:t>
      </w:r>
      <w:r w:rsidRPr="0077386B">
        <w:rPr>
          <w:sz w:val="28"/>
          <w:szCs w:val="28"/>
          <w:lang w:eastAsia="ru-RU"/>
        </w:rPr>
        <w:t xml:space="preserve"> «Пушкинский день России» - поэтический онлайн-марафон.</w:t>
      </w:r>
    </w:p>
    <w:p w14:paraId="7AC4B5B5" w14:textId="77777777" w:rsidR="0077386B" w:rsidRPr="0077386B" w:rsidRDefault="0077386B" w:rsidP="00EC694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77386B">
        <w:rPr>
          <w:sz w:val="28"/>
          <w:szCs w:val="28"/>
          <w:lang w:eastAsia="ru-RU"/>
        </w:rPr>
        <w:t>Инстаграм</w:t>
      </w:r>
      <w:proofErr w:type="spellEnd"/>
      <w:r w:rsidRPr="0077386B">
        <w:rPr>
          <w:sz w:val="28"/>
          <w:szCs w:val="28"/>
          <w:lang w:eastAsia="ru-RU"/>
        </w:rPr>
        <w:t>.</w:t>
      </w:r>
    </w:p>
    <w:p w14:paraId="677BE7C6" w14:textId="77777777" w:rsidR="0077386B" w:rsidRPr="0077386B" w:rsidRDefault="0077386B" w:rsidP="00EC694E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Цель: познакомить с лучшими произведениями поэта.</w:t>
      </w:r>
    </w:p>
    <w:p w14:paraId="17777D0F" w14:textId="77777777" w:rsidR="0077386B" w:rsidRPr="0077386B" w:rsidRDefault="0077386B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Размещено: 3 публикации, просмотров – 339.</w:t>
      </w:r>
    </w:p>
    <w:p w14:paraId="5E057207" w14:textId="77777777" w:rsidR="0077386B" w:rsidRPr="0077386B" w:rsidRDefault="0077386B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 xml:space="preserve">Ссылка: </w:t>
      </w:r>
      <w:hyperlink r:id="rId117" w:history="1">
        <w:r w:rsidRPr="0077386B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bookmarkEnd w:id="49"/>
    <w:p w14:paraId="11F45E9F" w14:textId="77777777" w:rsidR="0077386B" w:rsidRPr="0077386B" w:rsidRDefault="0077386B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66DEB8B3" w14:textId="3C477714" w:rsidR="0077386B" w:rsidRPr="0077386B" w:rsidRDefault="0077386B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06.06.</w:t>
      </w:r>
      <w:r w:rsidR="00EC694E">
        <w:rPr>
          <w:sz w:val="28"/>
          <w:szCs w:val="28"/>
          <w:lang w:eastAsia="ru-RU"/>
        </w:rPr>
        <w:t xml:space="preserve">2021 </w:t>
      </w:r>
      <w:r w:rsidRPr="0077386B">
        <w:rPr>
          <w:sz w:val="28"/>
          <w:szCs w:val="28"/>
          <w:lang w:eastAsia="ru-RU"/>
        </w:rPr>
        <w:t xml:space="preserve"> «Я вновь читаю пушкинские строки» - к Пушкинскому дню России – литературное путешествие.</w:t>
      </w:r>
    </w:p>
    <w:p w14:paraId="09609B0C" w14:textId="77777777" w:rsidR="0077386B" w:rsidRPr="0077386B" w:rsidRDefault="0077386B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bookmarkStart w:id="50" w:name="_Hlk75434417"/>
      <w:r w:rsidRPr="0077386B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77386B">
        <w:rPr>
          <w:sz w:val="28"/>
          <w:szCs w:val="28"/>
          <w:lang w:eastAsia="ru-RU"/>
        </w:rPr>
        <w:t>Инстаграм</w:t>
      </w:r>
      <w:proofErr w:type="spellEnd"/>
      <w:r w:rsidRPr="0077386B">
        <w:rPr>
          <w:sz w:val="28"/>
          <w:szCs w:val="28"/>
          <w:lang w:eastAsia="ru-RU"/>
        </w:rPr>
        <w:t>.</w:t>
      </w:r>
    </w:p>
    <w:bookmarkEnd w:id="50"/>
    <w:p w14:paraId="2C113B02" w14:textId="77777777" w:rsidR="001A737F" w:rsidRDefault="0077386B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Ссылка:</w:t>
      </w:r>
    </w:p>
    <w:p w14:paraId="6DC134D0" w14:textId="6A7F2DE9" w:rsidR="0077386B" w:rsidRPr="0077386B" w:rsidRDefault="000A45E9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hyperlink r:id="rId118" w:history="1">
        <w:r w:rsidR="0077386B" w:rsidRPr="0077386B">
          <w:rPr>
            <w:color w:val="0000FF"/>
            <w:sz w:val="28"/>
            <w:szCs w:val="28"/>
            <w:u w:val="single"/>
            <w:lang w:eastAsia="ru-RU"/>
          </w:rPr>
          <w:t>https://www.instagram.com/tv/CPv2ML0HoMf/?utm_source=ig_web_copy_link</w:t>
        </w:r>
      </w:hyperlink>
    </w:p>
    <w:p w14:paraId="2813FFF5" w14:textId="348B774C" w:rsidR="0077386B" w:rsidRDefault="001A737F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128 просмотров.</w:t>
      </w:r>
    </w:p>
    <w:p w14:paraId="656C7466" w14:textId="77777777" w:rsidR="00872231" w:rsidRPr="0077386B" w:rsidRDefault="00872231" w:rsidP="0077386B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</w:p>
    <w:p w14:paraId="224F1F2A" w14:textId="271A82D9" w:rsidR="0077386B" w:rsidRPr="0077386B" w:rsidRDefault="0077386B" w:rsidP="0077386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>07.06.</w:t>
      </w:r>
      <w:r w:rsidR="00EC694E">
        <w:rPr>
          <w:sz w:val="28"/>
          <w:szCs w:val="28"/>
          <w:lang w:eastAsia="ru-RU"/>
        </w:rPr>
        <w:t>2021</w:t>
      </w:r>
      <w:r w:rsidRPr="0077386B">
        <w:rPr>
          <w:sz w:val="28"/>
          <w:szCs w:val="28"/>
          <w:lang w:eastAsia="ru-RU"/>
        </w:rPr>
        <w:t xml:space="preserve"> «Я вдохновенно Пушкина читал» - литературный час.</w:t>
      </w:r>
    </w:p>
    <w:p w14:paraId="41888FA5" w14:textId="0B97744A" w:rsidR="0077386B" w:rsidRPr="0077386B" w:rsidRDefault="0077386B" w:rsidP="0077386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ab/>
      </w:r>
      <w:bookmarkStart w:id="51" w:name="_Hlk75433701"/>
      <w:r w:rsidRPr="0077386B">
        <w:rPr>
          <w:sz w:val="28"/>
          <w:szCs w:val="28"/>
          <w:lang w:eastAsia="ru-RU"/>
        </w:rPr>
        <w:t>Мероприятие проведено библиотекой им. Горького для ребят из летнего лагеря при БОУ СОШ № 35.</w:t>
      </w:r>
      <w:bookmarkEnd w:id="51"/>
    </w:p>
    <w:p w14:paraId="2EFB86DB" w14:textId="0CBA6C70" w:rsidR="0077386B" w:rsidRDefault="0077386B" w:rsidP="0077386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77386B">
        <w:rPr>
          <w:sz w:val="28"/>
          <w:szCs w:val="28"/>
          <w:lang w:eastAsia="ru-RU"/>
        </w:rPr>
        <w:tab/>
        <w:t>Присутствовало: 60 человек, выдано 8 экземпляров.</w:t>
      </w:r>
    </w:p>
    <w:p w14:paraId="66DEB012" w14:textId="77777777" w:rsidR="00872231" w:rsidRPr="0077386B" w:rsidRDefault="00872231" w:rsidP="0077386B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14:paraId="41C7EA1D" w14:textId="3F1A8D48" w:rsidR="00F43DA2" w:rsidRPr="00F43DA2" w:rsidRDefault="00F43DA2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43DA2">
        <w:rPr>
          <w:sz w:val="28"/>
          <w:szCs w:val="28"/>
          <w:lang w:eastAsia="ru-RU"/>
        </w:rPr>
        <w:t>15.06.</w:t>
      </w:r>
      <w:r w:rsidR="00EC694E">
        <w:rPr>
          <w:sz w:val="28"/>
          <w:szCs w:val="28"/>
          <w:lang w:eastAsia="ru-RU"/>
        </w:rPr>
        <w:t xml:space="preserve">2021 </w:t>
      </w:r>
      <w:r w:rsidRPr="00F43DA2">
        <w:rPr>
          <w:sz w:val="28"/>
          <w:szCs w:val="28"/>
          <w:lang w:eastAsia="ru-RU"/>
        </w:rPr>
        <w:t xml:space="preserve"> «Книга, пропитанная летом» - </w:t>
      </w:r>
      <w:proofErr w:type="spellStart"/>
      <w:r w:rsidRPr="00F43DA2">
        <w:rPr>
          <w:sz w:val="28"/>
          <w:szCs w:val="28"/>
          <w:lang w:eastAsia="ru-RU"/>
        </w:rPr>
        <w:t>буклук</w:t>
      </w:r>
      <w:proofErr w:type="spellEnd"/>
      <w:r w:rsidRPr="00F43DA2">
        <w:rPr>
          <w:sz w:val="28"/>
          <w:szCs w:val="28"/>
          <w:lang w:eastAsia="ru-RU"/>
        </w:rPr>
        <w:t>.</w:t>
      </w:r>
    </w:p>
    <w:p w14:paraId="2D6D21F1" w14:textId="77777777" w:rsidR="00F43DA2" w:rsidRPr="00F43DA2" w:rsidRDefault="00F43DA2" w:rsidP="00EC694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43DA2">
        <w:rPr>
          <w:sz w:val="28"/>
          <w:szCs w:val="28"/>
          <w:lang w:eastAsia="ru-RU"/>
        </w:rPr>
        <w:t>Библиотека им. Горького присоединяется к краевой культурно-просветительской акции, организованной Краснодарской краевой юношеской библиотекой имени И. Ф. Вараввы.</w:t>
      </w:r>
    </w:p>
    <w:p w14:paraId="4EBBF85C" w14:textId="77777777" w:rsidR="00F43DA2" w:rsidRPr="00F43DA2" w:rsidRDefault="00F43DA2" w:rsidP="00EC694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43DA2">
        <w:rPr>
          <w:sz w:val="28"/>
          <w:szCs w:val="28"/>
          <w:lang w:eastAsia="ru-RU"/>
        </w:rPr>
        <w:t>Дж. К. Джером «Трое в одной лодке, не считая собаки» - повесть о каникулярном путешествии трех молодых лондонцев вверх по Темзе. От начала до конца вся повесть пронизана добрым английским юмором и летним настроением. Если вы хотите получить море позитива, окунуться в тепло и спокойствие английской природы - то эта книга для вас!</w:t>
      </w:r>
    </w:p>
    <w:p w14:paraId="1C33CB26" w14:textId="77777777" w:rsidR="00F43DA2" w:rsidRPr="00F43DA2" w:rsidRDefault="00F43DA2" w:rsidP="00EC694E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43DA2">
        <w:rPr>
          <w:sz w:val="28"/>
          <w:szCs w:val="28"/>
          <w:lang w:eastAsia="ru-RU"/>
        </w:rPr>
        <w:t>Размещено: 1 публикация, 90 просмотров.</w:t>
      </w:r>
    </w:p>
    <w:p w14:paraId="0C3864C9" w14:textId="77777777" w:rsidR="001A737F" w:rsidRDefault="001A737F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Ссылка:</w:t>
      </w:r>
    </w:p>
    <w:p w14:paraId="0A052F99" w14:textId="3882C7D1" w:rsidR="00F43DA2" w:rsidRPr="00F43DA2" w:rsidRDefault="000A45E9" w:rsidP="001A737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hyperlink r:id="rId119" w:history="1">
        <w:r w:rsidR="00F43DA2" w:rsidRPr="00F43DA2">
          <w:rPr>
            <w:color w:val="0000FF"/>
            <w:sz w:val="28"/>
            <w:szCs w:val="28"/>
            <w:u w:val="single"/>
            <w:lang w:eastAsia="ru-RU"/>
          </w:rPr>
          <w:t>https://www.instagram.com/p/CQJZqK2Hhax/?utm_source=ig_web_copy_link</w:t>
        </w:r>
      </w:hyperlink>
    </w:p>
    <w:p w14:paraId="3AFA0B3F" w14:textId="0E867F7C" w:rsidR="004D4C74" w:rsidRPr="004D4C74" w:rsidRDefault="004D4C74" w:rsidP="006273F0">
      <w:pPr>
        <w:suppressAutoHyphens w:val="0"/>
        <w:spacing w:before="100" w:beforeAutospacing="1" w:after="100" w:afterAutospacing="1"/>
        <w:rPr>
          <w:bCs/>
          <w:sz w:val="28"/>
          <w:szCs w:val="28"/>
          <w:shd w:val="clear" w:color="auto" w:fill="FFFFFF"/>
          <w:lang w:eastAsia="ru-RU"/>
        </w:rPr>
      </w:pPr>
      <w:r w:rsidRPr="004D4C74">
        <w:rPr>
          <w:bCs/>
          <w:sz w:val="28"/>
          <w:szCs w:val="28"/>
          <w:shd w:val="clear" w:color="auto" w:fill="FFFFFF"/>
          <w:lang w:eastAsia="ru-RU"/>
        </w:rPr>
        <w:t>31.07.</w:t>
      </w:r>
      <w:r w:rsidR="006273F0">
        <w:rPr>
          <w:bCs/>
          <w:sz w:val="28"/>
          <w:szCs w:val="28"/>
          <w:shd w:val="clear" w:color="auto" w:fill="FFFFFF"/>
          <w:lang w:eastAsia="ru-RU"/>
        </w:rPr>
        <w:t xml:space="preserve">2021 </w:t>
      </w:r>
      <w:r w:rsidRPr="004D4C74">
        <w:rPr>
          <w:bCs/>
          <w:sz w:val="28"/>
          <w:szCs w:val="28"/>
          <w:shd w:val="clear" w:color="auto" w:fill="FFFFFF"/>
          <w:lang w:eastAsia="ru-RU"/>
        </w:rPr>
        <w:t xml:space="preserve"> «День вспоминания любимых книг» - литературный калейдоскоп.                                 Мероприятие проведено библиотекой им. Горького онлайн в сети </w:t>
      </w:r>
      <w:proofErr w:type="spellStart"/>
      <w:r w:rsidRPr="004D4C74">
        <w:rPr>
          <w:bCs/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4D4C74">
        <w:rPr>
          <w:bCs/>
          <w:sz w:val="28"/>
          <w:szCs w:val="28"/>
          <w:shd w:val="clear" w:color="auto" w:fill="FFFFFF"/>
          <w:lang w:eastAsia="ru-RU"/>
        </w:rPr>
        <w:t xml:space="preserve"> для всех групп читателей.</w:t>
      </w:r>
    </w:p>
    <w:p w14:paraId="258E4741" w14:textId="42331EEA" w:rsidR="004D4C74" w:rsidRDefault="004D4C74" w:rsidP="001A737F">
      <w:pPr>
        <w:suppressAutoHyphens w:val="0"/>
        <w:spacing w:before="100" w:beforeAutospacing="1" w:after="100" w:afterAutospacing="1"/>
        <w:rPr>
          <w:bCs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4D4C74">
        <w:rPr>
          <w:bCs/>
          <w:sz w:val="28"/>
          <w:szCs w:val="28"/>
          <w:shd w:val="clear" w:color="auto" w:fill="FFFFFF"/>
          <w:lang w:eastAsia="ru-RU"/>
        </w:rPr>
        <w:t xml:space="preserve">Ссылка: </w:t>
      </w:r>
      <w:hyperlink r:id="rId120" w:history="1">
        <w:r w:rsidRPr="004D4C74">
          <w:rPr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https://www.instagram.com/bibl_novotitarovskoi/</w:t>
        </w:r>
      </w:hyperlink>
    </w:p>
    <w:p w14:paraId="3E35BC51" w14:textId="34732515" w:rsidR="001A737F" w:rsidRPr="001A737F" w:rsidRDefault="001A737F" w:rsidP="001A737F">
      <w:pPr>
        <w:suppressAutoHyphens w:val="0"/>
        <w:spacing w:before="100" w:beforeAutospacing="1" w:after="100" w:afterAutospacing="1"/>
        <w:rPr>
          <w:bCs/>
          <w:sz w:val="28"/>
          <w:szCs w:val="28"/>
          <w:shd w:val="clear" w:color="auto" w:fill="FFFFFF"/>
          <w:lang w:eastAsia="ru-RU"/>
        </w:rPr>
      </w:pPr>
      <w:r>
        <w:rPr>
          <w:bCs/>
          <w:sz w:val="28"/>
          <w:szCs w:val="28"/>
          <w:shd w:val="clear" w:color="auto" w:fill="FFFFFF"/>
          <w:lang w:eastAsia="ru-RU"/>
        </w:rPr>
        <w:t>Размещено: 1 публикация, 105 просмотров.</w:t>
      </w:r>
    </w:p>
    <w:p w14:paraId="1D166AC3" w14:textId="58D5739D" w:rsidR="00561BC9" w:rsidRPr="00752C16" w:rsidRDefault="00561BC9" w:rsidP="00561BC9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05.08.</w:t>
      </w:r>
      <w:r w:rsidR="006273F0">
        <w:rPr>
          <w:bCs/>
          <w:color w:val="000000"/>
          <w:sz w:val="28"/>
          <w:szCs w:val="28"/>
          <w:lang w:eastAsia="ru-RU"/>
        </w:rPr>
        <w:t xml:space="preserve">2021 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52C16">
        <w:rPr>
          <w:bCs/>
          <w:color w:val="000000"/>
          <w:sz w:val="28"/>
          <w:szCs w:val="28"/>
          <w:lang w:eastAsia="ru-RU"/>
        </w:rPr>
        <w:t>«Роман Ф.М. Достоевского «Преступление и наказание»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52C16">
        <w:rPr>
          <w:bCs/>
          <w:color w:val="000000"/>
          <w:sz w:val="28"/>
          <w:szCs w:val="28"/>
          <w:lang w:eastAsia="ru-RU"/>
        </w:rPr>
        <w:t>- онлайн</w:t>
      </w:r>
      <w:r>
        <w:rPr>
          <w:bCs/>
          <w:color w:val="000000"/>
          <w:sz w:val="28"/>
          <w:szCs w:val="28"/>
          <w:lang w:eastAsia="ru-RU"/>
        </w:rPr>
        <w:t>-</w:t>
      </w:r>
      <w:r w:rsidRPr="00752C16">
        <w:rPr>
          <w:bCs/>
          <w:color w:val="000000"/>
          <w:sz w:val="28"/>
          <w:szCs w:val="28"/>
          <w:lang w:eastAsia="ru-RU"/>
        </w:rPr>
        <w:t>обзор</w:t>
      </w:r>
      <w:r>
        <w:rPr>
          <w:bCs/>
          <w:color w:val="000000"/>
          <w:sz w:val="28"/>
          <w:szCs w:val="28"/>
          <w:lang w:eastAsia="ru-RU"/>
        </w:rPr>
        <w:t>.</w:t>
      </w:r>
    </w:p>
    <w:p w14:paraId="000A83C0" w14:textId="77777777" w:rsidR="00561BC9" w:rsidRPr="00752C16" w:rsidRDefault="00561BC9" w:rsidP="00561BC9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</w:t>
      </w:r>
      <w:r w:rsidRPr="00752C16">
        <w:rPr>
          <w:bCs/>
          <w:color w:val="000000"/>
          <w:sz w:val="28"/>
          <w:szCs w:val="28"/>
          <w:lang w:eastAsia="ru-RU"/>
        </w:rPr>
        <w:t>Мероприятие проведено библиотекой им.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752C16">
        <w:rPr>
          <w:bCs/>
          <w:color w:val="000000"/>
          <w:sz w:val="28"/>
          <w:szCs w:val="28"/>
          <w:lang w:eastAsia="ru-RU"/>
        </w:rPr>
        <w:t xml:space="preserve">Горького для общей группы читателей онлайн в сети </w:t>
      </w:r>
      <w:proofErr w:type="spellStart"/>
      <w:r w:rsidRPr="00752C16">
        <w:rPr>
          <w:bCs/>
          <w:color w:val="000000"/>
          <w:sz w:val="28"/>
          <w:szCs w:val="28"/>
          <w:lang w:eastAsia="ru-RU"/>
        </w:rPr>
        <w:t>Инстаграм</w:t>
      </w:r>
      <w:proofErr w:type="spellEnd"/>
      <w:r w:rsidRPr="00752C16">
        <w:rPr>
          <w:bCs/>
          <w:color w:val="000000"/>
          <w:sz w:val="28"/>
          <w:szCs w:val="28"/>
          <w:lang w:eastAsia="ru-RU"/>
        </w:rPr>
        <w:t>.</w:t>
      </w:r>
    </w:p>
    <w:p w14:paraId="27904434" w14:textId="6613CAD2" w:rsidR="00561BC9" w:rsidRPr="00752C16" w:rsidRDefault="00561BC9" w:rsidP="00561BC9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</w:t>
      </w:r>
      <w:r w:rsidRPr="00752C16">
        <w:rPr>
          <w:bCs/>
          <w:color w:val="000000"/>
          <w:sz w:val="28"/>
          <w:szCs w:val="28"/>
          <w:lang w:eastAsia="ru-RU"/>
        </w:rPr>
        <w:t>Размещено: 1публикация, 110 просмотров.</w:t>
      </w:r>
    </w:p>
    <w:p w14:paraId="477BB6CA" w14:textId="53ACBE83" w:rsidR="00894394" w:rsidRPr="00FA596F" w:rsidRDefault="00561BC9" w:rsidP="00FA596F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u w:val="single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 </w:t>
      </w:r>
      <w:r w:rsidRPr="00752C16">
        <w:rPr>
          <w:bCs/>
          <w:color w:val="000000"/>
          <w:sz w:val="28"/>
          <w:szCs w:val="28"/>
          <w:lang w:eastAsia="ru-RU"/>
        </w:rPr>
        <w:t xml:space="preserve">Ссылка: </w:t>
      </w:r>
      <w:hyperlink r:id="rId121" w:history="1">
        <w:r w:rsidRPr="00752C16">
          <w:rPr>
            <w:rStyle w:val="ab"/>
            <w:bCs/>
            <w:sz w:val="28"/>
            <w:szCs w:val="28"/>
            <w:lang w:eastAsia="ru-RU"/>
          </w:rPr>
          <w:t>https://www.instagram.com/bibl_novotitarovskoi/</w:t>
        </w:r>
      </w:hyperlink>
    </w:p>
    <w:p w14:paraId="313FB08D" w14:textId="0FC13763" w:rsidR="00894394" w:rsidRPr="00894394" w:rsidRDefault="00894394" w:rsidP="001A737F">
      <w:pPr>
        <w:suppressAutoHyphens w:val="0"/>
        <w:spacing w:before="100" w:beforeAutospacing="1" w:after="100" w:afterAutospacing="1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lastRenderedPageBreak/>
        <w:t>17.08.</w:t>
      </w:r>
      <w:r w:rsidR="006273F0">
        <w:rPr>
          <w:sz w:val="28"/>
          <w:szCs w:val="28"/>
          <w:shd w:val="clear" w:color="auto" w:fill="FFFFFF"/>
          <w:lang w:eastAsia="ru-RU"/>
        </w:rPr>
        <w:t xml:space="preserve">2021 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894394">
        <w:rPr>
          <w:sz w:val="28"/>
          <w:szCs w:val="28"/>
          <w:shd w:val="clear" w:color="auto" w:fill="FFFFFF"/>
          <w:lang w:eastAsia="ru-RU"/>
        </w:rPr>
        <w:t>«В.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894394">
        <w:rPr>
          <w:sz w:val="28"/>
          <w:szCs w:val="28"/>
          <w:shd w:val="clear" w:color="auto" w:fill="FFFFFF"/>
          <w:lang w:eastAsia="ru-RU"/>
        </w:rPr>
        <w:t>Гюго</w:t>
      </w:r>
      <w:r>
        <w:rPr>
          <w:sz w:val="28"/>
          <w:szCs w:val="28"/>
          <w:shd w:val="clear" w:color="auto" w:fill="FFFFFF"/>
          <w:lang w:eastAsia="ru-RU"/>
        </w:rPr>
        <w:t>. «</w:t>
      </w:r>
      <w:r w:rsidRPr="00894394">
        <w:rPr>
          <w:sz w:val="28"/>
          <w:szCs w:val="28"/>
          <w:shd w:val="clear" w:color="auto" w:fill="FFFFFF"/>
          <w:lang w:eastAsia="ru-RU"/>
        </w:rPr>
        <w:t>Собор Парижской Богоматери» - книги</w:t>
      </w:r>
      <w:r>
        <w:rPr>
          <w:sz w:val="28"/>
          <w:szCs w:val="28"/>
          <w:shd w:val="clear" w:color="auto" w:fill="FFFFFF"/>
          <w:lang w:eastAsia="ru-RU"/>
        </w:rPr>
        <w:t>-</w:t>
      </w:r>
      <w:r w:rsidRPr="00894394">
        <w:rPr>
          <w:sz w:val="28"/>
          <w:szCs w:val="28"/>
          <w:shd w:val="clear" w:color="auto" w:fill="FFFFFF"/>
          <w:lang w:eastAsia="ru-RU"/>
        </w:rPr>
        <w:t>юбиляры</w:t>
      </w:r>
      <w:r>
        <w:rPr>
          <w:sz w:val="28"/>
          <w:szCs w:val="28"/>
          <w:shd w:val="clear" w:color="auto" w:fill="FFFFFF"/>
          <w:lang w:eastAsia="ru-RU"/>
        </w:rPr>
        <w:t>.</w:t>
      </w:r>
      <w:bookmarkStart w:id="52" w:name="_Hlk89158362"/>
      <w:r w:rsidR="001A737F">
        <w:rPr>
          <w:sz w:val="28"/>
          <w:szCs w:val="28"/>
          <w:shd w:val="clear" w:color="auto" w:fill="FFFFFF"/>
          <w:lang w:eastAsia="ru-RU"/>
        </w:rPr>
        <w:t xml:space="preserve"> </w:t>
      </w:r>
      <w:r w:rsidRPr="00894394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894394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894394">
        <w:rPr>
          <w:sz w:val="28"/>
          <w:szCs w:val="28"/>
          <w:shd w:val="clear" w:color="auto" w:fill="FFFFFF"/>
          <w:lang w:eastAsia="ru-RU"/>
        </w:rPr>
        <w:t>.</w:t>
      </w:r>
      <w:bookmarkEnd w:id="52"/>
      <w:r w:rsidR="001A737F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Размещено: 1 публикация, 124</w:t>
      </w:r>
      <w:r w:rsidRPr="00894394">
        <w:rPr>
          <w:sz w:val="28"/>
          <w:szCs w:val="28"/>
          <w:shd w:val="clear" w:color="auto" w:fill="FFFFFF"/>
          <w:lang w:eastAsia="ru-RU"/>
        </w:rPr>
        <w:t xml:space="preserve"> просмотров.</w:t>
      </w:r>
    </w:p>
    <w:p w14:paraId="1E24990A" w14:textId="22B6D0DA" w:rsidR="00894394" w:rsidRPr="001A737F" w:rsidRDefault="00894394" w:rsidP="001A737F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u w:val="single"/>
          <w:shd w:val="clear" w:color="auto" w:fill="FFFFFF"/>
          <w:lang w:eastAsia="ru-RU"/>
        </w:rPr>
      </w:pPr>
      <w:r w:rsidRPr="00894394">
        <w:rPr>
          <w:sz w:val="28"/>
          <w:szCs w:val="28"/>
          <w:shd w:val="clear" w:color="auto" w:fill="FFFFFF"/>
          <w:lang w:eastAsia="ru-RU"/>
        </w:rPr>
        <w:t xml:space="preserve">Ссылка: </w:t>
      </w:r>
      <w:hyperlink r:id="rId122" w:history="1">
        <w:r w:rsidRPr="00894394">
          <w:rPr>
            <w:rStyle w:val="ab"/>
            <w:sz w:val="28"/>
            <w:szCs w:val="28"/>
            <w:shd w:val="clear" w:color="auto" w:fill="FFFFFF"/>
            <w:lang w:eastAsia="ru-RU"/>
          </w:rPr>
          <w:t>https://www.instagram.com/bibl_novotitarovskoi/</w:t>
        </w:r>
      </w:hyperlink>
    </w:p>
    <w:p w14:paraId="650CCC9E" w14:textId="7C1F38F4" w:rsidR="00807C20" w:rsidRDefault="00807C20" w:rsidP="006273F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07C20">
        <w:rPr>
          <w:rFonts w:eastAsia="Calibri"/>
          <w:sz w:val="28"/>
          <w:szCs w:val="28"/>
          <w:lang w:eastAsia="en-US"/>
        </w:rPr>
        <w:t>12.09.</w:t>
      </w:r>
      <w:r w:rsidR="006273F0">
        <w:rPr>
          <w:rFonts w:eastAsia="Calibri"/>
          <w:sz w:val="28"/>
          <w:szCs w:val="28"/>
          <w:lang w:eastAsia="en-US"/>
        </w:rPr>
        <w:t xml:space="preserve">2021 </w:t>
      </w:r>
      <w:r w:rsidRPr="00807C20">
        <w:rPr>
          <w:rFonts w:eastAsia="Calibri"/>
          <w:sz w:val="28"/>
          <w:szCs w:val="28"/>
          <w:lang w:eastAsia="en-US"/>
        </w:rPr>
        <w:t xml:space="preserve"> «Писатели-юбиляры 2021: С. </w:t>
      </w:r>
      <w:proofErr w:type="spellStart"/>
      <w:r w:rsidRPr="00807C20">
        <w:rPr>
          <w:rFonts w:eastAsia="Calibri"/>
          <w:sz w:val="28"/>
          <w:szCs w:val="28"/>
          <w:lang w:eastAsia="en-US"/>
        </w:rPr>
        <w:t>Лем</w:t>
      </w:r>
      <w:proofErr w:type="spellEnd"/>
      <w:r w:rsidRPr="00807C20">
        <w:rPr>
          <w:rFonts w:eastAsia="Calibri"/>
          <w:sz w:val="28"/>
          <w:szCs w:val="28"/>
          <w:lang w:eastAsia="en-US"/>
        </w:rPr>
        <w:t>» - литературный видео</w:t>
      </w:r>
      <w:r w:rsidR="006273F0">
        <w:rPr>
          <w:rFonts w:eastAsia="Calibri"/>
          <w:sz w:val="28"/>
          <w:szCs w:val="28"/>
          <w:lang w:eastAsia="en-US"/>
        </w:rPr>
        <w:t xml:space="preserve"> </w:t>
      </w:r>
      <w:r w:rsidRPr="00807C20">
        <w:rPr>
          <w:rFonts w:eastAsia="Calibri"/>
          <w:sz w:val="28"/>
          <w:szCs w:val="28"/>
          <w:lang w:eastAsia="en-US"/>
        </w:rPr>
        <w:t>журнал.</w:t>
      </w:r>
    </w:p>
    <w:p w14:paraId="12F46495" w14:textId="777F7281" w:rsidR="008720F5" w:rsidRPr="00BD6C81" w:rsidRDefault="00FA596F" w:rsidP="00BD6C81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shd w:val="clear" w:color="auto" w:fill="FFFFFF"/>
          <w:lang w:eastAsia="ru-RU"/>
        </w:rPr>
      </w:pPr>
      <w:r w:rsidRPr="00894394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894394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894394">
        <w:rPr>
          <w:sz w:val="28"/>
          <w:szCs w:val="28"/>
          <w:shd w:val="clear" w:color="auto" w:fill="FFFFFF"/>
          <w:lang w:eastAsia="ru-RU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D6C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07C20" w:rsidRPr="00807C20">
        <w:rPr>
          <w:rFonts w:eastAsia="Calibri"/>
          <w:sz w:val="28"/>
          <w:szCs w:val="28"/>
          <w:lang w:eastAsia="en-US"/>
        </w:rPr>
        <w:t>Ссылка:</w:t>
      </w:r>
      <w:r w:rsidR="00807C20" w:rsidRPr="00807C20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23" w:history="1">
        <w:r w:rsidR="00807C20" w:rsidRPr="00807C20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https://www.instagram.com/tv/CTtaYANLkE8/?utm_source=ig_web_copy_link</w:t>
        </w:r>
      </w:hyperlink>
    </w:p>
    <w:p w14:paraId="3C4B7BA9" w14:textId="77777777" w:rsidR="00872231" w:rsidRDefault="00BD6C81" w:rsidP="00BD6C8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BD6C81">
        <w:rPr>
          <w:rFonts w:eastAsia="Calibri"/>
          <w:sz w:val="28"/>
          <w:szCs w:val="28"/>
          <w:lang w:eastAsia="en-US"/>
        </w:rPr>
        <w:t>Размещено:</w:t>
      </w:r>
      <w:r>
        <w:rPr>
          <w:rFonts w:eastAsia="Calibri"/>
          <w:sz w:val="28"/>
          <w:szCs w:val="28"/>
          <w:lang w:eastAsia="en-US"/>
        </w:rPr>
        <w:t xml:space="preserve"> 1 публикация, 96 </w:t>
      </w:r>
      <w:proofErr w:type="spellStart"/>
      <w:r>
        <w:rPr>
          <w:rFonts w:eastAsia="Calibri"/>
          <w:sz w:val="28"/>
          <w:szCs w:val="28"/>
          <w:lang w:eastAsia="en-US"/>
        </w:rPr>
        <w:t>просмотровю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670127E1" w14:textId="21AE4987" w:rsidR="00CB1348" w:rsidRPr="00BD6C81" w:rsidRDefault="00CB1348" w:rsidP="00BD6C81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CB1348">
        <w:rPr>
          <w:rFonts w:eastAsia="Calibri"/>
          <w:sz w:val="28"/>
          <w:szCs w:val="28"/>
          <w:lang w:eastAsia="en-US"/>
        </w:rPr>
        <w:t>15.09.</w:t>
      </w:r>
      <w:r w:rsidR="006273F0">
        <w:rPr>
          <w:rFonts w:eastAsia="Calibri"/>
          <w:sz w:val="28"/>
          <w:szCs w:val="28"/>
          <w:lang w:eastAsia="en-US"/>
        </w:rPr>
        <w:t xml:space="preserve">2021 </w:t>
      </w:r>
      <w:r w:rsidRPr="00CB1348">
        <w:rPr>
          <w:rFonts w:eastAsia="Calibri"/>
          <w:sz w:val="28"/>
          <w:szCs w:val="28"/>
          <w:lang w:eastAsia="en-US"/>
        </w:rPr>
        <w:t xml:space="preserve"> «Писатели-юбиляры 2021: А. Кристи» - литературный видео</w:t>
      </w:r>
      <w:r w:rsidR="006273F0">
        <w:rPr>
          <w:rFonts w:eastAsia="Calibri"/>
          <w:sz w:val="28"/>
          <w:szCs w:val="28"/>
          <w:lang w:eastAsia="en-US"/>
        </w:rPr>
        <w:t xml:space="preserve"> </w:t>
      </w:r>
      <w:r w:rsidRPr="00CB1348">
        <w:rPr>
          <w:rFonts w:eastAsia="Calibri"/>
          <w:sz w:val="28"/>
          <w:szCs w:val="28"/>
          <w:lang w:eastAsia="en-US"/>
        </w:rPr>
        <w:t>журнал.</w:t>
      </w:r>
      <w:r w:rsidR="00BD6C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FA596F" w:rsidRPr="00894394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</w:t>
      </w:r>
    </w:p>
    <w:p w14:paraId="3263CFE9" w14:textId="1785957D" w:rsidR="00CB1348" w:rsidRPr="00CB1348" w:rsidRDefault="00CB1348" w:rsidP="00CB134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CB1348">
        <w:rPr>
          <w:rFonts w:eastAsia="Calibri"/>
          <w:sz w:val="28"/>
          <w:szCs w:val="28"/>
          <w:lang w:eastAsia="en-US"/>
        </w:rPr>
        <w:t>Ссылка:</w:t>
      </w:r>
      <w:r w:rsidRPr="00CB1348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24" w:history="1">
        <w:r w:rsidRPr="00CB13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https://www.instagram.com/tv/CT1KAfkpEar/?utm_source=ig_web_copy_link</w:t>
        </w:r>
      </w:hyperlink>
    </w:p>
    <w:p w14:paraId="3A2BEA12" w14:textId="6A7100CA" w:rsidR="00CB1348" w:rsidRPr="00CB1348" w:rsidRDefault="00BD6C81" w:rsidP="00CB134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Размещено:1 публикация, 104 просмотра.</w:t>
      </w:r>
    </w:p>
    <w:p w14:paraId="41BF98DE" w14:textId="7309EEBB" w:rsidR="00CB1348" w:rsidRDefault="00CB1348" w:rsidP="006273F0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CB1348">
        <w:rPr>
          <w:rFonts w:eastAsia="Calibri"/>
          <w:sz w:val="28"/>
          <w:szCs w:val="28"/>
          <w:lang w:eastAsia="en-US"/>
        </w:rPr>
        <w:t>15.09.</w:t>
      </w:r>
      <w:r w:rsidR="006273F0">
        <w:rPr>
          <w:rFonts w:eastAsia="Calibri"/>
          <w:sz w:val="28"/>
          <w:szCs w:val="28"/>
          <w:lang w:eastAsia="en-US"/>
        </w:rPr>
        <w:t xml:space="preserve">2021 </w:t>
      </w:r>
      <w:r w:rsidRPr="00CB1348">
        <w:rPr>
          <w:rFonts w:eastAsia="Calibri"/>
          <w:sz w:val="28"/>
          <w:szCs w:val="28"/>
          <w:lang w:eastAsia="en-US"/>
        </w:rPr>
        <w:t xml:space="preserve"> «Писатели-юбиляры 2021: Ф. С. Фитцджеральд» - литературный видео</w:t>
      </w:r>
      <w:r w:rsidR="006273F0">
        <w:rPr>
          <w:rFonts w:eastAsia="Calibri"/>
          <w:sz w:val="28"/>
          <w:szCs w:val="28"/>
          <w:lang w:eastAsia="en-US"/>
        </w:rPr>
        <w:t xml:space="preserve"> </w:t>
      </w:r>
      <w:r w:rsidRPr="00CB1348">
        <w:rPr>
          <w:rFonts w:eastAsia="Calibri"/>
          <w:sz w:val="28"/>
          <w:szCs w:val="28"/>
          <w:lang w:eastAsia="en-US"/>
        </w:rPr>
        <w:t>журнал.</w:t>
      </w:r>
    </w:p>
    <w:p w14:paraId="63014591" w14:textId="52F6DED2" w:rsidR="00BD6C81" w:rsidRPr="00BD6C81" w:rsidRDefault="00564D8D" w:rsidP="00BD6C81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shd w:val="clear" w:color="auto" w:fill="FFFFFF"/>
          <w:lang w:eastAsia="ru-RU"/>
        </w:rPr>
      </w:pPr>
      <w:r w:rsidRPr="00894394">
        <w:rPr>
          <w:sz w:val="28"/>
          <w:szCs w:val="28"/>
          <w:shd w:val="clear" w:color="auto" w:fill="FFFFFF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894394">
        <w:rPr>
          <w:sz w:val="28"/>
          <w:szCs w:val="28"/>
          <w:shd w:val="clear" w:color="auto" w:fill="FFFFFF"/>
          <w:lang w:eastAsia="ru-RU"/>
        </w:rPr>
        <w:t>Инстаграм</w:t>
      </w:r>
      <w:proofErr w:type="spellEnd"/>
      <w:r w:rsidRPr="00894394">
        <w:rPr>
          <w:sz w:val="28"/>
          <w:szCs w:val="28"/>
          <w:shd w:val="clear" w:color="auto" w:fill="FFFFFF"/>
          <w:lang w:eastAsia="ru-RU"/>
        </w:rPr>
        <w:t>.</w:t>
      </w:r>
      <w:r w:rsidR="00BD6C81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</w:t>
      </w:r>
      <w:r w:rsidR="00BD6C81">
        <w:rPr>
          <w:rFonts w:eastAsia="Calibri"/>
          <w:sz w:val="28"/>
          <w:szCs w:val="28"/>
          <w:lang w:eastAsia="en-US"/>
        </w:rPr>
        <w:t>Размещено: 1 публикация, 133</w:t>
      </w:r>
      <w:r w:rsidR="00CB1348" w:rsidRPr="00CB1348">
        <w:rPr>
          <w:rFonts w:eastAsia="Calibri"/>
          <w:sz w:val="28"/>
          <w:szCs w:val="28"/>
          <w:lang w:eastAsia="en-US"/>
        </w:rPr>
        <w:t xml:space="preserve"> просмотров.</w:t>
      </w:r>
      <w:r w:rsidR="00BD6C81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CB1348" w:rsidRPr="00CB1348">
        <w:rPr>
          <w:rFonts w:eastAsia="Calibri"/>
          <w:sz w:val="28"/>
          <w:szCs w:val="28"/>
          <w:lang w:eastAsia="en-US"/>
        </w:rPr>
        <w:t xml:space="preserve">Ссылка: </w:t>
      </w:r>
    </w:p>
    <w:p w14:paraId="79D5A7F4" w14:textId="6E48340A" w:rsidR="00CB1348" w:rsidRPr="00BD6C81" w:rsidRDefault="000A45E9" w:rsidP="00564D8D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hyperlink r:id="rId125" w:history="1">
        <w:r w:rsidR="00CB1348" w:rsidRPr="00CB134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https://www.instagram.com/tv/CUG_V-1oh0i/?utm_source=ig_web_copy_link</w:t>
        </w:r>
      </w:hyperlink>
    </w:p>
    <w:p w14:paraId="7B66D6B3" w14:textId="048A1D21" w:rsidR="00362715" w:rsidRPr="00362715" w:rsidRDefault="00362715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362715">
        <w:rPr>
          <w:sz w:val="28"/>
          <w:szCs w:val="28"/>
          <w:lang w:eastAsia="ru-RU"/>
        </w:rPr>
        <w:t>09.11</w:t>
      </w:r>
      <w:r w:rsidR="00802B04">
        <w:rPr>
          <w:sz w:val="28"/>
          <w:szCs w:val="28"/>
          <w:lang w:eastAsia="ru-RU"/>
        </w:rPr>
        <w:t>.2021</w:t>
      </w:r>
      <w:r w:rsidRPr="00362715">
        <w:rPr>
          <w:sz w:val="28"/>
          <w:szCs w:val="28"/>
          <w:lang w:eastAsia="ru-RU"/>
        </w:rPr>
        <w:t>, 10.11.</w:t>
      </w:r>
      <w:r w:rsidR="00802B04">
        <w:rPr>
          <w:sz w:val="28"/>
          <w:szCs w:val="28"/>
          <w:lang w:eastAsia="ru-RU"/>
        </w:rPr>
        <w:t xml:space="preserve">2021 </w:t>
      </w:r>
      <w:r w:rsidRPr="00362715">
        <w:rPr>
          <w:sz w:val="28"/>
          <w:szCs w:val="28"/>
          <w:lang w:eastAsia="ru-RU"/>
        </w:rPr>
        <w:t xml:space="preserve"> «Золотые страницы классики, или Достоевский на каждый день» - </w:t>
      </w:r>
      <w:proofErr w:type="gramStart"/>
      <w:r w:rsidRPr="00362715">
        <w:rPr>
          <w:sz w:val="28"/>
          <w:szCs w:val="28"/>
          <w:lang w:eastAsia="ru-RU"/>
        </w:rPr>
        <w:t>краевая</w:t>
      </w:r>
      <w:proofErr w:type="gramEnd"/>
      <w:r w:rsidRPr="00362715">
        <w:rPr>
          <w:sz w:val="28"/>
          <w:szCs w:val="28"/>
          <w:lang w:eastAsia="ru-RU"/>
        </w:rPr>
        <w:t xml:space="preserve"> онлайн-акция:</w:t>
      </w:r>
    </w:p>
    <w:p w14:paraId="33478132" w14:textId="418C2792" w:rsidR="00362715" w:rsidRPr="00362715" w:rsidRDefault="00BD6C81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362715" w:rsidRPr="00362715">
        <w:rPr>
          <w:sz w:val="28"/>
          <w:szCs w:val="28"/>
          <w:lang w:eastAsia="ru-RU"/>
        </w:rPr>
        <w:t>09.11.</w:t>
      </w:r>
      <w:r w:rsidR="00802B04">
        <w:rPr>
          <w:sz w:val="28"/>
          <w:szCs w:val="28"/>
          <w:lang w:eastAsia="ru-RU"/>
        </w:rPr>
        <w:t xml:space="preserve">2021 </w:t>
      </w:r>
      <w:r w:rsidR="00362715" w:rsidRPr="00362715">
        <w:rPr>
          <w:sz w:val="28"/>
          <w:szCs w:val="28"/>
          <w:lang w:eastAsia="ru-RU"/>
        </w:rPr>
        <w:t xml:space="preserve"> Ф. М. Достоевский "Белые ночи".</w:t>
      </w:r>
      <w:r w:rsidR="00362715" w:rsidRPr="00362715">
        <w:rPr>
          <w:sz w:val="28"/>
          <w:szCs w:val="28"/>
          <w:lang w:eastAsia="ru-RU"/>
        </w:rPr>
        <w:br/>
      </w:r>
      <w:r w:rsidR="00362715" w:rsidRPr="00362715">
        <w:rPr>
          <w:sz w:val="28"/>
          <w:szCs w:val="28"/>
          <w:lang w:eastAsia="ru-RU"/>
        </w:rPr>
        <w:br/>
        <w:t>Библиотеки станицы Новотитаровской приняли участие в краевой онлайн-акции "Золотые страницы классики, или Достоевский на каждый день", приуроченной к 200-летию со дня рождения выдающегося русского писателя Ф. М. Достоевского.</w:t>
      </w:r>
      <w:r w:rsidR="00362715" w:rsidRPr="00362715">
        <w:rPr>
          <w:sz w:val="28"/>
          <w:szCs w:val="28"/>
          <w:lang w:eastAsia="ru-RU"/>
        </w:rPr>
        <w:br/>
        <w:t>Князев Михаил, читатель библиотеки, присоединился к данной акции, прочитав отрывок из произведения Ф. М. Достоевского "Белые ночи".</w:t>
      </w:r>
    </w:p>
    <w:p w14:paraId="593431DB" w14:textId="77777777" w:rsidR="00362715" w:rsidRPr="00362715" w:rsidRDefault="00362715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362715">
        <w:rPr>
          <w:sz w:val="28"/>
          <w:szCs w:val="28"/>
          <w:lang w:eastAsia="ru-RU"/>
        </w:rPr>
        <w:t>Размещено: 1 публикация, 120 просмотров.</w:t>
      </w:r>
    </w:p>
    <w:p w14:paraId="42697E78" w14:textId="77777777" w:rsidR="00362715" w:rsidRPr="00362715" w:rsidRDefault="000A45E9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hyperlink r:id="rId126" w:history="1">
        <w:r w:rsidR="00362715" w:rsidRPr="00362715">
          <w:rPr>
            <w:color w:val="0000FF"/>
            <w:sz w:val="28"/>
            <w:szCs w:val="28"/>
            <w:u w:val="single"/>
            <w:lang w:eastAsia="ru-RU"/>
          </w:rPr>
          <w:t>https://www.instagram.com/tv/CWDk0_-viSL/?utm_source=ig_web_copy_link</w:t>
        </w:r>
      </w:hyperlink>
    </w:p>
    <w:p w14:paraId="64258840" w14:textId="38D6E8CD" w:rsidR="00362715" w:rsidRPr="00362715" w:rsidRDefault="00362715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362715">
        <w:rPr>
          <w:sz w:val="28"/>
          <w:szCs w:val="28"/>
          <w:lang w:eastAsia="ru-RU"/>
        </w:rPr>
        <w:t xml:space="preserve">    10.11.</w:t>
      </w:r>
      <w:r w:rsidR="00802B04">
        <w:rPr>
          <w:sz w:val="28"/>
          <w:szCs w:val="28"/>
          <w:lang w:eastAsia="ru-RU"/>
        </w:rPr>
        <w:t xml:space="preserve">2021 </w:t>
      </w:r>
      <w:r w:rsidRPr="00362715">
        <w:rPr>
          <w:sz w:val="28"/>
          <w:szCs w:val="28"/>
          <w:lang w:eastAsia="ru-RU"/>
        </w:rPr>
        <w:t xml:space="preserve"> Ф.М. Достоевский "Подросток".</w:t>
      </w:r>
      <w:r w:rsidRPr="00362715">
        <w:rPr>
          <w:sz w:val="28"/>
          <w:szCs w:val="28"/>
          <w:lang w:eastAsia="ru-RU"/>
        </w:rPr>
        <w:br/>
      </w:r>
      <w:r w:rsidRPr="00362715">
        <w:rPr>
          <w:sz w:val="28"/>
          <w:szCs w:val="28"/>
          <w:lang w:eastAsia="ru-RU"/>
        </w:rPr>
        <w:br/>
        <w:t xml:space="preserve">Тяпкина Светлана, читатель </w:t>
      </w:r>
      <w:proofErr w:type="spellStart"/>
      <w:r w:rsidRPr="00362715">
        <w:rPr>
          <w:sz w:val="28"/>
          <w:szCs w:val="28"/>
          <w:lang w:eastAsia="ru-RU"/>
        </w:rPr>
        <w:t>новотитаровской</w:t>
      </w:r>
      <w:proofErr w:type="spellEnd"/>
      <w:r w:rsidRPr="00362715">
        <w:rPr>
          <w:sz w:val="28"/>
          <w:szCs w:val="28"/>
          <w:lang w:eastAsia="ru-RU"/>
        </w:rPr>
        <w:t xml:space="preserve"> библиотеки, приняла участие в акции "Золотые страницы классики, или Достоевский на каждый день". Она выбрала фрагмент из романа Ф. М. Достоевского "Подросток".</w:t>
      </w:r>
    </w:p>
    <w:p w14:paraId="0EE8E41B" w14:textId="5953A35F" w:rsidR="00362715" w:rsidRPr="00362715" w:rsidRDefault="00362715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362715">
        <w:rPr>
          <w:sz w:val="28"/>
          <w:szCs w:val="28"/>
          <w:lang w:eastAsia="ru-RU"/>
        </w:rPr>
        <w:t>Размещено</w:t>
      </w:r>
      <w:r w:rsidR="00BD6C81">
        <w:rPr>
          <w:sz w:val="28"/>
          <w:szCs w:val="28"/>
          <w:lang w:eastAsia="ru-RU"/>
        </w:rPr>
        <w:t>: 1 публикация, 91</w:t>
      </w:r>
      <w:r w:rsidRPr="00362715">
        <w:rPr>
          <w:sz w:val="28"/>
          <w:szCs w:val="28"/>
          <w:lang w:eastAsia="ru-RU"/>
        </w:rPr>
        <w:t xml:space="preserve"> просмотров.</w:t>
      </w:r>
    </w:p>
    <w:p w14:paraId="1783A605" w14:textId="77777777" w:rsidR="00362715" w:rsidRPr="00362715" w:rsidRDefault="000A45E9" w:rsidP="0036271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hyperlink r:id="rId127" w:history="1">
        <w:r w:rsidR="00362715" w:rsidRPr="00362715">
          <w:rPr>
            <w:color w:val="0000FF"/>
            <w:sz w:val="28"/>
            <w:szCs w:val="28"/>
            <w:u w:val="single"/>
            <w:lang w:eastAsia="ru-RU"/>
          </w:rPr>
          <w:t>https://www.instagram.com/tv/CWGZrgQj7GL/?utm_source=ig_web_copy_link</w:t>
        </w:r>
      </w:hyperlink>
    </w:p>
    <w:p w14:paraId="5FF24F44" w14:textId="27ADD55E" w:rsidR="00B31AD5" w:rsidRPr="00B31AD5" w:rsidRDefault="00B31AD5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31AD5">
        <w:rPr>
          <w:sz w:val="28"/>
          <w:szCs w:val="28"/>
          <w:lang w:eastAsia="ru-RU"/>
        </w:rPr>
        <w:t xml:space="preserve">    10.11.</w:t>
      </w:r>
      <w:r w:rsidR="00802B04">
        <w:rPr>
          <w:sz w:val="28"/>
          <w:szCs w:val="28"/>
          <w:lang w:eastAsia="ru-RU"/>
        </w:rPr>
        <w:t xml:space="preserve">2021 </w:t>
      </w:r>
      <w:r w:rsidRPr="00B31AD5">
        <w:rPr>
          <w:sz w:val="28"/>
          <w:szCs w:val="28"/>
          <w:lang w:eastAsia="ru-RU"/>
        </w:rPr>
        <w:t xml:space="preserve"> «Ф. М. Достоевский. К 200-летию со дня рождения» – презентация.</w:t>
      </w:r>
      <w:r w:rsidRPr="00B31AD5">
        <w:rPr>
          <w:sz w:val="28"/>
          <w:szCs w:val="28"/>
          <w:lang w:eastAsia="ru-RU"/>
        </w:rPr>
        <w:br/>
      </w:r>
      <w:bookmarkStart w:id="53" w:name="_Hlk89090438"/>
      <w:r w:rsidRPr="00B31AD5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B31AD5">
        <w:rPr>
          <w:sz w:val="28"/>
          <w:szCs w:val="28"/>
          <w:lang w:eastAsia="ru-RU"/>
        </w:rPr>
        <w:t>Инстаграм</w:t>
      </w:r>
      <w:proofErr w:type="spellEnd"/>
      <w:r w:rsidRPr="00B31AD5">
        <w:rPr>
          <w:sz w:val="28"/>
          <w:szCs w:val="28"/>
          <w:lang w:eastAsia="ru-RU"/>
        </w:rPr>
        <w:t xml:space="preserve"> для читателей всех возрастов.</w:t>
      </w:r>
      <w:bookmarkEnd w:id="53"/>
    </w:p>
    <w:p w14:paraId="6DD7BB24" w14:textId="08F554CA" w:rsidR="00B31AD5" w:rsidRPr="00B31AD5" w:rsidRDefault="00BD6C81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92</w:t>
      </w:r>
      <w:r w:rsidR="00B31AD5" w:rsidRPr="00B31AD5">
        <w:rPr>
          <w:sz w:val="28"/>
          <w:szCs w:val="28"/>
          <w:lang w:eastAsia="ru-RU"/>
        </w:rPr>
        <w:t xml:space="preserve"> просмотр.</w:t>
      </w:r>
    </w:p>
    <w:p w14:paraId="0833534F" w14:textId="77777777" w:rsidR="00B31AD5" w:rsidRPr="00B31AD5" w:rsidRDefault="000A45E9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hyperlink r:id="rId128" w:history="1">
        <w:r w:rsidR="00B31AD5" w:rsidRPr="00B31AD5">
          <w:rPr>
            <w:color w:val="0000FF"/>
            <w:sz w:val="28"/>
            <w:szCs w:val="28"/>
            <w:u w:val="single"/>
            <w:lang w:eastAsia="ru-RU"/>
          </w:rPr>
          <w:t>https://www.instagram.com/tv/CWFW319DRE8/?utm_source=ig_web_copy_link</w:t>
        </w:r>
      </w:hyperlink>
    </w:p>
    <w:p w14:paraId="5B854091" w14:textId="52DF4945" w:rsidR="00B31AD5" w:rsidRPr="00B31AD5" w:rsidRDefault="00B31AD5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B31AD5">
        <w:rPr>
          <w:sz w:val="28"/>
          <w:szCs w:val="28"/>
          <w:lang w:eastAsia="ru-RU"/>
        </w:rPr>
        <w:t>11.11.</w:t>
      </w:r>
      <w:r w:rsidR="00802B04">
        <w:rPr>
          <w:sz w:val="28"/>
          <w:szCs w:val="28"/>
          <w:lang w:eastAsia="ru-RU"/>
        </w:rPr>
        <w:t xml:space="preserve">2021 </w:t>
      </w:r>
      <w:r w:rsidRPr="00B31AD5">
        <w:rPr>
          <w:sz w:val="28"/>
          <w:szCs w:val="28"/>
          <w:lang w:eastAsia="ru-RU"/>
        </w:rPr>
        <w:t xml:space="preserve"> «Достоевский и мир его романов» - презентация.                                                                            </w:t>
      </w:r>
      <w:bookmarkStart w:id="54" w:name="_Hlk89090582"/>
      <w:r w:rsidRPr="00B31AD5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B31AD5">
        <w:rPr>
          <w:sz w:val="28"/>
          <w:szCs w:val="28"/>
          <w:lang w:eastAsia="ru-RU"/>
        </w:rPr>
        <w:t>Инстаграм</w:t>
      </w:r>
      <w:proofErr w:type="spellEnd"/>
      <w:r w:rsidRPr="00B31AD5">
        <w:rPr>
          <w:sz w:val="28"/>
          <w:szCs w:val="28"/>
          <w:lang w:eastAsia="ru-RU"/>
        </w:rPr>
        <w:t xml:space="preserve"> для читателей всех возрастов.</w:t>
      </w:r>
      <w:bookmarkEnd w:id="54"/>
    </w:p>
    <w:p w14:paraId="220AE227" w14:textId="40B39907" w:rsidR="00B31AD5" w:rsidRPr="00B31AD5" w:rsidRDefault="00BD6C81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92</w:t>
      </w:r>
      <w:r w:rsidR="00B31AD5" w:rsidRPr="00B31AD5">
        <w:rPr>
          <w:sz w:val="28"/>
          <w:szCs w:val="28"/>
          <w:lang w:eastAsia="ru-RU"/>
        </w:rPr>
        <w:t xml:space="preserve"> просмотров.</w:t>
      </w:r>
    </w:p>
    <w:p w14:paraId="1692C617" w14:textId="5F87310B" w:rsidR="00B31AD5" w:rsidRPr="00B31AD5" w:rsidRDefault="00802B04" w:rsidP="00B31AD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29" w:history="1">
        <w:r w:rsidR="00B31AD5" w:rsidRPr="00B31AD5">
          <w:rPr>
            <w:color w:val="0000FF"/>
            <w:sz w:val="28"/>
            <w:szCs w:val="28"/>
            <w:u w:val="single"/>
            <w:lang w:eastAsia="ru-RU"/>
          </w:rPr>
          <w:t>https://www.instagram.com/tv/CWIxM6FtIz1/?utm_source=ig_web_copy_link</w:t>
        </w:r>
      </w:hyperlink>
    </w:p>
    <w:p w14:paraId="76F1843B" w14:textId="456451C8" w:rsidR="006D3ACB" w:rsidRPr="006D3ACB" w:rsidRDefault="006D3ACB" w:rsidP="006D3ACB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D3ACB">
        <w:rPr>
          <w:rFonts w:eastAsia="Calibri"/>
          <w:sz w:val="28"/>
          <w:szCs w:val="28"/>
          <w:lang w:eastAsia="en-US"/>
        </w:rPr>
        <w:t xml:space="preserve"> 21.11.</w:t>
      </w:r>
      <w:r w:rsidR="00802B04">
        <w:rPr>
          <w:rFonts w:eastAsia="Calibri"/>
          <w:sz w:val="28"/>
          <w:szCs w:val="28"/>
          <w:lang w:eastAsia="en-US"/>
        </w:rPr>
        <w:t xml:space="preserve">2021 </w:t>
      </w:r>
      <w:r w:rsidRPr="006D3ACB">
        <w:rPr>
          <w:rFonts w:eastAsia="Calibri"/>
          <w:sz w:val="28"/>
          <w:szCs w:val="28"/>
          <w:lang w:eastAsia="en-US"/>
        </w:rPr>
        <w:t xml:space="preserve"> «Человек необычной судьбы» - к 220-летию со дня рождения В. И. Даля -</w:t>
      </w:r>
      <w:r w:rsidR="00802B04">
        <w:rPr>
          <w:rFonts w:eastAsia="Calibri"/>
          <w:sz w:val="28"/>
          <w:szCs w:val="28"/>
          <w:lang w:eastAsia="en-US"/>
        </w:rPr>
        <w:t xml:space="preserve"> </w:t>
      </w:r>
      <w:r w:rsidRPr="006D3ACB">
        <w:rPr>
          <w:rFonts w:eastAsia="Calibri"/>
          <w:sz w:val="28"/>
          <w:szCs w:val="28"/>
          <w:lang w:eastAsia="en-US"/>
        </w:rPr>
        <w:t>исторический портрет личности.</w:t>
      </w:r>
    </w:p>
    <w:p w14:paraId="5D7D84AF" w14:textId="32F7AC13" w:rsidR="006D3ACB" w:rsidRPr="00BD6C81" w:rsidRDefault="006D3ACB" w:rsidP="006D3ACB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55" w:name="_Hlk89092916"/>
      <w:r w:rsidRPr="006D3ACB">
        <w:rPr>
          <w:rFonts w:eastAsia="Calibri"/>
          <w:sz w:val="28"/>
          <w:szCs w:val="28"/>
          <w:lang w:eastAsia="en-US"/>
        </w:rPr>
        <w:t xml:space="preserve">       Мероприятие проведено библиотекой имени Горького онлайн в сети </w:t>
      </w:r>
      <w:proofErr w:type="spellStart"/>
      <w:r w:rsidRPr="006D3ACB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6D3ACB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  <w:bookmarkEnd w:id="55"/>
    </w:p>
    <w:p w14:paraId="33582469" w14:textId="77777777" w:rsidR="006D3ACB" w:rsidRPr="006D3ACB" w:rsidRDefault="006D3ACB" w:rsidP="006D3ACB">
      <w:pPr>
        <w:suppressAutoHyphens w:val="0"/>
        <w:spacing w:after="160" w:line="256" w:lineRule="auto"/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</w:pPr>
      <w:r w:rsidRPr="006D3ACB">
        <w:rPr>
          <w:rFonts w:eastAsia="Calibri"/>
          <w:color w:val="262626"/>
          <w:sz w:val="28"/>
          <w:szCs w:val="28"/>
          <w:shd w:val="clear" w:color="auto" w:fill="FFFFFF"/>
          <w:lang w:eastAsia="en-US"/>
        </w:rPr>
        <w:t xml:space="preserve">         Размещено: 2 публикации, 202 просмотра.</w:t>
      </w:r>
    </w:p>
    <w:p w14:paraId="5779AD21" w14:textId="75324156" w:rsidR="006D3ACB" w:rsidRDefault="00802B04" w:rsidP="006D3ACB">
      <w:pPr>
        <w:suppressAutoHyphens w:val="0"/>
        <w:spacing w:after="160" w:line="256" w:lineRule="auto"/>
        <w:rPr>
          <w:rFonts w:eastAsia="Calibri"/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30" w:history="1">
        <w:r w:rsidR="006D3ACB" w:rsidRPr="006D3AC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https://www.instagram.com/tv/CWhvh6FjEP_/?utm_source=ig_web_copy_link</w:t>
        </w:r>
      </w:hyperlink>
    </w:p>
    <w:p w14:paraId="69AC1426" w14:textId="366318F2" w:rsidR="00F10628" w:rsidRPr="00F10628" w:rsidRDefault="00F10628" w:rsidP="00F1062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10628">
        <w:rPr>
          <w:rFonts w:eastAsia="Calibri"/>
          <w:sz w:val="28"/>
          <w:szCs w:val="28"/>
          <w:lang w:eastAsia="en-US"/>
        </w:rPr>
        <w:t>29.11</w:t>
      </w:r>
      <w:r w:rsidR="00802B04">
        <w:rPr>
          <w:rFonts w:eastAsia="Calibri"/>
          <w:sz w:val="28"/>
          <w:szCs w:val="28"/>
          <w:lang w:eastAsia="en-US"/>
        </w:rPr>
        <w:t>.2021</w:t>
      </w:r>
      <w:r w:rsidR="00EA6F47">
        <w:rPr>
          <w:rFonts w:eastAsia="Calibri"/>
          <w:sz w:val="28"/>
          <w:szCs w:val="28"/>
          <w:lang w:eastAsia="en-US"/>
        </w:rPr>
        <w:t>, 10.12.</w:t>
      </w:r>
      <w:r w:rsidR="00802B04">
        <w:rPr>
          <w:rFonts w:eastAsia="Calibri"/>
          <w:sz w:val="28"/>
          <w:szCs w:val="28"/>
          <w:lang w:eastAsia="en-US"/>
        </w:rPr>
        <w:t xml:space="preserve">2021 </w:t>
      </w:r>
      <w:r w:rsidRPr="00F10628">
        <w:rPr>
          <w:rFonts w:eastAsia="Calibri"/>
          <w:sz w:val="28"/>
          <w:szCs w:val="28"/>
          <w:lang w:eastAsia="en-US"/>
        </w:rPr>
        <w:t xml:space="preserve"> «Ему судьба готовила путь славный, имя громкое» - к 200-летию со дня рождения Н. А. Некрасова – литературны</w:t>
      </w:r>
      <w:r w:rsidR="00EA6F47">
        <w:rPr>
          <w:rFonts w:eastAsia="Calibri"/>
          <w:sz w:val="28"/>
          <w:szCs w:val="28"/>
          <w:lang w:eastAsia="en-US"/>
        </w:rPr>
        <w:t>е</w:t>
      </w:r>
      <w:r w:rsidRPr="00F10628">
        <w:rPr>
          <w:rFonts w:eastAsia="Calibri"/>
          <w:sz w:val="28"/>
          <w:szCs w:val="28"/>
          <w:lang w:eastAsia="en-US"/>
        </w:rPr>
        <w:t xml:space="preserve"> этюд</w:t>
      </w:r>
      <w:r w:rsidR="00EA6F47">
        <w:rPr>
          <w:rFonts w:eastAsia="Calibri"/>
          <w:sz w:val="28"/>
          <w:szCs w:val="28"/>
          <w:lang w:eastAsia="en-US"/>
        </w:rPr>
        <w:t>ы</w:t>
      </w:r>
      <w:r w:rsidRPr="00F10628">
        <w:rPr>
          <w:rFonts w:eastAsia="Calibri"/>
          <w:sz w:val="28"/>
          <w:szCs w:val="28"/>
          <w:lang w:eastAsia="en-US"/>
        </w:rPr>
        <w:t>.</w:t>
      </w:r>
    </w:p>
    <w:p w14:paraId="098DDAD0" w14:textId="1C96CBDF" w:rsidR="00F10628" w:rsidRPr="00F10628" w:rsidRDefault="00F10628" w:rsidP="00F1062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bookmarkStart w:id="56" w:name="_Hlk89096775"/>
      <w:r w:rsidRPr="00F10628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имени Горького онлайн в сети </w:t>
      </w:r>
      <w:proofErr w:type="spellStart"/>
      <w:r w:rsidRPr="00F10628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F10628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  <w:bookmarkEnd w:id="56"/>
    </w:p>
    <w:p w14:paraId="221016CF" w14:textId="537D2C15" w:rsidR="00F10628" w:rsidRPr="00F10628" w:rsidRDefault="00F10628" w:rsidP="00F1062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10628">
        <w:rPr>
          <w:rFonts w:eastAsia="Calibri"/>
          <w:sz w:val="28"/>
          <w:szCs w:val="28"/>
          <w:lang w:eastAsia="en-US"/>
        </w:rPr>
        <w:t xml:space="preserve">         Размещено: </w:t>
      </w:r>
      <w:r w:rsidR="00EA6F47">
        <w:rPr>
          <w:rFonts w:eastAsia="Calibri"/>
          <w:sz w:val="28"/>
          <w:szCs w:val="28"/>
          <w:lang w:eastAsia="en-US"/>
        </w:rPr>
        <w:t>2</w:t>
      </w:r>
      <w:r w:rsidRPr="00F10628">
        <w:rPr>
          <w:rFonts w:eastAsia="Calibri"/>
          <w:sz w:val="28"/>
          <w:szCs w:val="28"/>
          <w:lang w:eastAsia="en-US"/>
        </w:rPr>
        <w:t xml:space="preserve"> публикаци</w:t>
      </w:r>
      <w:r w:rsidR="00EA6F47">
        <w:rPr>
          <w:rFonts w:eastAsia="Calibri"/>
          <w:sz w:val="28"/>
          <w:szCs w:val="28"/>
          <w:lang w:eastAsia="en-US"/>
        </w:rPr>
        <w:t>и</w:t>
      </w:r>
      <w:r w:rsidRPr="00F10628">
        <w:rPr>
          <w:rFonts w:eastAsia="Calibri"/>
          <w:sz w:val="28"/>
          <w:szCs w:val="28"/>
          <w:lang w:eastAsia="en-US"/>
        </w:rPr>
        <w:t xml:space="preserve">, </w:t>
      </w:r>
      <w:r w:rsidR="00EA6F47">
        <w:rPr>
          <w:rFonts w:eastAsia="Calibri"/>
          <w:sz w:val="28"/>
          <w:szCs w:val="28"/>
          <w:lang w:eastAsia="en-US"/>
        </w:rPr>
        <w:t>12</w:t>
      </w:r>
      <w:r w:rsidRPr="00F10628">
        <w:rPr>
          <w:rFonts w:eastAsia="Calibri"/>
          <w:sz w:val="28"/>
          <w:szCs w:val="28"/>
          <w:lang w:eastAsia="en-US"/>
        </w:rPr>
        <w:t>0 просмотров.</w:t>
      </w:r>
    </w:p>
    <w:p w14:paraId="5E47D458" w14:textId="6F6F7FDA" w:rsidR="00F10628" w:rsidRPr="00F10628" w:rsidRDefault="00802B04" w:rsidP="00F1062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02B04">
        <w:rPr>
          <w:sz w:val="28"/>
          <w:szCs w:val="28"/>
        </w:rPr>
        <w:lastRenderedPageBreak/>
        <w:t>Ссылка:</w:t>
      </w:r>
      <w:r>
        <w:t xml:space="preserve">  </w:t>
      </w:r>
      <w:hyperlink r:id="rId131" w:history="1">
        <w:r w:rsidR="00F10628" w:rsidRPr="00F1062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https://www.instagram.com/tv/CW2zZwjtWAv/?utm_source=ig_web_copy_link</w:t>
        </w:r>
      </w:hyperlink>
    </w:p>
    <w:p w14:paraId="3A800C11" w14:textId="46C1448B" w:rsidR="0072692D" w:rsidRPr="006F0792" w:rsidRDefault="0072692D" w:rsidP="007A6F18">
      <w:pPr>
        <w:suppressAutoHyphens w:val="0"/>
        <w:spacing w:after="160" w:line="259" w:lineRule="auto"/>
        <w:rPr>
          <w:sz w:val="28"/>
        </w:rPr>
      </w:pPr>
      <w:r w:rsidRPr="007C6953">
        <w:rPr>
          <w:sz w:val="28"/>
          <w:szCs w:val="28"/>
          <w:lang w:eastAsia="ru-RU"/>
        </w:rPr>
        <w:t>- эстетическое воспитание:</w:t>
      </w:r>
      <w:r w:rsidR="006F0792">
        <w:rPr>
          <w:sz w:val="28"/>
        </w:rPr>
        <w:t xml:space="preserve">                                                                                      </w:t>
      </w:r>
      <w:r>
        <w:rPr>
          <w:sz w:val="28"/>
          <w:szCs w:val="28"/>
          <w:lang w:eastAsia="ru-RU"/>
        </w:rPr>
        <w:t>Проведено  онлайн мероприятий</w:t>
      </w:r>
      <w:proofErr w:type="gramStart"/>
      <w:r w:rsidR="007C6953"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,  публикаций</w:t>
      </w:r>
      <w:r w:rsidR="007C6953">
        <w:rPr>
          <w:sz w:val="28"/>
          <w:szCs w:val="28"/>
          <w:lang w:eastAsia="ru-RU"/>
        </w:rPr>
        <w:t xml:space="preserve"> 2</w:t>
      </w:r>
      <w:r>
        <w:rPr>
          <w:sz w:val="28"/>
          <w:szCs w:val="28"/>
          <w:lang w:eastAsia="ru-RU"/>
        </w:rPr>
        <w:t>,  просмотра</w:t>
      </w:r>
      <w:r w:rsidR="007C6953">
        <w:rPr>
          <w:sz w:val="28"/>
          <w:szCs w:val="28"/>
          <w:lang w:eastAsia="ru-RU"/>
        </w:rPr>
        <w:t xml:space="preserve"> 224</w:t>
      </w:r>
      <w:r>
        <w:rPr>
          <w:sz w:val="28"/>
          <w:szCs w:val="28"/>
          <w:lang w:eastAsia="ru-RU"/>
        </w:rPr>
        <w:t>.</w:t>
      </w:r>
    </w:p>
    <w:p w14:paraId="5D5BA850" w14:textId="77777777" w:rsidR="0072692D" w:rsidRDefault="0072692D" w:rsidP="00D061F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62D28">
        <w:rPr>
          <w:color w:val="000000"/>
          <w:sz w:val="28"/>
          <w:szCs w:val="28"/>
          <w:lang w:eastAsia="ru-RU"/>
        </w:rPr>
        <w:t>Библиотека является одним из звеньев культуры</w:t>
      </w:r>
      <w:r>
        <w:rPr>
          <w:color w:val="000000"/>
          <w:sz w:val="28"/>
          <w:szCs w:val="28"/>
          <w:lang w:eastAsia="ru-RU"/>
        </w:rPr>
        <w:t xml:space="preserve">, и удовлетворение эстетических </w:t>
      </w:r>
      <w:r w:rsidRPr="00E62D28">
        <w:rPr>
          <w:color w:val="000000"/>
          <w:sz w:val="28"/>
          <w:szCs w:val="28"/>
          <w:lang w:eastAsia="ru-RU"/>
        </w:rPr>
        <w:t>потребностей пользователей является одним из традиционных направлений её работы.</w:t>
      </w:r>
    </w:p>
    <w:p w14:paraId="2054F17C" w14:textId="5153F281" w:rsidR="0072692D" w:rsidRDefault="0072692D" w:rsidP="00D061F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 целью содействия развитию художественно-эстетических вкусов  библиотекой был проведен ряд мероприятий:</w:t>
      </w:r>
    </w:p>
    <w:p w14:paraId="1C8B1CE7" w14:textId="1FE07BD3" w:rsidR="0003734D" w:rsidRDefault="0003734D" w:rsidP="00D061F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6CEE8E55" w14:textId="12C0CA4B" w:rsidR="0003734D" w:rsidRPr="0003734D" w:rsidRDefault="0003734D" w:rsidP="00802B04">
      <w:pPr>
        <w:suppressAutoHyphens w:val="0"/>
        <w:spacing w:line="276" w:lineRule="auto"/>
        <w:jc w:val="both"/>
        <w:rPr>
          <w:bCs/>
          <w:sz w:val="28"/>
          <w:szCs w:val="28"/>
          <w:lang w:eastAsia="ru-RU"/>
        </w:rPr>
      </w:pPr>
      <w:bookmarkStart w:id="57" w:name="_Hlk73440373"/>
      <w:r w:rsidRPr="0003734D">
        <w:rPr>
          <w:bCs/>
          <w:sz w:val="28"/>
          <w:szCs w:val="28"/>
          <w:lang w:eastAsia="ru-RU"/>
        </w:rPr>
        <w:t>27.05.</w:t>
      </w:r>
      <w:r w:rsidR="00802B04">
        <w:rPr>
          <w:bCs/>
          <w:sz w:val="28"/>
          <w:szCs w:val="28"/>
          <w:lang w:eastAsia="ru-RU"/>
        </w:rPr>
        <w:t>2021</w:t>
      </w:r>
      <w:r w:rsidRPr="0003734D">
        <w:rPr>
          <w:bCs/>
          <w:sz w:val="28"/>
          <w:szCs w:val="28"/>
          <w:lang w:eastAsia="ru-RU"/>
        </w:rPr>
        <w:t xml:space="preserve"> «Человек читающий» - видеоряд «Библиотека глазами художников» - к Всероссийскому дню библиотек.</w:t>
      </w:r>
    </w:p>
    <w:p w14:paraId="16D73616" w14:textId="77777777" w:rsidR="0003734D" w:rsidRPr="0003734D" w:rsidRDefault="0003734D" w:rsidP="0003734D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bookmarkStart w:id="58" w:name="_Hlk72853330"/>
      <w:bookmarkEnd w:id="57"/>
      <w:r w:rsidRPr="0003734D">
        <w:rPr>
          <w:bCs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03734D">
        <w:rPr>
          <w:bCs/>
          <w:sz w:val="28"/>
          <w:szCs w:val="28"/>
          <w:lang w:eastAsia="ru-RU"/>
        </w:rPr>
        <w:t>Инстаграм</w:t>
      </w:r>
      <w:proofErr w:type="spellEnd"/>
      <w:r w:rsidRPr="0003734D">
        <w:rPr>
          <w:bCs/>
          <w:sz w:val="28"/>
          <w:szCs w:val="28"/>
          <w:lang w:eastAsia="ru-RU"/>
        </w:rPr>
        <w:t xml:space="preserve"> для всех групп читателей.</w:t>
      </w:r>
    </w:p>
    <w:bookmarkEnd w:id="58"/>
    <w:p w14:paraId="5942B059" w14:textId="77777777" w:rsidR="0003734D" w:rsidRPr="0003734D" w:rsidRDefault="0003734D" w:rsidP="0003734D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03734D">
        <w:rPr>
          <w:bCs/>
          <w:sz w:val="28"/>
          <w:szCs w:val="28"/>
          <w:lang w:eastAsia="ru-RU"/>
        </w:rPr>
        <w:t>Когда-то наша страна была самой читающей в мире. Сейчас, к сожалению, между человеком и книгой властно встали компьютеры, мобильные телефоны, телевидение, отодвинув замечательное изобретение – печатную книгу – на второй план. А ведь она существует с середины 15 века, когда великий Иоганн Гуттенберг впервые напечатал Библию. Изображение книги как спутника человека в искусстве появилось много веков назад, а как много, оказывается, есть художников, отражавших их в своем творчестве! Н. К. Рерих сказал: «Среди искусств, украшающих и тем самым улучшающих жизнь нашу, одним из самых древних и выразительных является искусство книги».</w:t>
      </w:r>
    </w:p>
    <w:p w14:paraId="6E7435AC" w14:textId="557F66EC" w:rsidR="0003734D" w:rsidRPr="0003734D" w:rsidRDefault="0003734D" w:rsidP="0003734D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03734D">
        <w:rPr>
          <w:bCs/>
          <w:sz w:val="28"/>
          <w:szCs w:val="28"/>
          <w:lang w:eastAsia="ru-RU"/>
        </w:rPr>
        <w:t>Размещено: 1 публикация, просмотров –</w:t>
      </w:r>
      <w:r w:rsidR="00BD6C81">
        <w:rPr>
          <w:bCs/>
          <w:sz w:val="28"/>
          <w:szCs w:val="28"/>
          <w:lang w:eastAsia="ru-RU"/>
        </w:rPr>
        <w:t xml:space="preserve"> 93</w:t>
      </w:r>
    </w:p>
    <w:p w14:paraId="7B3C0489" w14:textId="77777777" w:rsidR="0003734D" w:rsidRPr="0003734D" w:rsidRDefault="0003734D" w:rsidP="0003734D">
      <w:pPr>
        <w:suppressAutoHyphens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 w:rsidRPr="0003734D">
        <w:rPr>
          <w:bCs/>
          <w:sz w:val="28"/>
          <w:szCs w:val="28"/>
          <w:lang w:eastAsia="ru-RU"/>
        </w:rPr>
        <w:t>Ссылка:</w:t>
      </w:r>
      <w:r w:rsidRPr="000373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32" w:history="1">
        <w:r w:rsidRPr="0003734D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01FB0015" w14:textId="153EE279" w:rsidR="0003734D" w:rsidRDefault="0003734D" w:rsidP="00D061F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0DA598FE" w14:textId="00ED71E9" w:rsidR="0043167F" w:rsidRDefault="0043167F" w:rsidP="0043167F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43167F">
        <w:rPr>
          <w:bCs/>
          <w:color w:val="000000"/>
          <w:sz w:val="28"/>
          <w:szCs w:val="28"/>
          <w:lang w:eastAsia="ru-RU"/>
        </w:rPr>
        <w:t>28.08.</w:t>
      </w:r>
      <w:r w:rsidR="00802B04">
        <w:rPr>
          <w:bCs/>
          <w:color w:val="000000"/>
          <w:sz w:val="28"/>
          <w:szCs w:val="28"/>
          <w:lang w:eastAsia="ru-RU"/>
        </w:rPr>
        <w:t xml:space="preserve">2021 </w:t>
      </w:r>
      <w:r w:rsidRPr="0043167F">
        <w:rPr>
          <w:bCs/>
          <w:color w:val="000000"/>
          <w:sz w:val="28"/>
          <w:szCs w:val="28"/>
          <w:lang w:eastAsia="ru-RU"/>
        </w:rPr>
        <w:t xml:space="preserve"> «Волшебный мир кино» - кино</w:t>
      </w:r>
      <w:r w:rsidR="00802B04">
        <w:rPr>
          <w:bCs/>
          <w:color w:val="000000"/>
          <w:sz w:val="28"/>
          <w:szCs w:val="28"/>
          <w:lang w:eastAsia="ru-RU"/>
        </w:rPr>
        <w:t xml:space="preserve"> </w:t>
      </w:r>
      <w:r w:rsidRPr="0043167F">
        <w:rPr>
          <w:bCs/>
          <w:color w:val="000000"/>
          <w:sz w:val="28"/>
          <w:szCs w:val="28"/>
          <w:lang w:eastAsia="ru-RU"/>
        </w:rPr>
        <w:t xml:space="preserve">викторина. </w:t>
      </w:r>
    </w:p>
    <w:p w14:paraId="054AAAC1" w14:textId="04A896D4" w:rsidR="008759C7" w:rsidRPr="0043167F" w:rsidRDefault="008759C7" w:rsidP="0043167F">
      <w:pPr>
        <w:shd w:val="clear" w:color="auto" w:fill="FFFFFF"/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</w:t>
      </w:r>
      <w:r w:rsidRPr="00647D20">
        <w:rPr>
          <w:sz w:val="28"/>
          <w:szCs w:val="28"/>
          <w:lang w:eastAsia="en-US"/>
        </w:rPr>
        <w:t xml:space="preserve">Мероприятие проведено библиотекой им. Горького онлайн в сети </w:t>
      </w:r>
      <w:proofErr w:type="spellStart"/>
      <w:r w:rsidRPr="00647D20">
        <w:rPr>
          <w:sz w:val="28"/>
          <w:szCs w:val="28"/>
          <w:lang w:eastAsia="en-US"/>
        </w:rPr>
        <w:t>Инстаграм</w:t>
      </w:r>
      <w:proofErr w:type="spellEnd"/>
      <w:r w:rsidRPr="00647D20">
        <w:rPr>
          <w:sz w:val="28"/>
          <w:szCs w:val="28"/>
          <w:lang w:eastAsia="en-US"/>
        </w:rPr>
        <w:t>.</w:t>
      </w:r>
    </w:p>
    <w:p w14:paraId="4CF68FBD" w14:textId="77777777" w:rsidR="007C6953" w:rsidRDefault="008759C7" w:rsidP="007C6953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 w:rsidR="00BD6C81">
        <w:rPr>
          <w:bCs/>
          <w:color w:val="000000"/>
          <w:sz w:val="28"/>
          <w:szCs w:val="28"/>
          <w:lang w:eastAsia="ru-RU"/>
        </w:rPr>
        <w:t>Разме</w:t>
      </w:r>
      <w:r w:rsidR="007C6953">
        <w:rPr>
          <w:bCs/>
          <w:color w:val="000000"/>
          <w:sz w:val="28"/>
          <w:szCs w:val="28"/>
          <w:lang w:eastAsia="ru-RU"/>
        </w:rPr>
        <w:t>щено: 1 публикация, 131 просмотр.</w:t>
      </w:r>
      <w:r w:rsidR="007C6953" w:rsidRPr="0043167F">
        <w:rPr>
          <w:bCs/>
          <w:color w:val="000000"/>
          <w:sz w:val="28"/>
          <w:szCs w:val="28"/>
          <w:lang w:eastAsia="ru-RU"/>
        </w:rPr>
        <w:t xml:space="preserve"> </w:t>
      </w:r>
    </w:p>
    <w:p w14:paraId="15789AAD" w14:textId="6EFBCD0E" w:rsidR="0043167F" w:rsidRPr="0043167F" w:rsidRDefault="0043167F" w:rsidP="007C6953">
      <w:pPr>
        <w:shd w:val="clear" w:color="auto" w:fill="FFFFFF"/>
        <w:suppressAutoHyphens w:val="0"/>
        <w:rPr>
          <w:bCs/>
          <w:color w:val="000000"/>
          <w:sz w:val="28"/>
          <w:szCs w:val="28"/>
          <w:u w:val="single"/>
          <w:lang w:eastAsia="ru-RU"/>
        </w:rPr>
      </w:pPr>
      <w:r w:rsidRPr="0043167F">
        <w:rPr>
          <w:bCs/>
          <w:color w:val="000000"/>
          <w:sz w:val="28"/>
          <w:szCs w:val="28"/>
          <w:lang w:eastAsia="ru-RU"/>
        </w:rPr>
        <w:t xml:space="preserve">Ссылка: </w:t>
      </w:r>
      <w:hyperlink r:id="rId133" w:history="1">
        <w:r w:rsidRPr="0043167F">
          <w:rPr>
            <w:rStyle w:val="ab"/>
            <w:bCs/>
            <w:sz w:val="28"/>
            <w:szCs w:val="28"/>
            <w:lang w:eastAsia="ru-RU"/>
          </w:rPr>
          <w:t>https://www.instagram.com/bibl_novotitarovskoi/</w:t>
        </w:r>
      </w:hyperlink>
    </w:p>
    <w:p w14:paraId="2EFB32C6" w14:textId="75D7904C" w:rsidR="0003734D" w:rsidRDefault="0003734D" w:rsidP="00D061FC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14:paraId="3FFB6C38" w14:textId="628B5E90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6.5. Обслуживание удаленных пользователей.</w:t>
      </w:r>
    </w:p>
    <w:p w14:paraId="2B7370BE" w14:textId="22C3AD54" w:rsidR="00705620" w:rsidRPr="00705620" w:rsidRDefault="006A502F" w:rsidP="0070562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Обслуживание пользователей библиотеки им. Горького осуществлялось с использованием как традиционных, так и современных информационных технологий. Запросы удовлетворялись как при личном присутствии читателей, так и по телефону</w:t>
      </w:r>
      <w:r w:rsidR="006F18E0">
        <w:rPr>
          <w:sz w:val="28"/>
          <w:szCs w:val="28"/>
          <w:lang w:eastAsia="ru-RU"/>
        </w:rPr>
        <w:t xml:space="preserve"> и электронной почте. При выполнении справок </w:t>
      </w:r>
      <w:r w:rsidR="006F18E0" w:rsidRPr="00705620">
        <w:rPr>
          <w:sz w:val="28"/>
          <w:szCs w:val="28"/>
          <w:lang w:eastAsia="ru-RU"/>
        </w:rPr>
        <w:t>используются все виды информационных ресурсов библиотеки: книжный фонд, фонд периодических изданий, электронные и интернет</w:t>
      </w:r>
      <w:r w:rsidR="005477D7">
        <w:rPr>
          <w:sz w:val="28"/>
          <w:szCs w:val="28"/>
          <w:lang w:eastAsia="ru-RU"/>
        </w:rPr>
        <w:t xml:space="preserve"> </w:t>
      </w:r>
      <w:r w:rsidR="006F18E0" w:rsidRPr="00705620">
        <w:rPr>
          <w:sz w:val="28"/>
          <w:szCs w:val="28"/>
          <w:lang w:eastAsia="ru-RU"/>
        </w:rPr>
        <w:t>-</w:t>
      </w:r>
      <w:r w:rsidR="005477D7">
        <w:rPr>
          <w:sz w:val="28"/>
          <w:szCs w:val="28"/>
          <w:lang w:eastAsia="ru-RU"/>
        </w:rPr>
        <w:t xml:space="preserve"> </w:t>
      </w:r>
      <w:r w:rsidR="006F18E0" w:rsidRPr="00705620">
        <w:rPr>
          <w:sz w:val="28"/>
          <w:szCs w:val="28"/>
          <w:lang w:eastAsia="ru-RU"/>
        </w:rPr>
        <w:t>ресурсы.</w:t>
      </w:r>
      <w:r w:rsidR="00705620" w:rsidRPr="00705620">
        <w:rPr>
          <w:sz w:val="28"/>
          <w:szCs w:val="28"/>
          <w:lang w:eastAsia="ru-RU"/>
        </w:rPr>
        <w:t xml:space="preserve"> Удаленное обслуживание: посредством</w:t>
      </w:r>
      <w:r w:rsidR="00705620" w:rsidRPr="00705620">
        <w:rPr>
          <w:color w:val="00000A"/>
          <w:sz w:val="28"/>
          <w:szCs w:val="28"/>
          <w:shd w:val="clear" w:color="auto" w:fill="FFFFFF"/>
        </w:rPr>
        <w:t xml:space="preserve"> телефонной связи выполняются справки, даются консультации, озвучиваются документы МСУ и др.</w:t>
      </w:r>
    </w:p>
    <w:p w14:paraId="434A41D4" w14:textId="628730AC" w:rsidR="0003734D" w:rsidRDefault="006F18E0" w:rsidP="00BD6C8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0255">
        <w:rPr>
          <w:sz w:val="28"/>
          <w:szCs w:val="28"/>
          <w:lang w:eastAsia="ru-RU"/>
        </w:rPr>
        <w:t>В 202</w:t>
      </w:r>
      <w:r w:rsidR="005456A4" w:rsidRPr="00F30255">
        <w:rPr>
          <w:sz w:val="28"/>
          <w:szCs w:val="28"/>
          <w:lang w:eastAsia="ru-RU"/>
        </w:rPr>
        <w:t>1</w:t>
      </w:r>
      <w:r w:rsidRPr="00F30255">
        <w:rPr>
          <w:sz w:val="28"/>
          <w:szCs w:val="28"/>
          <w:lang w:eastAsia="ru-RU"/>
        </w:rPr>
        <w:t xml:space="preserve"> году удаленных справок выполнено </w:t>
      </w:r>
      <w:r w:rsidR="00F30255" w:rsidRPr="00F30255">
        <w:rPr>
          <w:sz w:val="28"/>
          <w:szCs w:val="28"/>
          <w:lang w:eastAsia="ru-RU"/>
        </w:rPr>
        <w:t>28</w:t>
      </w:r>
      <w:r w:rsidRPr="00F30255">
        <w:rPr>
          <w:sz w:val="28"/>
          <w:szCs w:val="28"/>
          <w:lang w:eastAsia="ru-RU"/>
        </w:rPr>
        <w:t>.</w:t>
      </w:r>
    </w:p>
    <w:p w14:paraId="0BE255DD" w14:textId="77777777" w:rsidR="0003734D" w:rsidRDefault="0003734D" w:rsidP="00292AB0">
      <w:pPr>
        <w:suppressAutoHyphens w:val="0"/>
        <w:jc w:val="both"/>
        <w:rPr>
          <w:sz w:val="28"/>
          <w:szCs w:val="28"/>
          <w:lang w:eastAsia="ru-RU"/>
        </w:rPr>
      </w:pPr>
    </w:p>
    <w:p w14:paraId="021D108F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477D7">
        <w:rPr>
          <w:sz w:val="28"/>
          <w:szCs w:val="28"/>
          <w:lang w:eastAsia="ru-RU"/>
        </w:rPr>
        <w:t xml:space="preserve">6.6. </w:t>
      </w:r>
      <w:proofErr w:type="spellStart"/>
      <w:r w:rsidRPr="005477D7">
        <w:rPr>
          <w:sz w:val="28"/>
          <w:szCs w:val="28"/>
          <w:lang w:eastAsia="ru-RU"/>
        </w:rPr>
        <w:t>Внестационарные</w:t>
      </w:r>
      <w:proofErr w:type="spellEnd"/>
      <w:r w:rsidRPr="005477D7">
        <w:rPr>
          <w:sz w:val="28"/>
          <w:szCs w:val="28"/>
          <w:lang w:eastAsia="ru-RU"/>
        </w:rPr>
        <w:t xml:space="preserve"> формы обслуживания.</w:t>
      </w:r>
    </w:p>
    <w:p w14:paraId="3010DCF9" w14:textId="77777777" w:rsidR="006F18E0" w:rsidRDefault="006F18E0" w:rsidP="00D873E7">
      <w:pPr>
        <w:suppressAutoHyphens w:val="0"/>
        <w:ind w:firstLine="567"/>
        <w:jc w:val="both"/>
        <w:rPr>
          <w:color w:val="00000A"/>
          <w:sz w:val="28"/>
          <w:szCs w:val="28"/>
          <w:shd w:val="clear" w:color="auto" w:fill="FFFFFF"/>
        </w:rPr>
      </w:pPr>
      <w:r w:rsidRPr="006F18E0">
        <w:rPr>
          <w:color w:val="00000A"/>
          <w:sz w:val="28"/>
          <w:szCs w:val="28"/>
          <w:shd w:val="clear" w:color="auto" w:fill="FFFFFF"/>
        </w:rPr>
        <w:t>Библиотека им. Горького имеет Пункт выдачи литературы на хуторе К. Маркса. Библиот</w:t>
      </w:r>
      <w:r w:rsidR="00705620">
        <w:rPr>
          <w:color w:val="00000A"/>
          <w:sz w:val="28"/>
          <w:szCs w:val="28"/>
          <w:shd w:val="clear" w:color="auto" w:fill="FFFFFF"/>
        </w:rPr>
        <w:t>е</w:t>
      </w:r>
      <w:r w:rsidRPr="006F18E0">
        <w:rPr>
          <w:color w:val="00000A"/>
          <w:sz w:val="28"/>
          <w:szCs w:val="28"/>
          <w:shd w:val="clear" w:color="auto" w:fill="FFFFFF"/>
        </w:rPr>
        <w:t>чный пункт осуществляет не только обеспечение выдачи литературы и периодических изданий, но и проведение культурно-массовых мероприятий отдаленного от станицы Новотитаровской хутора.</w:t>
      </w:r>
    </w:p>
    <w:p w14:paraId="11F9F795" w14:textId="77777777" w:rsidR="005F764D" w:rsidRPr="005F764D" w:rsidRDefault="005F764D" w:rsidP="005F764D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5F764D">
        <w:rPr>
          <w:rFonts w:eastAsiaTheme="minorHAnsi"/>
          <w:sz w:val="28"/>
          <w:szCs w:val="28"/>
          <w:lang w:eastAsia="en-US"/>
        </w:rPr>
        <w:t>Основные направления</w:t>
      </w:r>
      <w:r>
        <w:rPr>
          <w:rFonts w:eastAsiaTheme="minorHAnsi"/>
          <w:sz w:val="28"/>
          <w:szCs w:val="28"/>
          <w:lang w:eastAsia="en-US"/>
        </w:rPr>
        <w:t xml:space="preserve"> массовой работы</w:t>
      </w:r>
      <w:r w:rsidRPr="005F764D">
        <w:rPr>
          <w:rFonts w:eastAsiaTheme="minorHAnsi"/>
          <w:sz w:val="28"/>
          <w:szCs w:val="28"/>
          <w:lang w:eastAsia="en-US"/>
        </w:rPr>
        <w:t>:</w:t>
      </w:r>
    </w:p>
    <w:p w14:paraId="3D9BBF4F" w14:textId="77777777" w:rsidR="005F764D" w:rsidRDefault="00895F2D" w:rsidP="005F764D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</w:t>
      </w:r>
      <w:r w:rsidR="005F764D" w:rsidRPr="005F764D">
        <w:rPr>
          <w:rFonts w:eastAsiaTheme="minorHAnsi"/>
          <w:sz w:val="28"/>
          <w:szCs w:val="28"/>
          <w:lang w:eastAsia="en-US"/>
        </w:rPr>
        <w:t>ажданско-патриотическ</w:t>
      </w:r>
      <w:r>
        <w:rPr>
          <w:rFonts w:eastAsiaTheme="minorHAnsi"/>
          <w:sz w:val="28"/>
          <w:szCs w:val="28"/>
          <w:lang w:eastAsia="en-US"/>
        </w:rPr>
        <w:t>ое воспитание:</w:t>
      </w:r>
    </w:p>
    <w:p w14:paraId="4C1B3B3B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По данной  теме в 2021 году было проведено  4  мероприятия: «Непокорённый  Ленинград» - урок мужества,  «Символ мужества и стойкости – великий город Сталинград», - час героического сообщения, «Жизнь и подвиг А. Невского» - час исторической памяти, « Будем </w:t>
      </w:r>
      <w:proofErr w:type="gramStart"/>
      <w:r w:rsidRPr="00D42FFF">
        <w:rPr>
          <w:sz w:val="28"/>
          <w:szCs w:val="28"/>
          <w:lang w:eastAsia="ru-RU"/>
        </w:rPr>
        <w:t>жить</w:t>
      </w:r>
      <w:proofErr w:type="gramEnd"/>
      <w:r w:rsidRPr="00D42FFF">
        <w:rPr>
          <w:sz w:val="28"/>
          <w:szCs w:val="28"/>
          <w:lang w:eastAsia="ru-RU"/>
        </w:rPr>
        <w:t xml:space="preserve"> и помнить» - урок военной славы.  </w:t>
      </w:r>
    </w:p>
    <w:p w14:paraId="4BBC3327" w14:textId="741AA916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4  </w:t>
      </w:r>
      <w:proofErr w:type="gramStart"/>
      <w:r w:rsidRPr="00D42FFF">
        <w:rPr>
          <w:sz w:val="28"/>
          <w:szCs w:val="28"/>
          <w:lang w:eastAsia="ru-RU"/>
        </w:rPr>
        <w:t>книжных</w:t>
      </w:r>
      <w:proofErr w:type="gramEnd"/>
      <w:r w:rsidRPr="00D42FFF">
        <w:rPr>
          <w:sz w:val="28"/>
          <w:szCs w:val="28"/>
          <w:lang w:eastAsia="ru-RU"/>
        </w:rPr>
        <w:t xml:space="preserve"> выставки: «Так жили ленинградцы»,  «Сталинград -  битва за будущее», «Жизнь и подвиг А. Невского», «Жизнь оборвала война», в том числе 1 онлайн мероприятие «Журавлиный клин» - мастер-класс по изготовлению бумажного журавлика. Просмотров – 158.</w:t>
      </w:r>
    </w:p>
    <w:p w14:paraId="0E034E84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</w:p>
    <w:p w14:paraId="2FE7CE48" w14:textId="2B399C69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b/>
          <w:sz w:val="28"/>
          <w:szCs w:val="28"/>
          <w:lang w:eastAsia="ru-RU"/>
        </w:rPr>
        <w:t xml:space="preserve"> </w:t>
      </w:r>
      <w:r w:rsidRPr="003A151C">
        <w:rPr>
          <w:sz w:val="28"/>
          <w:szCs w:val="28"/>
          <w:lang w:eastAsia="ru-RU"/>
        </w:rPr>
        <w:t>«Непокорённый Ленинград»</w:t>
      </w:r>
      <w:r w:rsidR="005477D7">
        <w:rPr>
          <w:sz w:val="28"/>
          <w:szCs w:val="28"/>
          <w:lang w:eastAsia="ru-RU"/>
        </w:rPr>
        <w:t xml:space="preserve"> -</w:t>
      </w:r>
      <w:r w:rsidRPr="003A151C">
        <w:rPr>
          <w:sz w:val="28"/>
          <w:szCs w:val="28"/>
          <w:lang w:eastAsia="ru-RU"/>
        </w:rPr>
        <w:t xml:space="preserve"> Ко дню снятия блокады г. Ленинграда (1944 г.). День воинской славы – Урок мужества.</w:t>
      </w:r>
    </w:p>
    <w:p w14:paraId="6AE18010" w14:textId="0B9F1A50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27.01.2021 г</w:t>
      </w:r>
      <w:r w:rsidR="005477D7">
        <w:rPr>
          <w:sz w:val="28"/>
          <w:szCs w:val="28"/>
          <w:lang w:eastAsia="ru-RU"/>
        </w:rPr>
        <w:t>од</w:t>
      </w:r>
    </w:p>
    <w:p w14:paraId="67FAD2D5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общей группы читателей.</w:t>
      </w:r>
    </w:p>
    <w:p w14:paraId="49090FA9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На мероприятии присутствовало 9 человек.</w:t>
      </w:r>
    </w:p>
    <w:p w14:paraId="7BAAA5B3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8 экземпляров.</w:t>
      </w:r>
    </w:p>
    <w:p w14:paraId="5CA3C607" w14:textId="77777777" w:rsidR="00D42FFF" w:rsidRPr="00D42FFF" w:rsidRDefault="00D42FFF" w:rsidP="00D42FFF">
      <w:pPr>
        <w:suppressAutoHyphens w:val="0"/>
        <w:rPr>
          <w:b/>
          <w:sz w:val="28"/>
          <w:szCs w:val="28"/>
          <w:lang w:eastAsia="ru-RU"/>
        </w:rPr>
      </w:pPr>
    </w:p>
    <w:p w14:paraId="11F0DA14" w14:textId="6BB05DE7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 xml:space="preserve"> «Символ мужества и стойкости – </w:t>
      </w:r>
      <w:proofErr w:type="gramStart"/>
      <w:r w:rsidRPr="003A151C">
        <w:rPr>
          <w:sz w:val="28"/>
          <w:szCs w:val="28"/>
          <w:lang w:eastAsia="ru-RU"/>
        </w:rPr>
        <w:t>великий город</w:t>
      </w:r>
      <w:proofErr w:type="gramEnd"/>
      <w:r w:rsidRPr="003A151C">
        <w:rPr>
          <w:sz w:val="28"/>
          <w:szCs w:val="28"/>
          <w:lang w:eastAsia="ru-RU"/>
        </w:rPr>
        <w:t xml:space="preserve"> Сталинград»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Ко дню Сталинградской битвы (1943 г.) День воинской славы – Час героического сообщения.</w:t>
      </w:r>
    </w:p>
    <w:p w14:paraId="5FEAFB71" w14:textId="23EB774F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02.02.2021 г</w:t>
      </w:r>
      <w:r w:rsidR="005477D7">
        <w:rPr>
          <w:sz w:val="28"/>
          <w:szCs w:val="28"/>
          <w:lang w:eastAsia="ru-RU"/>
        </w:rPr>
        <w:t>од</w:t>
      </w:r>
    </w:p>
    <w:p w14:paraId="54BD1782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для общей группы читателей.</w:t>
      </w:r>
    </w:p>
    <w:p w14:paraId="753BC0EC" w14:textId="77777777" w:rsidR="00D42FFF" w:rsidRPr="00D42FFF" w:rsidRDefault="00D42FFF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Цель: Рассказать о непобедимости и сплочённости Советского Союза в годы Великой Отечественной войны, необычайного героизма</w:t>
      </w:r>
    </w:p>
    <w:p w14:paraId="106510C1" w14:textId="77777777" w:rsidR="00D42FFF" w:rsidRPr="00D42FFF" w:rsidRDefault="00D42FFF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Библиотекарь рассказала присутствующим о Сталинградской битве, длившейся 200 дней и ночей, о подвиге солдат и жителей города, о том, как успех в сражении повлиял на дальнейший ход войны. Также было рассказано об истории создания историко  – мемориального комплекса на Мамаевом кургане « Героям Сталинградской битвы» и его композиционном центре – скульптурой « Родина – мать зовёт». Город Сталинград был одним из первых назван городом – героем. Это почётное звание было впервые озвучено в приказе главнокомандующего от 1 мая 1945 года. А медаль « За оборону Сталинграда» стала символом мужества защитников города. К мероприятию была подготовлена книжная выставка « Сталинград – битва за будущее», на которой была представлена литература о Сталинградской битве. Ни одна из мировых битв по масштабам, ожесточённости и своему значению не может сравниться со Сталинградской битвой.</w:t>
      </w:r>
    </w:p>
    <w:p w14:paraId="104068B3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lastRenderedPageBreak/>
        <w:t>На мероприятии присутствовало 9 человек.</w:t>
      </w:r>
    </w:p>
    <w:p w14:paraId="11FD516E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20 экземпляров.</w:t>
      </w:r>
    </w:p>
    <w:p w14:paraId="5CA53327" w14:textId="77777777" w:rsidR="00D42FFF" w:rsidRPr="005F764D" w:rsidRDefault="00D42FFF" w:rsidP="005F764D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14:paraId="4970B32E" w14:textId="77777777" w:rsidR="005F764D" w:rsidRDefault="00895F2D" w:rsidP="005F764D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духовно-нравственное воспитание:</w:t>
      </w:r>
    </w:p>
    <w:p w14:paraId="4782EED6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По данной теме в 2021 году было проведено 2 мероприятия, «И вновь январь, и снова день Татьяны» - </w:t>
      </w:r>
      <w:proofErr w:type="spellStart"/>
      <w:r w:rsidRPr="00D42FFF">
        <w:rPr>
          <w:sz w:val="28"/>
          <w:szCs w:val="28"/>
          <w:lang w:eastAsia="ru-RU"/>
        </w:rPr>
        <w:t>информины</w:t>
      </w:r>
      <w:proofErr w:type="spellEnd"/>
      <w:r w:rsidRPr="00D42FFF">
        <w:rPr>
          <w:sz w:val="28"/>
          <w:szCs w:val="28"/>
          <w:lang w:eastAsia="ru-RU"/>
        </w:rPr>
        <w:t>, « Любовь и верность Муромских святых» - час духовности, 1 книжная выставка «Великие Святые».</w:t>
      </w:r>
    </w:p>
    <w:p w14:paraId="102EA472" w14:textId="49DAAC62" w:rsidR="00D42FFF" w:rsidRPr="00D42FFF" w:rsidRDefault="00D42FFF" w:rsidP="00D42FFF">
      <w:pPr>
        <w:suppressAutoHyphens w:val="0"/>
        <w:rPr>
          <w:b/>
          <w:sz w:val="28"/>
          <w:szCs w:val="28"/>
          <w:lang w:eastAsia="ru-RU"/>
        </w:rPr>
      </w:pPr>
    </w:p>
    <w:p w14:paraId="68676C2C" w14:textId="76F0C9A8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 xml:space="preserve"> «Великие Святые»</w:t>
      </w:r>
      <w:r w:rsidR="005477D7">
        <w:rPr>
          <w:sz w:val="28"/>
          <w:szCs w:val="28"/>
          <w:lang w:eastAsia="ru-RU"/>
        </w:rPr>
        <w:t xml:space="preserve"> -</w:t>
      </w:r>
      <w:r w:rsidRPr="003A151C">
        <w:rPr>
          <w:sz w:val="28"/>
          <w:szCs w:val="28"/>
          <w:lang w:eastAsia="ru-RU"/>
        </w:rPr>
        <w:t xml:space="preserve"> Ко дню православной книги – Книжная выставка – беседа. </w:t>
      </w:r>
    </w:p>
    <w:p w14:paraId="62ADCE1E" w14:textId="74438942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14.03.2021 г</w:t>
      </w:r>
      <w:r w:rsidR="005477D7">
        <w:rPr>
          <w:sz w:val="28"/>
          <w:szCs w:val="28"/>
          <w:lang w:eastAsia="ru-RU"/>
        </w:rPr>
        <w:t>од</w:t>
      </w:r>
    </w:p>
    <w:p w14:paraId="40C93196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общей группы читателей.</w:t>
      </w:r>
    </w:p>
    <w:p w14:paraId="25B9B500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На мероприятии присутствовало 5 человек.</w:t>
      </w:r>
    </w:p>
    <w:p w14:paraId="60618585" w14:textId="3CF7CA1B" w:rsid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11 экземпляров.</w:t>
      </w:r>
    </w:p>
    <w:p w14:paraId="091132F9" w14:textId="77777777" w:rsidR="004D6038" w:rsidRDefault="004D6038" w:rsidP="00D42FFF">
      <w:pPr>
        <w:suppressAutoHyphens w:val="0"/>
        <w:rPr>
          <w:sz w:val="28"/>
          <w:szCs w:val="28"/>
          <w:lang w:eastAsia="ru-RU"/>
        </w:rPr>
      </w:pPr>
    </w:p>
    <w:p w14:paraId="47F5E7D7" w14:textId="3D013F75" w:rsidR="004D6038" w:rsidRPr="003A151C" w:rsidRDefault="004D6038" w:rsidP="004D6038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«Любовь и верность Муромских святых»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 Всемирному дню семьи, любви и верности – Час духовности.</w:t>
      </w:r>
    </w:p>
    <w:p w14:paraId="3FCC081C" w14:textId="4E61007C" w:rsidR="004D6038" w:rsidRPr="003A151C" w:rsidRDefault="004D6038" w:rsidP="004D6038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08.07.2021 г</w:t>
      </w:r>
      <w:r w:rsidR="005477D7">
        <w:rPr>
          <w:sz w:val="28"/>
          <w:szCs w:val="28"/>
          <w:lang w:eastAsia="ru-RU"/>
        </w:rPr>
        <w:t>од</w:t>
      </w:r>
    </w:p>
    <w:p w14:paraId="115FEE52" w14:textId="77777777" w:rsidR="004D6038" w:rsidRPr="00D42FFF" w:rsidRDefault="004D6038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общей группы читателей.</w:t>
      </w:r>
    </w:p>
    <w:p w14:paraId="28467298" w14:textId="77777777" w:rsidR="004D6038" w:rsidRPr="00D42FFF" w:rsidRDefault="004D6038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В ходе мероприятия, библиотекарь рассказала присутствующим о жизни святых покровителей брака - Петре и </w:t>
      </w:r>
      <w:proofErr w:type="spellStart"/>
      <w:r w:rsidRPr="00D42FFF">
        <w:rPr>
          <w:sz w:val="28"/>
          <w:szCs w:val="28"/>
          <w:lang w:eastAsia="ru-RU"/>
        </w:rPr>
        <w:t>Февронии</w:t>
      </w:r>
      <w:proofErr w:type="spellEnd"/>
      <w:r w:rsidRPr="00D42FFF">
        <w:rPr>
          <w:sz w:val="28"/>
          <w:szCs w:val="28"/>
          <w:lang w:eastAsia="ru-RU"/>
        </w:rPr>
        <w:t xml:space="preserve"> Муромских. Также было рассказано, каким необычным образом познакомились друг с другом будущие святые, что они сделали друг для друга, как сумели сохранить любовь и верность до конца жизни и остались неразлучными после смерти. Было сказано о белой ромашке – символе праздника, которая издревле считается на Руси символом любви. </w:t>
      </w:r>
    </w:p>
    <w:p w14:paraId="31A6EA8A" w14:textId="77777777" w:rsidR="004D6038" w:rsidRPr="00D42FFF" w:rsidRDefault="004D6038" w:rsidP="004D6038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На мероприятии присутствовало  12 человек.</w:t>
      </w:r>
    </w:p>
    <w:p w14:paraId="6B80883F" w14:textId="77777777" w:rsidR="004D6038" w:rsidRPr="00D42FFF" w:rsidRDefault="004D6038" w:rsidP="004D6038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5 экземпляров.</w:t>
      </w:r>
    </w:p>
    <w:p w14:paraId="4F854A5F" w14:textId="73DD20AB" w:rsidR="00D42FFF" w:rsidRPr="005F764D" w:rsidRDefault="00D42FFF" w:rsidP="005F764D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14:paraId="46A0AD24" w14:textId="77777777" w:rsidR="005F764D" w:rsidRDefault="00DC1E8B" w:rsidP="005F764D">
      <w:pPr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5F764D" w:rsidRPr="005F764D">
        <w:rPr>
          <w:rFonts w:eastAsiaTheme="minorHAnsi"/>
          <w:sz w:val="28"/>
          <w:szCs w:val="28"/>
          <w:lang w:eastAsia="en-US"/>
        </w:rPr>
        <w:t xml:space="preserve">Популяризация здорового образа жизни. </w:t>
      </w:r>
    </w:p>
    <w:p w14:paraId="3A70639E" w14:textId="45E8F9B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       По данной теме в 2021 году было проведено 2 мероприяти</w:t>
      </w:r>
      <w:r w:rsidR="005477D7">
        <w:rPr>
          <w:sz w:val="28"/>
          <w:szCs w:val="28"/>
          <w:lang w:eastAsia="ru-RU"/>
        </w:rPr>
        <w:t xml:space="preserve">я </w:t>
      </w:r>
      <w:r w:rsidRPr="00D42FFF">
        <w:rPr>
          <w:sz w:val="28"/>
          <w:szCs w:val="28"/>
          <w:lang w:eastAsia="ru-RU"/>
        </w:rPr>
        <w:t xml:space="preserve"> «Вредные привычки» - час здоровья, «Чтоб здоровым быть сполна, физкультура всем нужна» - познавательная игра, 2 книжные выставки «Наш мир без вредных привычек», « Физкульт-ура!».</w:t>
      </w:r>
    </w:p>
    <w:p w14:paraId="04AA7673" w14:textId="77777777" w:rsidR="00D42FFF" w:rsidRPr="00D42FFF" w:rsidRDefault="00D42FFF" w:rsidP="00D42FFF">
      <w:pPr>
        <w:suppressAutoHyphens w:val="0"/>
        <w:rPr>
          <w:b/>
          <w:sz w:val="28"/>
          <w:szCs w:val="28"/>
          <w:lang w:eastAsia="ru-RU"/>
        </w:rPr>
      </w:pPr>
      <w:r w:rsidRPr="00D42FFF">
        <w:rPr>
          <w:b/>
          <w:sz w:val="28"/>
          <w:szCs w:val="28"/>
          <w:lang w:eastAsia="ru-RU"/>
        </w:rPr>
        <w:t xml:space="preserve"> </w:t>
      </w:r>
    </w:p>
    <w:p w14:paraId="1A8EC949" w14:textId="43FF5391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«Вредные привычки»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 Международному дню борьбы с наркотиками и наркобизнесом – Час здоровья.</w:t>
      </w:r>
    </w:p>
    <w:p w14:paraId="72CCAF23" w14:textId="3535C003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01.03.2021 год</w:t>
      </w:r>
    </w:p>
    <w:p w14:paraId="3167C5B4" w14:textId="77777777" w:rsidR="00D42FFF" w:rsidRPr="00D42FFF" w:rsidRDefault="00D42FFF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для молодёжи.</w:t>
      </w:r>
    </w:p>
    <w:p w14:paraId="75186B1F" w14:textId="77777777" w:rsidR="00D42FFF" w:rsidRPr="00D42FFF" w:rsidRDefault="00D42FFF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Цель: Пропаганда здорового образа жизни, где нет места вредным привычкам.</w:t>
      </w:r>
    </w:p>
    <w:p w14:paraId="44D27135" w14:textId="27F9FBF0" w:rsidR="00D42FFF" w:rsidRPr="00D42FFF" w:rsidRDefault="00D42FFF" w:rsidP="005477D7">
      <w:pPr>
        <w:suppressAutoHyphens w:val="0"/>
        <w:jc w:val="both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 xml:space="preserve">Библиотекарь рассказала присутствующим о том, какой вред наносит молодому организму </w:t>
      </w:r>
      <w:proofErr w:type="spellStart"/>
      <w:r w:rsidRPr="00D42FFF">
        <w:rPr>
          <w:sz w:val="28"/>
          <w:szCs w:val="28"/>
          <w:lang w:eastAsia="ru-RU"/>
        </w:rPr>
        <w:t>табакокурение</w:t>
      </w:r>
      <w:proofErr w:type="spellEnd"/>
      <w:r w:rsidRPr="00D42FFF">
        <w:rPr>
          <w:sz w:val="28"/>
          <w:szCs w:val="28"/>
          <w:lang w:eastAsia="ru-RU"/>
        </w:rPr>
        <w:t xml:space="preserve">, алкоголь, наркотики. К мероприятию была подготовлена книжная выставка «Наш мир без вредных привычек». Все желающие могли познакомиться с литературой по данной теме, взять с собой памятки «Мы за здоровый образ жизни» и закладки «Пословицы о здоровье». </w:t>
      </w:r>
      <w:r w:rsidRPr="00D42FFF">
        <w:rPr>
          <w:sz w:val="28"/>
          <w:szCs w:val="28"/>
          <w:lang w:eastAsia="ru-RU"/>
        </w:rPr>
        <w:lastRenderedPageBreak/>
        <w:t xml:space="preserve">В заключении мероприятия библиотекарем было сказано о том, как важно помнить о хороших привычках, которые помогают сохранить как можно дольше подвижность, бодрость, энергию и достичь долголетия. Здоровье – это главная ценность человека. Его невозможно купить, а необходимо беречь и укреплять, стараясь не нанести своему здоровью непоправимый вред. </w:t>
      </w:r>
    </w:p>
    <w:p w14:paraId="584DDC4A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На мероприятии присутствовало 7 человек.</w:t>
      </w:r>
    </w:p>
    <w:p w14:paraId="3E08DB26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7 экземпляров.</w:t>
      </w:r>
    </w:p>
    <w:p w14:paraId="74CC1998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</w:p>
    <w:p w14:paraId="54FEBF6C" w14:textId="057F2C99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«Чтоб здоровым быть сполна, физкультура всем нужна»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Ко дню физкультурника – Познавательная игра.</w:t>
      </w:r>
    </w:p>
    <w:p w14:paraId="4C027EF4" w14:textId="1DB6EE50" w:rsidR="00D42FFF" w:rsidRPr="003A151C" w:rsidRDefault="00D42FFF" w:rsidP="00D42FFF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12.08.2021 г</w:t>
      </w:r>
      <w:r w:rsidR="005477D7">
        <w:rPr>
          <w:sz w:val="28"/>
          <w:szCs w:val="28"/>
          <w:lang w:eastAsia="ru-RU"/>
        </w:rPr>
        <w:t>од</w:t>
      </w:r>
    </w:p>
    <w:p w14:paraId="16CD45FD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общей группы читателей.</w:t>
      </w:r>
    </w:p>
    <w:p w14:paraId="01FE3033" w14:textId="77777777" w:rsidR="00D42FFF" w:rsidRP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На мероприятии присутствовало  6 человек.</w:t>
      </w:r>
    </w:p>
    <w:p w14:paraId="0F8BD319" w14:textId="77777777" w:rsidR="00D42FFF" w:rsidRDefault="00D42FFF" w:rsidP="00D42FFF">
      <w:pPr>
        <w:suppressAutoHyphens w:val="0"/>
        <w:rPr>
          <w:sz w:val="28"/>
          <w:szCs w:val="28"/>
          <w:lang w:eastAsia="ru-RU"/>
        </w:rPr>
      </w:pPr>
      <w:r w:rsidRPr="00D42FFF">
        <w:rPr>
          <w:sz w:val="28"/>
          <w:szCs w:val="28"/>
          <w:lang w:eastAsia="ru-RU"/>
        </w:rPr>
        <w:t>Выдано 8 экземпляров.</w:t>
      </w:r>
    </w:p>
    <w:p w14:paraId="0B528992" w14:textId="77777777" w:rsidR="003A151C" w:rsidRPr="00D42FFF" w:rsidRDefault="003A151C" w:rsidP="00D42FFF">
      <w:pPr>
        <w:suppressAutoHyphens w:val="0"/>
        <w:rPr>
          <w:sz w:val="28"/>
          <w:szCs w:val="28"/>
          <w:lang w:eastAsia="ru-RU"/>
        </w:rPr>
      </w:pPr>
    </w:p>
    <w:p w14:paraId="4FD5D4C5" w14:textId="2C0D0A58" w:rsidR="00AC1D4E" w:rsidRPr="00AC1D4E" w:rsidRDefault="003A151C" w:rsidP="00AC1D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C1D4E" w:rsidRPr="00AC1D4E">
        <w:rPr>
          <w:sz w:val="28"/>
          <w:szCs w:val="28"/>
          <w:lang w:eastAsia="ru-RU"/>
        </w:rPr>
        <w:t xml:space="preserve">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14:paraId="787450F8" w14:textId="77777777" w:rsidR="003A151C" w:rsidRDefault="003A151C" w:rsidP="00AC1D4E">
      <w:pPr>
        <w:suppressAutoHyphens w:val="0"/>
        <w:rPr>
          <w:sz w:val="28"/>
          <w:szCs w:val="28"/>
          <w:lang w:eastAsia="ru-RU"/>
        </w:rPr>
      </w:pPr>
    </w:p>
    <w:p w14:paraId="595071CA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По данной теме в 2021 году было проведено 13  мероприятий:  </w:t>
      </w:r>
    </w:p>
    <w:p w14:paraId="7E2A459E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« Путешествие в страну "Спасибо""» - час вежливости,  «Язык родной, дружи со мной» - игра-путешествие, « Путешествие в космические дали» - исторический час, « Истоки славянской письменности» - информационный час, « Час загадок» - игровая программа, « Книг, конечно, есть немало, только я люблю журналы» - обзор периодики, « Я со сказками дружу» - литературный круиз, « Подари улыбку другу» - </w:t>
      </w:r>
      <w:proofErr w:type="spellStart"/>
      <w:r w:rsidRPr="00AC1D4E">
        <w:rPr>
          <w:sz w:val="28"/>
          <w:szCs w:val="28"/>
          <w:lang w:eastAsia="ru-RU"/>
        </w:rPr>
        <w:t>информины</w:t>
      </w:r>
      <w:proofErr w:type="spellEnd"/>
      <w:r w:rsidRPr="00AC1D4E">
        <w:rPr>
          <w:sz w:val="28"/>
          <w:szCs w:val="28"/>
          <w:lang w:eastAsia="ru-RU"/>
        </w:rPr>
        <w:t xml:space="preserve">, « Писатель-фантаст Г.Д. Уэллс» - беседа, « Жизнь и творчество М.В. Ломоносова» - исторический портрет, « Я вас приветствую» - час общения, « Мир Некрасова» - тематический вечер, « Грамоте учиться, всегда пригодится» - познавательный турнир. </w:t>
      </w:r>
    </w:p>
    <w:p w14:paraId="36BDCC8A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6  книжных выставок «Давайте Пушкина читать», « Путь к звёздам»,</w:t>
      </w:r>
    </w:p>
    <w:p w14:paraId="2A5C93A4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« Истоки славянской письменности», « Ах, эти сказки!», « Великий сын России», в том числе 2 онлайн мероприятие « Волшебные снеговики» - мастер – класс по изготовлению снеговика.  Просмотров – 254, «Юрий Гагарин – человек-легенда». Просмотров – 115.</w:t>
      </w:r>
    </w:p>
    <w:p w14:paraId="3C98B553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4970F437" w14:textId="10B7DE2E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«Путешествие в космические дали»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 60-летию со дня полёта в космос – Исторический час.</w:t>
      </w:r>
    </w:p>
    <w:p w14:paraId="0D55AB44" w14:textId="491DF147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12.04.2021 г</w:t>
      </w:r>
      <w:r w:rsidR="005477D7">
        <w:rPr>
          <w:sz w:val="28"/>
          <w:szCs w:val="28"/>
          <w:lang w:eastAsia="ru-RU"/>
        </w:rPr>
        <w:t>од</w:t>
      </w:r>
    </w:p>
    <w:p w14:paraId="2A97F58B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детей младшего и среднего школьного возраста.</w:t>
      </w:r>
    </w:p>
    <w:p w14:paraId="22B3A4EC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Цель: Расширить кругозор ребят о космонавтике, познакомить с первым космонавтом    Ю. А. Гагариным.</w:t>
      </w:r>
    </w:p>
    <w:p w14:paraId="60CAB9E3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Библиотекарь рассказала об истории космонавтики, о первых животных, собаках Белке и Стрелке полетевших в космос и благополучно вернувшихся на землю, о первом космонавте Юрии Алексеевиче Гагарине, о его трудном детстве, юности, учёбе, о первом полёте. Дети разгадывали загадки и ответили на вопросы викторины, а также узнали, что любимой книгой Юрия Гагарина </w:t>
      </w:r>
      <w:r w:rsidRPr="00AC1D4E">
        <w:rPr>
          <w:sz w:val="28"/>
          <w:szCs w:val="28"/>
          <w:lang w:eastAsia="ru-RU"/>
        </w:rPr>
        <w:lastRenderedPageBreak/>
        <w:t>был томик Экзюпери « Маленький принц». Ребята с удовольствием ознакомились с книжной выставкой « Путь к звёздам». Полёт Юрия Гагарина дал толчок к дальнейшему освоению космоса.</w:t>
      </w:r>
    </w:p>
    <w:p w14:paraId="5C4A3698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9 человек.</w:t>
      </w:r>
    </w:p>
    <w:p w14:paraId="261D4C19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Выдано 20 экземпляров.</w:t>
      </w:r>
    </w:p>
    <w:p w14:paraId="4CFD1D9E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25661BA1" w14:textId="68AFD42C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«Истоки славянской письменности»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Ко Дню славянской письменности и культуры – Информационный час. </w:t>
      </w:r>
    </w:p>
    <w:p w14:paraId="593EB22C" w14:textId="36C1DC4A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24.05.2021 г</w:t>
      </w:r>
      <w:r w:rsidR="005477D7">
        <w:rPr>
          <w:sz w:val="28"/>
          <w:szCs w:val="28"/>
          <w:lang w:eastAsia="ru-RU"/>
        </w:rPr>
        <w:t>од</w:t>
      </w:r>
    </w:p>
    <w:p w14:paraId="55463526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детей младшего и среднего школьного возраста.</w:t>
      </w:r>
    </w:p>
    <w:p w14:paraId="0171D39E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Цель: Познакомить с событиями жизни святых Кирилла и </w:t>
      </w:r>
      <w:proofErr w:type="spellStart"/>
      <w:r w:rsidRPr="00AC1D4E">
        <w:rPr>
          <w:sz w:val="28"/>
          <w:szCs w:val="28"/>
          <w:lang w:eastAsia="ru-RU"/>
        </w:rPr>
        <w:t>Мефодия</w:t>
      </w:r>
      <w:proofErr w:type="spellEnd"/>
      <w:r w:rsidRPr="00AC1D4E">
        <w:rPr>
          <w:sz w:val="28"/>
          <w:szCs w:val="28"/>
          <w:lang w:eastAsia="ru-RU"/>
        </w:rPr>
        <w:t>, составителями славянской азбуки, рассказать о зарождении письменности, о славянской азбуке, о первых книгах на Руси, о культурном наследии русского народа, о праздновании Дня славянской письменности и культуры.</w:t>
      </w:r>
    </w:p>
    <w:p w14:paraId="06CFFB97" w14:textId="1195676B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Библиотекарь рассказала ребятам, что ежегодно 24 мая во всех славянских странах отмечают День славянской письменности и культуры. Связан этот праздник с именами святых равноапостольных братьев Кирилла и </w:t>
      </w:r>
      <w:proofErr w:type="spellStart"/>
      <w:r w:rsidRPr="00AC1D4E">
        <w:rPr>
          <w:sz w:val="28"/>
          <w:szCs w:val="28"/>
          <w:lang w:eastAsia="ru-RU"/>
        </w:rPr>
        <w:t>Мефодия</w:t>
      </w:r>
      <w:proofErr w:type="spellEnd"/>
      <w:r w:rsidRPr="00AC1D4E">
        <w:rPr>
          <w:sz w:val="28"/>
          <w:szCs w:val="28"/>
          <w:lang w:eastAsia="ru-RU"/>
        </w:rPr>
        <w:t xml:space="preserve"> – создателей славянской азбуки, проповедников христианства, первых переводчиков богослужебных книг с греческого на славянский язык. Братья были православными монахами и славянскую азбуку создали в греческом монастыре. К мероприятию была подготовлена одноимённая выставка, на которой была представлена литература о святых Кирилле и </w:t>
      </w:r>
      <w:proofErr w:type="spellStart"/>
      <w:r w:rsidRPr="00AC1D4E">
        <w:rPr>
          <w:sz w:val="28"/>
          <w:szCs w:val="28"/>
          <w:lang w:eastAsia="ru-RU"/>
        </w:rPr>
        <w:t>Мефодии</w:t>
      </w:r>
      <w:proofErr w:type="spellEnd"/>
      <w:r w:rsidRPr="00AC1D4E">
        <w:rPr>
          <w:sz w:val="28"/>
          <w:szCs w:val="28"/>
          <w:lang w:eastAsia="ru-RU"/>
        </w:rPr>
        <w:t xml:space="preserve"> – учителях слов</w:t>
      </w:r>
      <w:r w:rsidR="005477D7">
        <w:rPr>
          <w:sz w:val="28"/>
          <w:szCs w:val="28"/>
          <w:lang w:eastAsia="ru-RU"/>
        </w:rPr>
        <w:t>е</w:t>
      </w:r>
      <w:r w:rsidRPr="00AC1D4E">
        <w:rPr>
          <w:sz w:val="28"/>
          <w:szCs w:val="28"/>
          <w:lang w:eastAsia="ru-RU"/>
        </w:rPr>
        <w:t xml:space="preserve">нских. </w:t>
      </w:r>
    </w:p>
    <w:p w14:paraId="73F38341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5 человек.</w:t>
      </w:r>
    </w:p>
    <w:p w14:paraId="5FFF512E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Выдано 6 экземпляров.</w:t>
      </w:r>
    </w:p>
    <w:p w14:paraId="60DA3DFB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2F88B215" w14:textId="1C017832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«Я со сказками дружу»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Литературный круиз. </w:t>
      </w:r>
    </w:p>
    <w:p w14:paraId="2A2498B0" w14:textId="74125489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03.08.2021 г</w:t>
      </w:r>
      <w:r w:rsidR="005477D7">
        <w:rPr>
          <w:sz w:val="28"/>
          <w:szCs w:val="28"/>
          <w:lang w:eastAsia="ru-RU"/>
        </w:rPr>
        <w:t>од</w:t>
      </w:r>
    </w:p>
    <w:p w14:paraId="59024F3C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детей младшего и среднего школьного возраста.</w:t>
      </w:r>
    </w:p>
    <w:p w14:paraId="48A68C95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Библиотекарь предложила юным читателям совершить путешествие по сказкам. В игровой форме ребята встретились с героями, которые живут на страницах сказок. Встреча получилась интересной, весёлой и познавательной. Дети активно угадывали произведения, участвуя в конкурсах: «Узнай сказку по загадке», «Музыкальный домик», «Доскажи словечко» и др. К мероприятию была подготовлена книжная выставка «Ах, эти сказки!». Ребят очень заинтересовали книжки с красивыми иллюстрациями. </w:t>
      </w:r>
    </w:p>
    <w:p w14:paraId="386C1D86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5  человек.</w:t>
      </w:r>
    </w:p>
    <w:p w14:paraId="14C0D65D" w14:textId="26B57F03" w:rsidR="00D42FFF" w:rsidRDefault="00AC1D4E" w:rsidP="00AC1D4E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AC1D4E">
        <w:rPr>
          <w:sz w:val="28"/>
          <w:szCs w:val="28"/>
          <w:lang w:eastAsia="ru-RU"/>
        </w:rPr>
        <w:t>Выдано  10  экземпляров.</w:t>
      </w:r>
    </w:p>
    <w:p w14:paraId="6F4BF3D3" w14:textId="77777777" w:rsidR="00AC1D4E" w:rsidRPr="005F764D" w:rsidRDefault="00AC1D4E" w:rsidP="005F764D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715330F5" w14:textId="77777777" w:rsidR="005F764D" w:rsidRDefault="005F764D" w:rsidP="005F764D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5F764D">
        <w:rPr>
          <w:rFonts w:eastAsiaTheme="minorHAnsi"/>
          <w:sz w:val="28"/>
          <w:szCs w:val="28"/>
          <w:lang w:eastAsia="en-US"/>
        </w:rPr>
        <w:t xml:space="preserve">        </w:t>
      </w:r>
      <w:r w:rsidR="00DA7F39">
        <w:rPr>
          <w:rFonts w:eastAsiaTheme="minorHAnsi"/>
          <w:sz w:val="28"/>
          <w:szCs w:val="28"/>
          <w:lang w:eastAsia="en-US"/>
        </w:rPr>
        <w:t>-</w:t>
      </w:r>
      <w:r w:rsidRPr="005F764D">
        <w:rPr>
          <w:rFonts w:eastAsiaTheme="minorHAnsi"/>
          <w:sz w:val="28"/>
          <w:szCs w:val="28"/>
          <w:lang w:eastAsia="en-US"/>
        </w:rPr>
        <w:t xml:space="preserve"> Экологическое просвещение.</w:t>
      </w:r>
    </w:p>
    <w:p w14:paraId="07211AD1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По данной теме в 2021 году было проведено 7  мероприятий: « </w:t>
      </w:r>
      <w:proofErr w:type="gramStart"/>
      <w:r w:rsidRPr="00AC1D4E">
        <w:rPr>
          <w:sz w:val="28"/>
          <w:szCs w:val="28"/>
          <w:lang w:eastAsia="ru-RU"/>
        </w:rPr>
        <w:t>Вода-чудесный</w:t>
      </w:r>
      <w:proofErr w:type="gramEnd"/>
      <w:r w:rsidRPr="00AC1D4E">
        <w:rPr>
          <w:sz w:val="28"/>
          <w:szCs w:val="28"/>
          <w:lang w:eastAsia="ru-RU"/>
        </w:rPr>
        <w:t xml:space="preserve"> дар природы» - час здоровья, « Наши пернатые друзья» - игра-викторина, «Чернобыль: это не должно повториться» - беседа-обсуждение,</w:t>
      </w:r>
    </w:p>
    <w:p w14:paraId="1C0E6A37" w14:textId="4645479E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lastRenderedPageBreak/>
        <w:t>«Весёлое путешествие в мир природы» - экологическая игра, «Человек собаке друг» - беседа, «Моря мир необъятный» - эко</w:t>
      </w:r>
      <w:r w:rsidR="005477D7">
        <w:rPr>
          <w:sz w:val="28"/>
          <w:szCs w:val="28"/>
          <w:lang w:eastAsia="ru-RU"/>
        </w:rPr>
        <w:t xml:space="preserve"> </w:t>
      </w:r>
      <w:r w:rsidRPr="00AC1D4E">
        <w:rPr>
          <w:sz w:val="28"/>
          <w:szCs w:val="28"/>
          <w:lang w:eastAsia="ru-RU"/>
        </w:rPr>
        <w:t xml:space="preserve">информация, «Наши любимые питомцы» - </w:t>
      </w:r>
      <w:proofErr w:type="spellStart"/>
      <w:r w:rsidRPr="00AC1D4E">
        <w:rPr>
          <w:sz w:val="28"/>
          <w:szCs w:val="28"/>
          <w:lang w:eastAsia="ru-RU"/>
        </w:rPr>
        <w:t>зоо</w:t>
      </w:r>
      <w:proofErr w:type="spellEnd"/>
      <w:r w:rsidR="005477D7">
        <w:rPr>
          <w:sz w:val="28"/>
          <w:szCs w:val="28"/>
          <w:lang w:eastAsia="ru-RU"/>
        </w:rPr>
        <w:t xml:space="preserve"> </w:t>
      </w:r>
      <w:r w:rsidRPr="00AC1D4E">
        <w:rPr>
          <w:sz w:val="28"/>
          <w:szCs w:val="28"/>
          <w:lang w:eastAsia="ru-RU"/>
        </w:rPr>
        <w:t xml:space="preserve">урок.    </w:t>
      </w:r>
    </w:p>
    <w:p w14:paraId="700D92D9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5 книжных выставок «Вода-наша жизнь», «В мире птиц», «Живая планета», </w:t>
      </w:r>
    </w:p>
    <w:p w14:paraId="53C78AFD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«По морям, по волнам», «Ребятам о зверятах». </w:t>
      </w:r>
    </w:p>
    <w:p w14:paraId="292BE500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13FD09B8" w14:textId="335EECF5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«Наши пернатые друзья»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Ко дню птиц – Игра-викторина.</w:t>
      </w:r>
    </w:p>
    <w:p w14:paraId="6D6A8DB7" w14:textId="2A70E04C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01.04.2021 г</w:t>
      </w:r>
      <w:r w:rsidR="005477D7">
        <w:rPr>
          <w:sz w:val="28"/>
          <w:szCs w:val="28"/>
          <w:lang w:eastAsia="ru-RU"/>
        </w:rPr>
        <w:t>од</w:t>
      </w:r>
    </w:p>
    <w:p w14:paraId="2BCB9653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для детей младшего и среднего школьного возраста.</w:t>
      </w:r>
    </w:p>
    <w:p w14:paraId="3C52B6E9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Цель: Расширить знания детей о птицах, воспитывать любовь и бережное отношение к ним, проверить эрудицию.</w:t>
      </w:r>
    </w:p>
    <w:p w14:paraId="4C3FCA6E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Библиотекарь рассказала ребятам о том, что ежегодно 1 апреля весь мир отмечает Международный день птиц. Дети смогли принять участие в игре-викторине «Наши пернатые друзья». Викторина состояла из нескольких заданий:</w:t>
      </w:r>
    </w:p>
    <w:p w14:paraId="4645CA3B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«Подскажи словечко» (ребята отгадывали загадки о птицах), «Птичьи сказки» (предлагалось вспомнить как можно больше сказок, героями которых являются птицы),    «Птичьи мудрости» (вспомнили пословицы и поговорки, связанные с птицами), «Пернатые друзья» (ребята по очереди отвечали на вопросы о птицах). К мероприятию была оформлена книжная выставка «В мире птиц», на которой была представлена литература по этой теме. Детей заинтересовали книги с выставки и журналы «</w:t>
      </w:r>
      <w:proofErr w:type="spellStart"/>
      <w:r w:rsidRPr="00AC1D4E">
        <w:rPr>
          <w:sz w:val="28"/>
          <w:szCs w:val="28"/>
          <w:lang w:eastAsia="ru-RU"/>
        </w:rPr>
        <w:t>Свирелька</w:t>
      </w:r>
      <w:proofErr w:type="spellEnd"/>
      <w:r w:rsidRPr="00AC1D4E">
        <w:rPr>
          <w:sz w:val="28"/>
          <w:szCs w:val="28"/>
          <w:lang w:eastAsia="ru-RU"/>
        </w:rPr>
        <w:t>», они помогут ребятам узнать много секретов из жизни птиц.</w:t>
      </w:r>
    </w:p>
    <w:p w14:paraId="7E6C2554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6 человек.</w:t>
      </w:r>
    </w:p>
    <w:p w14:paraId="15E0F6F0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Выдано 10  экземпляров.</w:t>
      </w:r>
    </w:p>
    <w:p w14:paraId="726E0C8F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02E4ACB5" w14:textId="13617ED2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«Весёлое путешествие в мир природы»</w:t>
      </w:r>
      <w:r w:rsidR="005477D7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 Всемирному дню охраны окружающей среды – Экологическая игра. </w:t>
      </w:r>
    </w:p>
    <w:p w14:paraId="19C25ED1" w14:textId="3E2BAC37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03.06.2021 г</w:t>
      </w:r>
      <w:r w:rsidR="005477D7">
        <w:rPr>
          <w:sz w:val="28"/>
          <w:szCs w:val="28"/>
          <w:lang w:eastAsia="ru-RU"/>
        </w:rPr>
        <w:t>од</w:t>
      </w:r>
    </w:p>
    <w:p w14:paraId="50BC4135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детей младшего и среднего школьного возраста.</w:t>
      </w:r>
    </w:p>
    <w:p w14:paraId="611E7175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Цель: Расширить знания об окружающем мире, воспитывать наблюдательность и бережное отношение ко всему живому на Земле.</w:t>
      </w:r>
    </w:p>
    <w:p w14:paraId="67F38239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Ребятам пришлось побывать в разных частях земного шара, и ответить на вопросы:</w:t>
      </w:r>
    </w:p>
    <w:p w14:paraId="03D7B40E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«Угадай растение», « Самое большое животное планеты», « Отгадай дерево по описанию», « Что растёт на клумбе», и т. д. Некоторые вопросы вызвали затруднение, но ответ всё равно был озвучен. Дети познакомились с книгами писателей-натуралистов – К. Паустовского, Б. Житкова, В. Бианки, М. Пришвина, Г. </w:t>
      </w:r>
      <w:proofErr w:type="spellStart"/>
      <w:r w:rsidRPr="00AC1D4E">
        <w:rPr>
          <w:sz w:val="28"/>
          <w:szCs w:val="28"/>
          <w:lang w:eastAsia="ru-RU"/>
        </w:rPr>
        <w:t>Скребицкого</w:t>
      </w:r>
      <w:proofErr w:type="spellEnd"/>
      <w:r w:rsidRPr="00AC1D4E">
        <w:rPr>
          <w:sz w:val="28"/>
          <w:szCs w:val="28"/>
          <w:lang w:eastAsia="ru-RU"/>
        </w:rPr>
        <w:t xml:space="preserve"> и других.  С рассказами этих писателей знакомо не одно поколение читателей. Они учат любить и беречь природу, увидеть необычное, быть наблюдательными. К этой теме была подготовлена книжная выставка « Живая планета».  Ребята смогли ознакомиться с книгами и взять почитать на дом.</w:t>
      </w:r>
    </w:p>
    <w:p w14:paraId="05232D6B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5 человек.</w:t>
      </w:r>
    </w:p>
    <w:p w14:paraId="31921B6B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Выдано 10  экземпляров.</w:t>
      </w:r>
    </w:p>
    <w:p w14:paraId="4D329E87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29F885E6" w14:textId="77777777" w:rsidR="00AC1D4E" w:rsidRPr="00AC1D4E" w:rsidRDefault="00AC1D4E" w:rsidP="00AC1D4E">
      <w:pPr>
        <w:suppressAutoHyphens w:val="0"/>
        <w:rPr>
          <w:b/>
          <w:sz w:val="28"/>
          <w:szCs w:val="28"/>
          <w:lang w:eastAsia="ru-RU"/>
        </w:rPr>
      </w:pPr>
    </w:p>
    <w:p w14:paraId="3E358EC3" w14:textId="512BA4A8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«Наши любимые питомцы</w:t>
      </w:r>
      <w:proofErr w:type="gramStart"/>
      <w:r w:rsidRPr="003A151C">
        <w:rPr>
          <w:sz w:val="28"/>
          <w:szCs w:val="28"/>
          <w:lang w:eastAsia="ru-RU"/>
        </w:rPr>
        <w:t>»</w:t>
      </w:r>
      <w:r w:rsidR="005477D7">
        <w:rPr>
          <w:sz w:val="28"/>
          <w:szCs w:val="28"/>
          <w:lang w:eastAsia="ru-RU"/>
        </w:rPr>
        <w:t>-</w:t>
      </w:r>
      <w:proofErr w:type="gramEnd"/>
      <w:r w:rsidRPr="003A151C">
        <w:rPr>
          <w:sz w:val="28"/>
          <w:szCs w:val="28"/>
          <w:lang w:eastAsia="ru-RU"/>
        </w:rPr>
        <w:t xml:space="preserve">К Всемирному дню защиты животных -  </w:t>
      </w:r>
      <w:proofErr w:type="spellStart"/>
      <w:r w:rsidRPr="003A151C">
        <w:rPr>
          <w:sz w:val="28"/>
          <w:szCs w:val="28"/>
          <w:lang w:eastAsia="ru-RU"/>
        </w:rPr>
        <w:t>Зоо</w:t>
      </w:r>
      <w:proofErr w:type="spellEnd"/>
      <w:r w:rsidR="005477D7">
        <w:rPr>
          <w:sz w:val="28"/>
          <w:szCs w:val="28"/>
          <w:lang w:eastAsia="ru-RU"/>
        </w:rPr>
        <w:t xml:space="preserve"> </w:t>
      </w:r>
      <w:r w:rsidRPr="003A151C">
        <w:rPr>
          <w:sz w:val="28"/>
          <w:szCs w:val="28"/>
          <w:lang w:eastAsia="ru-RU"/>
        </w:rPr>
        <w:t xml:space="preserve">урок. </w:t>
      </w:r>
    </w:p>
    <w:p w14:paraId="27B2B040" w14:textId="49A1E02A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04.10.2021 г</w:t>
      </w:r>
      <w:r w:rsidR="005477D7">
        <w:rPr>
          <w:sz w:val="28"/>
          <w:szCs w:val="28"/>
          <w:lang w:eastAsia="ru-RU"/>
        </w:rPr>
        <w:t>од</w:t>
      </w:r>
    </w:p>
    <w:p w14:paraId="0D203FD3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детей среднего и младшего школьного возраста.</w:t>
      </w:r>
    </w:p>
    <w:p w14:paraId="293D3A73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Цель: Воспитывать любовь и бережное отношение к домашним животным.</w:t>
      </w:r>
    </w:p>
    <w:p w14:paraId="2CF81B7B" w14:textId="77777777" w:rsidR="00AC1D4E" w:rsidRPr="00AC1D4E" w:rsidRDefault="00AC1D4E" w:rsidP="005477D7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Библиотекарь рассказала о том, что 4 октября во всём мире отмечается День защиты животных. В России эта дата отмечается с 2000 года по инициативе Международного фонда защиты животных. Домашних животных любят и взрослые и дети, а для многих они становятся полноценными членами семьи. Общение с животными дарит радость. На мероприятие некоторые ребята принесли своих питомцев. Анжелина </w:t>
      </w:r>
      <w:proofErr w:type="spellStart"/>
      <w:r w:rsidRPr="00AC1D4E">
        <w:rPr>
          <w:sz w:val="28"/>
          <w:szCs w:val="28"/>
          <w:lang w:eastAsia="ru-RU"/>
        </w:rPr>
        <w:t>Меликян</w:t>
      </w:r>
      <w:proofErr w:type="spellEnd"/>
      <w:r w:rsidRPr="00AC1D4E">
        <w:rPr>
          <w:sz w:val="28"/>
          <w:szCs w:val="28"/>
          <w:lang w:eastAsia="ru-RU"/>
        </w:rPr>
        <w:t xml:space="preserve"> своего собачку Топу, Стёпа Разин с мамой принесли двоих котят </w:t>
      </w:r>
      <w:proofErr w:type="spellStart"/>
      <w:r w:rsidRPr="00AC1D4E">
        <w:rPr>
          <w:sz w:val="28"/>
          <w:szCs w:val="28"/>
          <w:lang w:eastAsia="ru-RU"/>
        </w:rPr>
        <w:t>Мурзика</w:t>
      </w:r>
      <w:proofErr w:type="spellEnd"/>
      <w:r w:rsidRPr="00AC1D4E">
        <w:rPr>
          <w:sz w:val="28"/>
          <w:szCs w:val="28"/>
          <w:lang w:eastAsia="ru-RU"/>
        </w:rPr>
        <w:t xml:space="preserve"> и Фантика. Всеобщее внимание завоевал кот Томас, породы </w:t>
      </w:r>
      <w:proofErr w:type="spellStart"/>
      <w:r w:rsidRPr="00AC1D4E">
        <w:rPr>
          <w:sz w:val="28"/>
          <w:szCs w:val="28"/>
          <w:lang w:eastAsia="ru-RU"/>
        </w:rPr>
        <w:t>меконгский</w:t>
      </w:r>
      <w:proofErr w:type="spellEnd"/>
      <w:r w:rsidRPr="00AC1D4E">
        <w:rPr>
          <w:sz w:val="28"/>
          <w:szCs w:val="28"/>
          <w:lang w:eastAsia="ru-RU"/>
        </w:rPr>
        <w:t xml:space="preserve"> </w:t>
      </w:r>
      <w:proofErr w:type="spellStart"/>
      <w:r w:rsidRPr="00AC1D4E">
        <w:rPr>
          <w:sz w:val="28"/>
          <w:szCs w:val="28"/>
          <w:lang w:eastAsia="ru-RU"/>
        </w:rPr>
        <w:t>бобтейл</w:t>
      </w:r>
      <w:proofErr w:type="spellEnd"/>
      <w:r w:rsidRPr="00AC1D4E">
        <w:rPr>
          <w:sz w:val="28"/>
          <w:szCs w:val="28"/>
          <w:lang w:eastAsia="ru-RU"/>
        </w:rPr>
        <w:t xml:space="preserve">. У него с рождения необычный короткий хвостик, не такой как у других котов. Дети с удовольствием рассказали о повадках и привычках своих любимцев. К мероприятию была подготовлена книжная выставка « Ребятам о </w:t>
      </w:r>
      <w:proofErr w:type="gramStart"/>
      <w:r w:rsidRPr="00AC1D4E">
        <w:rPr>
          <w:sz w:val="28"/>
          <w:szCs w:val="28"/>
          <w:lang w:eastAsia="ru-RU"/>
        </w:rPr>
        <w:t>зверятах</w:t>
      </w:r>
      <w:proofErr w:type="gramEnd"/>
      <w:r w:rsidRPr="00AC1D4E">
        <w:rPr>
          <w:sz w:val="28"/>
          <w:szCs w:val="28"/>
          <w:lang w:eastAsia="ru-RU"/>
        </w:rPr>
        <w:t>».</w:t>
      </w:r>
    </w:p>
    <w:p w14:paraId="4542FF05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На мероприятии присутствовало  8  человек.</w:t>
      </w:r>
    </w:p>
    <w:p w14:paraId="363E4BA4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Выдано  15 экземпляров. </w:t>
      </w:r>
    </w:p>
    <w:p w14:paraId="1A628CC8" w14:textId="77777777" w:rsidR="00171718" w:rsidRDefault="00171718" w:rsidP="00AC1D4E">
      <w:pPr>
        <w:suppressAutoHyphens w:val="0"/>
        <w:rPr>
          <w:sz w:val="28"/>
          <w:szCs w:val="28"/>
          <w:lang w:eastAsia="ru-RU"/>
        </w:rPr>
      </w:pPr>
    </w:p>
    <w:p w14:paraId="5FEF7793" w14:textId="116621FB" w:rsidR="00AC1D4E" w:rsidRPr="00AC1D4E" w:rsidRDefault="003A151C" w:rsidP="00AC1D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C1D4E" w:rsidRPr="00AC1D4E">
        <w:rPr>
          <w:sz w:val="28"/>
          <w:szCs w:val="28"/>
          <w:lang w:eastAsia="ru-RU"/>
        </w:rPr>
        <w:t xml:space="preserve"> Содействие социализации молодежи.</w:t>
      </w:r>
    </w:p>
    <w:p w14:paraId="00CB398B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По данной теме в 2021 году было проведено 1 мероприятие: «Хлебу-почтение вечное» - устный журнал, 1 книжная выставка «Хвала хлебу на столе».</w:t>
      </w:r>
    </w:p>
    <w:p w14:paraId="0F6B35A2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</w:p>
    <w:p w14:paraId="1EF53ACE" w14:textId="12997770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«Хлебу – почтение вечное»</w:t>
      </w:r>
      <w:r w:rsidR="00171718">
        <w:rPr>
          <w:sz w:val="28"/>
          <w:szCs w:val="28"/>
          <w:lang w:eastAsia="ru-RU"/>
        </w:rPr>
        <w:t>-</w:t>
      </w:r>
      <w:r w:rsidRPr="003A151C">
        <w:rPr>
          <w:sz w:val="28"/>
          <w:szCs w:val="28"/>
          <w:lang w:eastAsia="ru-RU"/>
        </w:rPr>
        <w:t xml:space="preserve"> К Всемирному дню хлеба – Устный журнал.</w:t>
      </w:r>
    </w:p>
    <w:p w14:paraId="40DDC398" w14:textId="526089E6" w:rsidR="00AC1D4E" w:rsidRPr="003A151C" w:rsidRDefault="00AC1D4E" w:rsidP="00AC1D4E">
      <w:pPr>
        <w:suppressAutoHyphens w:val="0"/>
        <w:rPr>
          <w:sz w:val="28"/>
          <w:szCs w:val="28"/>
          <w:lang w:eastAsia="ru-RU"/>
        </w:rPr>
      </w:pPr>
      <w:r w:rsidRPr="003A151C">
        <w:rPr>
          <w:sz w:val="28"/>
          <w:szCs w:val="28"/>
          <w:lang w:eastAsia="ru-RU"/>
        </w:rPr>
        <w:t>14.10.2021 г</w:t>
      </w:r>
      <w:r w:rsidR="00171718">
        <w:rPr>
          <w:sz w:val="28"/>
          <w:szCs w:val="28"/>
          <w:lang w:eastAsia="ru-RU"/>
        </w:rPr>
        <w:t>од</w:t>
      </w:r>
    </w:p>
    <w:p w14:paraId="16A57CBE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Мероприятие проведено в пункте выдачи литературы хутора Карла Маркса, для общей группы читателей.</w:t>
      </w:r>
    </w:p>
    <w:p w14:paraId="65AF5100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Устный журнал состоял из 3 страниц. </w:t>
      </w:r>
    </w:p>
    <w:p w14:paraId="11C34DE3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1 страница: «Откуда хлеб пришёл».</w:t>
      </w:r>
    </w:p>
    <w:p w14:paraId="0C8FABA0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Речь шла об истории возникновения хлеба. Присутствующие узнали о появлении хлеба на земле и существующей легенде, как первобытные люди научились печь хлеб.</w:t>
      </w:r>
    </w:p>
    <w:p w14:paraId="7EB7C867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2 страница: «Хлеб – всему голова».</w:t>
      </w:r>
    </w:p>
    <w:p w14:paraId="6B9008DB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Говорилось о хлебе, значимости его в жизни человека. Библиотекарь рассказала о самом главном ритуальном хлебе – каравае с солью. С интересом все слушали как пекут и украшают свадебный каравай.</w:t>
      </w:r>
    </w:p>
    <w:p w14:paraId="0FB0BA10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3 страница: «Хлеб и война».</w:t>
      </w:r>
    </w:p>
    <w:p w14:paraId="09DEBF13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Со слезами на глазах вели беседу о жизни ленинградцев блокадной зимы, каждый смог почувствовать атмосферу военных лет. Было рассказано, насколько ценным был хлеб, и что 125 блокадных граммов хлеба хранится в музее хлеба в Ленинграде. </w:t>
      </w:r>
    </w:p>
    <w:p w14:paraId="4154E56A" w14:textId="77777777" w:rsidR="00AC1D4E" w:rsidRPr="00AC1D4E" w:rsidRDefault="00AC1D4E" w:rsidP="00171718">
      <w:pPr>
        <w:suppressAutoHyphens w:val="0"/>
        <w:jc w:val="both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К мероприятию, для наглядности была представлена выставка «Хвала хлебу на столе», на которой кроме книг о хлебе лежали хлебобулочные изделия. Читатели делились своими проверенными и наиболее удачными рецептами выпечки, способами сохранить хлебные изделия как можно дольше свежими.</w:t>
      </w:r>
    </w:p>
    <w:p w14:paraId="70F1DF1C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lastRenderedPageBreak/>
        <w:t>На мероприятии присутствовало  7 человек.</w:t>
      </w:r>
    </w:p>
    <w:p w14:paraId="0A091994" w14:textId="77777777" w:rsidR="00AC1D4E" w:rsidRPr="00AC1D4E" w:rsidRDefault="00AC1D4E" w:rsidP="00AC1D4E">
      <w:pPr>
        <w:suppressAutoHyphens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>Выдано 10  экземпляров.</w:t>
      </w:r>
    </w:p>
    <w:p w14:paraId="0D5814C2" w14:textId="77777777" w:rsidR="00AC1D4E" w:rsidRPr="005F764D" w:rsidRDefault="00AC1D4E" w:rsidP="005F764D">
      <w:pPr>
        <w:suppressAutoHyphens w:val="0"/>
        <w:rPr>
          <w:rFonts w:eastAsiaTheme="minorHAnsi"/>
          <w:sz w:val="28"/>
          <w:szCs w:val="28"/>
          <w:lang w:eastAsia="en-US"/>
        </w:rPr>
      </w:pPr>
    </w:p>
    <w:p w14:paraId="10EB0170" w14:textId="77777777" w:rsidR="005F764D" w:rsidRPr="005F764D" w:rsidRDefault="005F764D" w:rsidP="001735CE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5F764D">
        <w:rPr>
          <w:rFonts w:eastAsiaTheme="minorHAnsi"/>
          <w:sz w:val="28"/>
          <w:szCs w:val="28"/>
          <w:lang w:eastAsia="en-US"/>
        </w:rPr>
        <w:t>Выпуск библиографической продукции</w:t>
      </w:r>
      <w:r w:rsidR="00C10716">
        <w:rPr>
          <w:rFonts w:eastAsiaTheme="minorHAnsi"/>
          <w:sz w:val="28"/>
          <w:szCs w:val="28"/>
          <w:lang w:eastAsia="en-US"/>
        </w:rPr>
        <w:t xml:space="preserve"> библиотечного пункта</w:t>
      </w:r>
      <w:r w:rsidRPr="005F764D">
        <w:rPr>
          <w:rFonts w:eastAsiaTheme="minorHAnsi"/>
          <w:sz w:val="28"/>
          <w:szCs w:val="28"/>
          <w:lang w:eastAsia="en-US"/>
        </w:rPr>
        <w:t>.</w:t>
      </w:r>
    </w:p>
    <w:p w14:paraId="27F0BBD3" w14:textId="77777777" w:rsidR="00AC1D4E" w:rsidRPr="00AC1D4E" w:rsidRDefault="00AC1D4E" w:rsidP="00AC1D4E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В 2021 году при подготовке к самым различным мероприятиям библиотека выпустила множество своих библиографических изданий: </w:t>
      </w:r>
    </w:p>
    <w:p w14:paraId="596261B8" w14:textId="77777777" w:rsidR="00AC1D4E" w:rsidRPr="00AC1D4E" w:rsidRDefault="00AC1D4E" w:rsidP="00AC1D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       Буклеты: «Такие верные и разные собаки», «О море, море…».</w:t>
      </w:r>
    </w:p>
    <w:p w14:paraId="2E4BC868" w14:textId="77777777" w:rsidR="00AC1D4E" w:rsidRPr="00AC1D4E" w:rsidRDefault="00AC1D4E" w:rsidP="00AC1D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       Памятка: «Мы за здоровый образ жизни».</w:t>
      </w:r>
    </w:p>
    <w:p w14:paraId="2C53FB39" w14:textId="77777777" w:rsidR="00AC1D4E" w:rsidRPr="00AC1D4E" w:rsidRDefault="00AC1D4E" w:rsidP="00AC1D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       Закладка: «Пословицы о здоровье». </w:t>
      </w:r>
    </w:p>
    <w:p w14:paraId="2CD99173" w14:textId="45ABCE92" w:rsidR="00AC1D4E" w:rsidRPr="00AC1D4E" w:rsidRDefault="00AC1D4E" w:rsidP="00AC1D4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AC1D4E">
        <w:rPr>
          <w:sz w:val="28"/>
          <w:szCs w:val="28"/>
          <w:lang w:eastAsia="ru-RU"/>
        </w:rPr>
        <w:t xml:space="preserve">        Презентации: «Юрий Гагарин - человек-легенда»</w:t>
      </w:r>
    </w:p>
    <w:p w14:paraId="7DE4C550" w14:textId="77777777" w:rsidR="00AC1D4E" w:rsidRDefault="00AC1D4E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4C7293CF" w14:textId="77777777" w:rsidR="00AC1D4E" w:rsidRDefault="00AC1D4E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BAEBEE6" w14:textId="10FE2BD5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C6953">
        <w:rPr>
          <w:sz w:val="28"/>
          <w:szCs w:val="28"/>
          <w:lang w:eastAsia="ru-RU"/>
        </w:rPr>
        <w:t>6.7. Библиотечное обслуживание детей и юношества.</w:t>
      </w:r>
    </w:p>
    <w:p w14:paraId="01E4578F" w14:textId="77777777" w:rsidR="008533C3" w:rsidRDefault="008533C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50E9300B" w14:textId="5C9714E5" w:rsidR="008533C3" w:rsidRPr="00F652B5" w:rsidRDefault="008533C3" w:rsidP="008533C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20.04. </w:t>
      </w:r>
      <w:r w:rsidR="00171718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>«Это важно знать» - программа «</w:t>
      </w:r>
      <w:proofErr w:type="spellStart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Антинарко</w:t>
      </w:r>
      <w:proofErr w:type="spellEnd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» - информационный час.</w:t>
      </w:r>
    </w:p>
    <w:p w14:paraId="1CE4FC0D" w14:textId="77777777" w:rsidR="008533C3" w:rsidRPr="00F652B5" w:rsidRDefault="008533C3" w:rsidP="00171718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</w:t>
      </w: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  <w:t xml:space="preserve">Мероприятие проведено библиотекой им. Горького </w:t>
      </w:r>
      <w:proofErr w:type="spellStart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>оффлайн</w:t>
      </w:r>
      <w:proofErr w:type="spellEnd"/>
      <w:r w:rsidRPr="00F652B5">
        <w:rPr>
          <w:rFonts w:eastAsia="Lucida Sans Unicode" w:cs="Tahoma"/>
          <w:kern w:val="3"/>
          <w:sz w:val="28"/>
          <w:szCs w:val="28"/>
          <w:lang w:eastAsia="ru-RU"/>
        </w:rPr>
        <w:t xml:space="preserve"> для учащихся старших классов.</w:t>
      </w:r>
    </w:p>
    <w:p w14:paraId="17A64156" w14:textId="77777777" w:rsidR="008533C3" w:rsidRPr="00F652B5" w:rsidRDefault="008533C3" w:rsidP="00171718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  <w:t>Библиотекой им. Горького в целях профилактики наркомании и других вредных привычек был проведен информационный час «Это важно знать». 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 среди детей и подростков. Происходит неуклонное омолаживание наркомании. Библиотекари рассказали, какое социальное зло наркомания несет обществу; какие есть правила, чтобы не поддаться на провокацию и суметь сказать «нет». Подростки активно включились в разговор, приводили примеры из жизни о том, как вредные привычки пагубно влияют на здоровье и поведение человека, размышляли над тем, стоит ли связывать свою жизнь с употреблением алкоголя и других психотропных веществ. Вместе с библиотекарями подростки «развеяли» некоторые мифы о наркомании и единодушно высказались за здоровый образ жизни.</w:t>
      </w:r>
    </w:p>
    <w:p w14:paraId="60254613" w14:textId="77777777" w:rsidR="008533C3" w:rsidRPr="00F652B5" w:rsidRDefault="008533C3" w:rsidP="008533C3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F652B5">
        <w:rPr>
          <w:rFonts w:eastAsia="Lucida Sans Unicode" w:cs="Tahoma"/>
          <w:kern w:val="3"/>
          <w:sz w:val="28"/>
          <w:szCs w:val="28"/>
          <w:lang w:eastAsia="ru-RU"/>
        </w:rPr>
        <w:tab/>
        <w:t>Присутствовало: 28 человек.</w:t>
      </w:r>
    </w:p>
    <w:p w14:paraId="3E8D61AE" w14:textId="77777777" w:rsidR="008533C3" w:rsidRDefault="008533C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264940EA" w14:textId="24D86D5D" w:rsidR="004D6038" w:rsidRPr="00FE760F" w:rsidRDefault="004D6038" w:rsidP="00171718">
      <w:pPr>
        <w:suppressAutoHyphens w:val="0"/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>23.09.</w:t>
      </w:r>
      <w:r w:rsidR="00171718">
        <w:rPr>
          <w:rFonts w:eastAsia="Calibri"/>
          <w:bCs/>
          <w:sz w:val="28"/>
          <w:szCs w:val="28"/>
          <w:lang w:eastAsia="en-US"/>
        </w:rPr>
        <w:t>2021</w:t>
      </w:r>
      <w:r w:rsidRPr="00FE760F">
        <w:rPr>
          <w:rFonts w:eastAsia="Calibri"/>
          <w:bCs/>
          <w:sz w:val="28"/>
          <w:szCs w:val="28"/>
          <w:lang w:eastAsia="en-US"/>
        </w:rPr>
        <w:t xml:space="preserve"> «Закон, который дисциплинирует» - правовой видео</w:t>
      </w:r>
      <w:r w:rsidR="00171718">
        <w:rPr>
          <w:rFonts w:eastAsia="Calibri"/>
          <w:bCs/>
          <w:sz w:val="28"/>
          <w:szCs w:val="28"/>
          <w:lang w:eastAsia="en-US"/>
        </w:rPr>
        <w:t xml:space="preserve"> </w:t>
      </w:r>
      <w:r w:rsidRPr="00FE760F">
        <w:rPr>
          <w:rFonts w:eastAsia="Calibri"/>
          <w:bCs/>
          <w:sz w:val="28"/>
          <w:szCs w:val="28"/>
          <w:lang w:eastAsia="en-US"/>
        </w:rPr>
        <w:t>час.</w:t>
      </w:r>
    </w:p>
    <w:p w14:paraId="634C14AB" w14:textId="77777777" w:rsidR="004D6038" w:rsidRPr="00FE760F" w:rsidRDefault="004D6038" w:rsidP="004D6038">
      <w:pPr>
        <w:suppressAutoHyphens w:val="0"/>
        <w:spacing w:after="160" w:line="256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FE760F">
        <w:rPr>
          <w:rFonts w:eastAsia="Calibri"/>
          <w:bCs/>
          <w:sz w:val="28"/>
          <w:szCs w:val="28"/>
          <w:lang w:eastAsia="en-US"/>
        </w:rPr>
        <w:t xml:space="preserve">Мероприятие проведено библиотекой им. Горького для ребят старшего школьного возраста, членов клуба «Собеседник», онлайн в сети </w:t>
      </w:r>
      <w:proofErr w:type="spellStart"/>
      <w:r w:rsidRPr="00FE760F">
        <w:rPr>
          <w:rFonts w:eastAsia="Calibri"/>
          <w:bCs/>
          <w:sz w:val="28"/>
          <w:szCs w:val="28"/>
          <w:lang w:eastAsia="en-US"/>
        </w:rPr>
        <w:t>Инстаграм</w:t>
      </w:r>
      <w:proofErr w:type="spellEnd"/>
      <w:r w:rsidRPr="00FE760F">
        <w:rPr>
          <w:rFonts w:eastAsia="Calibri"/>
          <w:bCs/>
          <w:sz w:val="28"/>
          <w:szCs w:val="28"/>
          <w:lang w:eastAsia="en-US"/>
        </w:rPr>
        <w:t>.</w:t>
      </w:r>
    </w:p>
    <w:p w14:paraId="78C1BEC8" w14:textId="07ECC266" w:rsidR="004D6038" w:rsidRPr="00FE760F" w:rsidRDefault="004D6038" w:rsidP="003A7684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Ребята совершили путешествие в мир права. Из презентации они выяснили, почему необходимо соблюдать законы. Высшей ценностью в России является человек, его права и свободы. Видео</w:t>
      </w:r>
      <w:r w:rsidR="003A7684">
        <w:rPr>
          <w:rFonts w:eastAsia="Calibri"/>
          <w:sz w:val="28"/>
          <w:szCs w:val="28"/>
          <w:lang w:eastAsia="en-US"/>
        </w:rPr>
        <w:t xml:space="preserve"> </w:t>
      </w:r>
      <w:r w:rsidRPr="00FE760F">
        <w:rPr>
          <w:rFonts w:eastAsia="Calibri"/>
          <w:sz w:val="28"/>
          <w:szCs w:val="28"/>
          <w:lang w:eastAsia="en-US"/>
        </w:rPr>
        <w:t xml:space="preserve">час познакомил ребят с основными гражданскими правами, а также с правами политическими, социальными, напомнил об обязанностях гражданина России. Большое внимание обратили на Закон Краснодарского края № 1539 – КЗ («Детский закон») «О мерах по профилактике безнадзорности и правонарушений несовершеннолетних в Краснодарском крае». В видео также была затронута </w:t>
      </w:r>
      <w:r w:rsidRPr="00FE760F">
        <w:rPr>
          <w:rFonts w:eastAsia="Calibri"/>
          <w:sz w:val="28"/>
          <w:szCs w:val="28"/>
          <w:lang w:eastAsia="en-US"/>
        </w:rPr>
        <w:lastRenderedPageBreak/>
        <w:t xml:space="preserve">тема о последствиях тех или иных поступков, о правонарушениях и правах, предусмотренных законом № 1539. </w:t>
      </w:r>
    </w:p>
    <w:p w14:paraId="3BC0F69E" w14:textId="77777777" w:rsidR="004D6038" w:rsidRPr="00FE760F" w:rsidRDefault="004D6038" w:rsidP="004D6038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Размещено: 1 публикация, 78 просмотров.</w:t>
      </w:r>
    </w:p>
    <w:p w14:paraId="74C1DDE4" w14:textId="77777777" w:rsidR="004D6038" w:rsidRPr="00FE760F" w:rsidRDefault="004D6038" w:rsidP="004D6038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Ссылка:</w:t>
      </w:r>
      <w:r w:rsidRPr="00FE760F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34" w:history="1">
        <w:r w:rsidRPr="00FE760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https://www.instagram.com/tv/CUJwIehgxKc/?utm_source=ig_web_copy_link</w:t>
        </w:r>
      </w:hyperlink>
    </w:p>
    <w:p w14:paraId="6D3501E2" w14:textId="1CFA740A" w:rsidR="008533C3" w:rsidRPr="006C33FE" w:rsidRDefault="008533C3" w:rsidP="008533C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01.12.2021г</w:t>
      </w:r>
      <w:r w:rsidR="003A7684">
        <w:rPr>
          <w:color w:val="000000"/>
          <w:sz w:val="28"/>
          <w:szCs w:val="28"/>
          <w:lang w:eastAsia="ru-RU"/>
        </w:rPr>
        <w:t xml:space="preserve">ода </w:t>
      </w:r>
      <w:r w:rsidRPr="006C33FE">
        <w:rPr>
          <w:color w:val="000000"/>
          <w:sz w:val="28"/>
          <w:szCs w:val="28"/>
          <w:lang w:eastAsia="ru-RU"/>
        </w:rPr>
        <w:t xml:space="preserve"> «СПИД – глобальная проблема человечества» - День борьбы со</w:t>
      </w:r>
      <w:r w:rsidR="003A7684">
        <w:rPr>
          <w:color w:val="000000"/>
          <w:sz w:val="28"/>
          <w:szCs w:val="28"/>
          <w:lang w:eastAsia="ru-RU"/>
        </w:rPr>
        <w:t xml:space="preserve"> </w:t>
      </w:r>
      <w:r w:rsidRPr="006C33FE">
        <w:rPr>
          <w:color w:val="000000"/>
          <w:sz w:val="28"/>
          <w:szCs w:val="28"/>
          <w:lang w:eastAsia="ru-RU"/>
        </w:rPr>
        <w:t>СПИДом. Видео рассказ</w:t>
      </w:r>
    </w:p>
    <w:p w14:paraId="0C885274" w14:textId="3E70C637" w:rsidR="008533C3" w:rsidRPr="006C33FE" w:rsidRDefault="008533C3" w:rsidP="008533C3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6C33FE">
        <w:rPr>
          <w:color w:val="000000"/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6C33FE">
        <w:rPr>
          <w:color w:val="000000"/>
          <w:sz w:val="28"/>
          <w:szCs w:val="28"/>
          <w:lang w:eastAsia="ru-RU"/>
        </w:rPr>
        <w:t>Инстаграм</w:t>
      </w:r>
      <w:proofErr w:type="spellEnd"/>
      <w:r w:rsidR="003A7684">
        <w:rPr>
          <w:color w:val="000000"/>
          <w:sz w:val="28"/>
          <w:szCs w:val="28"/>
          <w:lang w:eastAsia="ru-RU"/>
        </w:rPr>
        <w:t xml:space="preserve"> </w:t>
      </w:r>
      <w:r w:rsidRPr="006C33FE">
        <w:rPr>
          <w:color w:val="000000"/>
          <w:sz w:val="28"/>
          <w:szCs w:val="28"/>
          <w:lang w:eastAsia="ru-RU"/>
        </w:rPr>
        <w:t>для молодежи.</w:t>
      </w:r>
    </w:p>
    <w:p w14:paraId="77CA5E60" w14:textId="28024443" w:rsidR="008533C3" w:rsidRPr="006C33FE" w:rsidRDefault="008533C3" w:rsidP="003A76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Pr="006C33FE">
        <w:rPr>
          <w:color w:val="000000"/>
          <w:sz w:val="28"/>
          <w:szCs w:val="28"/>
          <w:lang w:eastAsia="ru-RU"/>
        </w:rPr>
        <w:t>1 декабря — Международный день борьбы со СПИДом. Эта дата ежегодно</w:t>
      </w:r>
      <w:r w:rsidR="003A7684">
        <w:rPr>
          <w:color w:val="000000"/>
          <w:sz w:val="28"/>
          <w:szCs w:val="28"/>
          <w:lang w:eastAsia="ru-RU"/>
        </w:rPr>
        <w:t xml:space="preserve"> </w:t>
      </w:r>
      <w:r w:rsidRPr="006C33FE">
        <w:rPr>
          <w:color w:val="000000"/>
          <w:sz w:val="28"/>
          <w:szCs w:val="28"/>
          <w:lang w:eastAsia="ru-RU"/>
        </w:rPr>
        <w:t>призывает всю мировую общественность не просто помнить об этой пока что</w:t>
      </w:r>
      <w:r w:rsidR="003A7684">
        <w:rPr>
          <w:color w:val="000000"/>
          <w:sz w:val="28"/>
          <w:szCs w:val="28"/>
          <w:lang w:eastAsia="ru-RU"/>
        </w:rPr>
        <w:t xml:space="preserve"> </w:t>
      </w:r>
      <w:r w:rsidRPr="006C33FE">
        <w:rPr>
          <w:color w:val="000000"/>
          <w:sz w:val="28"/>
          <w:szCs w:val="28"/>
          <w:lang w:eastAsia="ru-RU"/>
        </w:rPr>
        <w:t>неизлечимой болезни, но и быть терпимыми к тем, кто уже является</w:t>
      </w:r>
    </w:p>
    <w:p w14:paraId="29938DB9" w14:textId="77777777" w:rsidR="008533C3" w:rsidRPr="006C33FE" w:rsidRDefault="008533C3" w:rsidP="003A76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переносчиком этого заболевания. И, главное, что должен для себя понять</w:t>
      </w:r>
    </w:p>
    <w:p w14:paraId="1CB0CDFF" w14:textId="77777777" w:rsidR="008533C3" w:rsidRPr="006C33FE" w:rsidRDefault="008533C3" w:rsidP="003A76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каждый из живущих на планете - следует понимать, что профилактика очень</w:t>
      </w:r>
    </w:p>
    <w:p w14:paraId="45DB76AB" w14:textId="77777777" w:rsidR="008533C3" w:rsidRPr="006C33FE" w:rsidRDefault="008533C3" w:rsidP="003A768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33FE">
        <w:rPr>
          <w:color w:val="000000"/>
          <w:sz w:val="28"/>
          <w:szCs w:val="28"/>
          <w:lang w:eastAsia="ru-RU"/>
        </w:rPr>
        <w:t>важна в борьбе за здоровье.</w:t>
      </w:r>
    </w:p>
    <w:p w14:paraId="4C6A7381" w14:textId="400F2A87" w:rsidR="004D6038" w:rsidRDefault="008533C3" w:rsidP="004D603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Размещено: 1 публикация, 77 просмотров.</w:t>
      </w:r>
    </w:p>
    <w:p w14:paraId="20DF444D" w14:textId="78C2CBBA" w:rsidR="008533C3" w:rsidRPr="008533C3" w:rsidRDefault="008533C3" w:rsidP="008533C3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E760F">
        <w:rPr>
          <w:rFonts w:eastAsia="Calibri"/>
          <w:sz w:val="28"/>
          <w:szCs w:val="28"/>
          <w:lang w:eastAsia="en-US"/>
        </w:rPr>
        <w:t>Ссылка:</w:t>
      </w:r>
      <w:r w:rsidRPr="00FE760F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35" w:history="1">
        <w:r w:rsidRPr="00FE760F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https://www.instagram.com/tv/CUJwIehgxKc/?utm_source=ig_web_copy_link</w:t>
        </w:r>
      </w:hyperlink>
    </w:p>
    <w:p w14:paraId="4B08D9F4" w14:textId="77777777" w:rsidR="004D6038" w:rsidRPr="00E27D9B" w:rsidRDefault="004D6038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57E32934" w14:textId="77777777" w:rsidR="00D873E7" w:rsidRPr="007A6F18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C6953">
        <w:rPr>
          <w:sz w:val="28"/>
          <w:szCs w:val="28"/>
          <w:lang w:eastAsia="ru-RU"/>
        </w:rPr>
        <w:t>6.8. Библиотечное обслуживание людей с ограниченными возможностями здоровья.</w:t>
      </w:r>
    </w:p>
    <w:p w14:paraId="40B08216" w14:textId="77777777" w:rsidR="00B04793" w:rsidRPr="002813E6" w:rsidRDefault="00B04793" w:rsidP="00D873E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13E6">
        <w:rPr>
          <w:color w:val="000000"/>
          <w:sz w:val="28"/>
          <w:szCs w:val="28"/>
          <w:shd w:val="clear" w:color="auto" w:fill="FFFFFF"/>
        </w:rPr>
        <w:t xml:space="preserve">В библиотеке созданы необходимые условия для обслуживания людей с ограниченными физическими возможностями: сооружен пандус, библиотека оснащена звонком, чтобы каждый нуждающийся мог обратиться к работникам библиотеки. Для оперативного удовлетворения их разносторонних потребностей, кроме традиционных библиотечных ресурсов: книг, периодических изданий, </w:t>
      </w:r>
      <w:r w:rsidR="00583E23" w:rsidRPr="002813E6">
        <w:rPr>
          <w:color w:val="000000"/>
          <w:sz w:val="28"/>
          <w:szCs w:val="28"/>
          <w:shd w:val="clear" w:color="auto" w:fill="FFFFFF"/>
        </w:rPr>
        <w:t>периодики для слепых и слабовидящих.</w:t>
      </w:r>
      <w:r w:rsidRPr="002813E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E7B69CC" w14:textId="3208ED4F" w:rsidR="002813E6" w:rsidRDefault="00B04793" w:rsidP="00D873E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813E6">
        <w:rPr>
          <w:color w:val="000000"/>
          <w:sz w:val="28"/>
          <w:szCs w:val="28"/>
          <w:shd w:val="clear" w:color="auto" w:fill="FFFFFF"/>
        </w:rPr>
        <w:t>На абонементе библиотеки оформлено обращение ко всем пользователям, с просьбой сообщать библиотекарям о лицах</w:t>
      </w:r>
      <w:r w:rsidR="00DE64E0">
        <w:rPr>
          <w:color w:val="000000"/>
          <w:sz w:val="28"/>
          <w:szCs w:val="28"/>
          <w:shd w:val="clear" w:color="auto" w:fill="FFFFFF"/>
        </w:rPr>
        <w:t xml:space="preserve">, </w:t>
      </w:r>
      <w:r w:rsidRPr="002813E6">
        <w:rPr>
          <w:color w:val="000000"/>
          <w:sz w:val="28"/>
          <w:szCs w:val="28"/>
          <w:shd w:val="clear" w:color="auto" w:fill="FFFFFF"/>
        </w:rPr>
        <w:t xml:space="preserve">желающих читать и пользоваться услугами библиотеки, но не имеющих возможности самостоятельно ее посещать. При необходимости библиотекари обслуживают таких пользователей на дому, или привлекают </w:t>
      </w:r>
      <w:r w:rsidR="00583E23" w:rsidRPr="002813E6">
        <w:rPr>
          <w:color w:val="000000"/>
          <w:sz w:val="28"/>
          <w:szCs w:val="28"/>
          <w:shd w:val="clear" w:color="auto" w:fill="FFFFFF"/>
        </w:rPr>
        <w:t>работников социальной защиты</w:t>
      </w:r>
      <w:r w:rsidRPr="002813E6">
        <w:rPr>
          <w:color w:val="000000"/>
          <w:sz w:val="28"/>
          <w:szCs w:val="28"/>
          <w:shd w:val="clear" w:color="auto" w:fill="FFFFFF"/>
        </w:rPr>
        <w:t xml:space="preserve"> и родственников.</w:t>
      </w:r>
      <w:r w:rsidR="002813E6">
        <w:rPr>
          <w:color w:val="000000"/>
          <w:sz w:val="28"/>
          <w:szCs w:val="28"/>
          <w:shd w:val="clear" w:color="auto" w:fill="FFFFFF"/>
        </w:rPr>
        <w:t xml:space="preserve"> Записано в библиотеку 22 человека.</w:t>
      </w:r>
    </w:p>
    <w:p w14:paraId="6F968ED9" w14:textId="640E87B1" w:rsidR="002813E6" w:rsidRDefault="002813E6" w:rsidP="002813E6">
      <w:pPr>
        <w:suppressAutoHyphens w:val="0"/>
        <w:ind w:firstLine="567"/>
        <w:jc w:val="both"/>
        <w:rPr>
          <w:rFonts w:ascii="Calibri" w:hAnsi="Calibri" w:cs="Calibri"/>
          <w:color w:val="00000A"/>
          <w:sz w:val="36"/>
          <w:szCs w:val="36"/>
          <w:shd w:val="clear" w:color="auto" w:fill="FFFFFF"/>
        </w:rPr>
      </w:pPr>
      <w:r w:rsidRPr="00FD148F">
        <w:rPr>
          <w:color w:val="00000A"/>
          <w:sz w:val="28"/>
          <w:szCs w:val="28"/>
          <w:shd w:val="clear" w:color="auto" w:fill="FFFFFF"/>
        </w:rPr>
        <w:t xml:space="preserve">Также одной из </w:t>
      </w:r>
      <w:proofErr w:type="spellStart"/>
      <w:r w:rsidRPr="00FD148F">
        <w:rPr>
          <w:color w:val="00000A"/>
          <w:sz w:val="28"/>
          <w:szCs w:val="28"/>
          <w:shd w:val="clear" w:color="auto" w:fill="FFFFFF"/>
        </w:rPr>
        <w:t>внестационарной</w:t>
      </w:r>
      <w:proofErr w:type="spellEnd"/>
      <w:r w:rsidRPr="00FD148F">
        <w:rPr>
          <w:color w:val="00000A"/>
          <w:sz w:val="28"/>
          <w:szCs w:val="28"/>
          <w:shd w:val="clear" w:color="auto" w:fill="FFFFFF"/>
        </w:rPr>
        <w:t xml:space="preserve"> формой обслуживания библиотеки является обслуживание читателей на дому библиотекарями или волонтерами. В текущем году общее число обслуж</w:t>
      </w:r>
      <w:r>
        <w:rPr>
          <w:color w:val="00000A"/>
          <w:sz w:val="28"/>
          <w:szCs w:val="28"/>
          <w:shd w:val="clear" w:color="auto" w:fill="FFFFFF"/>
        </w:rPr>
        <w:t>иваемых</w:t>
      </w:r>
      <w:r w:rsidRPr="00FD148F">
        <w:rPr>
          <w:color w:val="00000A"/>
          <w:sz w:val="28"/>
          <w:szCs w:val="28"/>
          <w:shd w:val="clear" w:color="auto" w:fill="FFFFFF"/>
        </w:rPr>
        <w:t xml:space="preserve"> на дому составило </w:t>
      </w:r>
      <w:r w:rsidR="008533C3">
        <w:rPr>
          <w:color w:val="00000A"/>
          <w:sz w:val="28"/>
          <w:szCs w:val="28"/>
          <w:shd w:val="clear" w:color="auto" w:fill="FFFFFF"/>
        </w:rPr>
        <w:t>5</w:t>
      </w:r>
      <w:r w:rsidRPr="00FD148F">
        <w:rPr>
          <w:color w:val="00000A"/>
          <w:sz w:val="28"/>
          <w:szCs w:val="28"/>
          <w:shd w:val="clear" w:color="auto" w:fill="FFFFFF"/>
        </w:rPr>
        <w:t xml:space="preserve"> человек: организовывалась акция «Книга на дом». Библиотекарь совместно со специалистами социальной защиты посеща</w:t>
      </w:r>
      <w:r w:rsidR="00DE64E0">
        <w:rPr>
          <w:color w:val="00000A"/>
          <w:sz w:val="28"/>
          <w:szCs w:val="28"/>
          <w:shd w:val="clear" w:color="auto" w:fill="FFFFFF"/>
        </w:rPr>
        <w:t>ли</w:t>
      </w:r>
      <w:r w:rsidRPr="00FD148F">
        <w:rPr>
          <w:color w:val="00000A"/>
          <w:sz w:val="28"/>
          <w:szCs w:val="28"/>
          <w:shd w:val="clear" w:color="auto" w:fill="FFFFFF"/>
        </w:rPr>
        <w:t xml:space="preserve"> пожилых читателей и инвалидов, принимали заказы на обслуживание, приносили литературу на обмен.</w:t>
      </w:r>
      <w:r>
        <w:rPr>
          <w:rFonts w:ascii="Calibri" w:hAnsi="Calibri" w:cs="Calibri"/>
          <w:color w:val="00000A"/>
          <w:sz w:val="36"/>
          <w:szCs w:val="36"/>
          <w:shd w:val="clear" w:color="auto" w:fill="FFFFFF"/>
        </w:rPr>
        <w:t xml:space="preserve"> </w:t>
      </w:r>
    </w:p>
    <w:p w14:paraId="0AF56E2E" w14:textId="2CE04732" w:rsidR="00DE64E0" w:rsidRPr="00DE64E0" w:rsidRDefault="00DE64E0" w:rsidP="00DE64E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DE64E0">
        <w:rPr>
          <w:sz w:val="28"/>
          <w:szCs w:val="28"/>
          <w:lang w:eastAsia="ru-RU"/>
        </w:rPr>
        <w:t>11.11.</w:t>
      </w:r>
      <w:r w:rsidR="003A7684">
        <w:rPr>
          <w:sz w:val="28"/>
          <w:szCs w:val="28"/>
          <w:lang w:eastAsia="ru-RU"/>
        </w:rPr>
        <w:t xml:space="preserve">2021 </w:t>
      </w:r>
      <w:r w:rsidRPr="00DE64E0">
        <w:rPr>
          <w:sz w:val="28"/>
          <w:szCs w:val="28"/>
          <w:lang w:eastAsia="ru-RU"/>
        </w:rPr>
        <w:t xml:space="preserve"> «Нам через сердце виден мир» - к Международному дню слепых и Международному дню белой трости – беседа.</w:t>
      </w:r>
    </w:p>
    <w:p w14:paraId="389A59E3" w14:textId="7A185BC4" w:rsidR="00DE64E0" w:rsidRPr="00DE64E0" w:rsidRDefault="00DE64E0" w:rsidP="003A7684">
      <w:pPr>
        <w:suppressAutoHyphens w:val="0"/>
        <w:spacing w:before="100" w:beforeAutospacing="1" w:afterAutospacing="1"/>
        <w:jc w:val="both"/>
        <w:rPr>
          <w:sz w:val="28"/>
          <w:szCs w:val="28"/>
          <w:lang w:eastAsia="ru-RU"/>
        </w:rPr>
      </w:pPr>
      <w:bookmarkStart w:id="59" w:name="_Hlk89091332"/>
      <w:r w:rsidRPr="00DE64E0">
        <w:rPr>
          <w:sz w:val="28"/>
          <w:szCs w:val="28"/>
          <w:lang w:eastAsia="ru-RU"/>
        </w:rPr>
        <w:lastRenderedPageBreak/>
        <w:t xml:space="preserve">Мероприятие проведено библиотекой имени Горького </w:t>
      </w:r>
      <w:proofErr w:type="spellStart"/>
      <w:r w:rsidRPr="00DE64E0">
        <w:rPr>
          <w:sz w:val="28"/>
          <w:szCs w:val="28"/>
          <w:lang w:eastAsia="ru-RU"/>
        </w:rPr>
        <w:t>оффлайн</w:t>
      </w:r>
      <w:proofErr w:type="spellEnd"/>
      <w:r w:rsidRPr="00DE64E0">
        <w:rPr>
          <w:sz w:val="28"/>
          <w:szCs w:val="28"/>
          <w:lang w:eastAsia="ru-RU"/>
        </w:rPr>
        <w:t xml:space="preserve"> для учащихся старших классов БОУ СОШ № 35</w:t>
      </w:r>
      <w:r w:rsidR="003A7684">
        <w:rPr>
          <w:sz w:val="28"/>
          <w:szCs w:val="28"/>
          <w:lang w:eastAsia="ru-RU"/>
        </w:rPr>
        <w:t xml:space="preserve"> станицы Новотитаровской </w:t>
      </w:r>
      <w:r w:rsidRPr="00DE64E0">
        <w:rPr>
          <w:sz w:val="28"/>
          <w:szCs w:val="28"/>
          <w:lang w:eastAsia="ru-RU"/>
        </w:rPr>
        <w:t xml:space="preserve"> и онлайн в сети </w:t>
      </w:r>
      <w:proofErr w:type="spellStart"/>
      <w:r w:rsidRPr="00DE64E0">
        <w:rPr>
          <w:sz w:val="28"/>
          <w:szCs w:val="28"/>
          <w:lang w:eastAsia="ru-RU"/>
        </w:rPr>
        <w:t>Инстаграм</w:t>
      </w:r>
      <w:proofErr w:type="spellEnd"/>
      <w:r w:rsidRPr="00DE64E0">
        <w:rPr>
          <w:sz w:val="28"/>
          <w:szCs w:val="28"/>
          <w:lang w:eastAsia="ru-RU"/>
        </w:rPr>
        <w:t xml:space="preserve"> для читателей всех возрастов.</w:t>
      </w:r>
      <w:r w:rsidRPr="00DE64E0">
        <w:rPr>
          <w:sz w:val="28"/>
          <w:szCs w:val="28"/>
          <w:lang w:eastAsia="ru-RU"/>
        </w:rPr>
        <w:br/>
      </w:r>
      <w:bookmarkEnd w:id="59"/>
      <w:r w:rsidRPr="00DE64E0">
        <w:rPr>
          <w:sz w:val="28"/>
          <w:szCs w:val="28"/>
          <w:lang w:eastAsia="ru-RU"/>
        </w:rPr>
        <w:t xml:space="preserve">   В Международном календаре торжественных и памятных дат есть даты, отмечаемые как Международный день слепых и Международный день белой трости. Эти дни посвящены солидарности с незрячими людьми. Эти памятные даты служат напоминанием здоровым людям о том, что рядом многие нуждаются в помощи и поддержке.</w:t>
      </w:r>
      <w:r w:rsidRPr="00DE64E0">
        <w:rPr>
          <w:sz w:val="28"/>
          <w:szCs w:val="28"/>
          <w:lang w:eastAsia="ru-RU"/>
        </w:rPr>
        <w:br/>
        <w:t>Беседа "Я вижу мир сердцем" начинается со знакомства с историей возникновения этих дат. Библиотекарь рассказала о значимости этих дней, о поддержке и внимании к данной категории людей. Беседа сопровождалась показом видео презентации. Также библиотекарь продемонстрировала ребятам специализированную литературу и технические средства реабилитации д</w:t>
      </w:r>
      <w:r w:rsidR="008533C3">
        <w:rPr>
          <w:sz w:val="28"/>
          <w:szCs w:val="28"/>
          <w:lang w:eastAsia="ru-RU"/>
        </w:rPr>
        <w:t xml:space="preserve">ля слепых и слабовидящих людей.                                          </w:t>
      </w:r>
      <w:r w:rsidRPr="00DE64E0">
        <w:rPr>
          <w:sz w:val="28"/>
          <w:szCs w:val="28"/>
          <w:lang w:eastAsia="ru-RU"/>
        </w:rPr>
        <w:t>Размещено: 1 публикация, 128 просмотров.</w:t>
      </w:r>
    </w:p>
    <w:p w14:paraId="14772538" w14:textId="27B3B5E5" w:rsidR="00DE64E0" w:rsidRPr="00DE64E0" w:rsidRDefault="003A7684" w:rsidP="00DE64E0">
      <w:pPr>
        <w:suppressAutoHyphens w:val="0"/>
        <w:spacing w:before="100" w:beforeAutospacing="1" w:afterAutospacing="1"/>
        <w:rPr>
          <w:color w:val="0000FF"/>
          <w:sz w:val="28"/>
          <w:szCs w:val="28"/>
          <w:u w:val="single"/>
          <w:lang w:eastAsia="ru-RU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36" w:history="1">
        <w:r w:rsidR="00DE64E0" w:rsidRPr="00DE64E0">
          <w:rPr>
            <w:color w:val="0000FF"/>
            <w:sz w:val="28"/>
            <w:szCs w:val="28"/>
            <w:u w:val="single"/>
            <w:lang w:eastAsia="ru-RU"/>
          </w:rPr>
          <w:t>https://www.instagram.com/p/CWKqTTutV6s/?utm_source=ig_web_copy_link</w:t>
        </w:r>
      </w:hyperlink>
    </w:p>
    <w:p w14:paraId="39C8A7AC" w14:textId="56097743" w:rsidR="00DE64E0" w:rsidRPr="00DE64E0" w:rsidRDefault="00DE64E0" w:rsidP="00DE64E0">
      <w:pPr>
        <w:suppressAutoHyphens w:val="0"/>
        <w:rPr>
          <w:sz w:val="28"/>
          <w:szCs w:val="28"/>
          <w:lang w:eastAsia="ru-RU"/>
        </w:rPr>
      </w:pPr>
      <w:r w:rsidRPr="00DE64E0">
        <w:rPr>
          <w:sz w:val="28"/>
          <w:szCs w:val="28"/>
          <w:lang w:eastAsia="ru-RU"/>
        </w:rPr>
        <w:t xml:space="preserve">На мероприятии присутствовало 30 человек. Выдано 90 экземпляров. </w:t>
      </w:r>
    </w:p>
    <w:p w14:paraId="61D54600" w14:textId="5F7ABE82" w:rsidR="00DE64E0" w:rsidRPr="00DE64E0" w:rsidRDefault="00DE64E0" w:rsidP="003A7684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DE64E0">
        <w:rPr>
          <w:sz w:val="28"/>
          <w:szCs w:val="28"/>
          <w:lang w:eastAsia="ru-RU"/>
        </w:rPr>
        <w:t>13.11.</w:t>
      </w:r>
      <w:r w:rsidR="003A7684">
        <w:rPr>
          <w:sz w:val="28"/>
          <w:szCs w:val="28"/>
          <w:lang w:eastAsia="ru-RU"/>
        </w:rPr>
        <w:t xml:space="preserve">2021 </w:t>
      </w:r>
      <w:r w:rsidRPr="00DE64E0">
        <w:rPr>
          <w:sz w:val="28"/>
          <w:szCs w:val="28"/>
          <w:lang w:eastAsia="ru-RU"/>
        </w:rPr>
        <w:t xml:space="preserve"> «Я вижу мир сердцем» - видео</w:t>
      </w:r>
      <w:r w:rsidR="003A7684">
        <w:rPr>
          <w:sz w:val="28"/>
          <w:szCs w:val="28"/>
          <w:lang w:eastAsia="ru-RU"/>
        </w:rPr>
        <w:t xml:space="preserve"> </w:t>
      </w:r>
      <w:r w:rsidRPr="00DE64E0">
        <w:rPr>
          <w:sz w:val="28"/>
          <w:szCs w:val="28"/>
          <w:lang w:eastAsia="ru-RU"/>
        </w:rPr>
        <w:t>презентация.</w:t>
      </w:r>
    </w:p>
    <w:p w14:paraId="4DEB6A01" w14:textId="53721BD7" w:rsidR="00DE64E0" w:rsidRPr="00DE64E0" w:rsidRDefault="00DE64E0" w:rsidP="00DE64E0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bookmarkStart w:id="60" w:name="_Hlk89092286"/>
      <w:bookmarkStart w:id="61" w:name="_Hlk89243526"/>
      <w:r w:rsidRPr="00DE64E0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DE64E0">
        <w:rPr>
          <w:sz w:val="28"/>
          <w:szCs w:val="28"/>
          <w:lang w:eastAsia="ru-RU"/>
        </w:rPr>
        <w:t>Инстаграм</w:t>
      </w:r>
      <w:proofErr w:type="spellEnd"/>
      <w:r w:rsidRPr="00DE64E0">
        <w:rPr>
          <w:sz w:val="28"/>
          <w:szCs w:val="28"/>
          <w:lang w:eastAsia="ru-RU"/>
        </w:rPr>
        <w:t xml:space="preserve"> для читателей всех возрастов.</w:t>
      </w:r>
      <w:bookmarkEnd w:id="60"/>
      <w:bookmarkEnd w:id="61"/>
    </w:p>
    <w:p w14:paraId="5B4E99CE" w14:textId="77777777" w:rsidR="00DE64E0" w:rsidRPr="00DE64E0" w:rsidRDefault="00DE64E0" w:rsidP="00DE64E0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DE64E0">
        <w:rPr>
          <w:sz w:val="28"/>
          <w:szCs w:val="28"/>
          <w:lang w:eastAsia="ru-RU"/>
        </w:rPr>
        <w:t>Размещено: 1 публикация, 132 просмотра.</w:t>
      </w:r>
    </w:p>
    <w:p w14:paraId="716F4DD2" w14:textId="209D8253" w:rsidR="00DE64E0" w:rsidRDefault="003A7684" w:rsidP="00DE64E0">
      <w:pPr>
        <w:suppressAutoHyphens w:val="0"/>
        <w:spacing w:before="100" w:beforeAutospacing="1" w:afterAutospacing="1"/>
        <w:rPr>
          <w:color w:val="0000FF"/>
          <w:sz w:val="28"/>
          <w:szCs w:val="28"/>
          <w:u w:val="single"/>
          <w:lang w:eastAsia="ru-RU"/>
        </w:rPr>
      </w:pPr>
      <w:r w:rsidRPr="00802B04">
        <w:rPr>
          <w:sz w:val="28"/>
          <w:szCs w:val="28"/>
        </w:rPr>
        <w:t>Ссылка:</w:t>
      </w:r>
      <w:hyperlink r:id="rId137" w:history="1">
        <w:r w:rsidRPr="00ED7EDE">
          <w:rPr>
            <w:rStyle w:val="ab"/>
            <w:sz w:val="28"/>
            <w:szCs w:val="28"/>
            <w:lang w:eastAsia="ru-RU"/>
          </w:rPr>
          <w:t>https://www.instagram.com/tv/CWNT5i-Mpmv/?utm_source=ig_web_copy_link</w:t>
        </w:r>
      </w:hyperlink>
    </w:p>
    <w:p w14:paraId="48846830" w14:textId="499356A0" w:rsidR="008731F0" w:rsidRDefault="008731F0" w:rsidP="00DE64E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8731F0">
        <w:rPr>
          <w:sz w:val="28"/>
          <w:szCs w:val="28"/>
          <w:lang w:eastAsia="ru-RU"/>
        </w:rPr>
        <w:t>02.12</w:t>
      </w:r>
      <w:r>
        <w:rPr>
          <w:sz w:val="28"/>
          <w:szCs w:val="28"/>
          <w:lang w:eastAsia="ru-RU"/>
        </w:rPr>
        <w:t xml:space="preserve">. </w:t>
      </w:r>
      <w:r w:rsidR="003A7684">
        <w:rPr>
          <w:sz w:val="28"/>
          <w:szCs w:val="28"/>
          <w:lang w:eastAsia="ru-RU"/>
        </w:rPr>
        <w:t xml:space="preserve">2021 </w:t>
      </w:r>
      <w:r>
        <w:rPr>
          <w:sz w:val="28"/>
          <w:szCs w:val="28"/>
          <w:lang w:eastAsia="ru-RU"/>
        </w:rPr>
        <w:t>«Мы дарим вам тепло своей души» - к Международному дню инвалидов – час общения.</w:t>
      </w:r>
    </w:p>
    <w:p w14:paraId="0B8B6DD4" w14:textId="24484119" w:rsidR="00F36CB0" w:rsidRDefault="00F36CB0" w:rsidP="00DE64E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DE64E0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DE64E0">
        <w:rPr>
          <w:sz w:val="28"/>
          <w:szCs w:val="28"/>
          <w:lang w:eastAsia="ru-RU"/>
        </w:rPr>
        <w:t>Инстаграм</w:t>
      </w:r>
      <w:proofErr w:type="spellEnd"/>
      <w:r w:rsidRPr="00DE64E0">
        <w:rPr>
          <w:sz w:val="28"/>
          <w:szCs w:val="28"/>
          <w:lang w:eastAsia="ru-RU"/>
        </w:rPr>
        <w:t xml:space="preserve"> для читателей всех возрастов.</w:t>
      </w:r>
    </w:p>
    <w:p w14:paraId="440E3FF5" w14:textId="075E9E5B" w:rsidR="008731F0" w:rsidRPr="008731F0" w:rsidRDefault="008731F0" w:rsidP="00DE64E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9436D6">
        <w:rPr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</w:t>
      </w:r>
      <w:r w:rsidR="009436D6">
        <w:rPr>
          <w:sz w:val="28"/>
          <w:szCs w:val="28"/>
          <w:lang w:eastAsia="ru-RU"/>
        </w:rPr>
        <w:t>в</w:t>
      </w:r>
      <w:r w:rsidRPr="002E678E">
        <w:rPr>
          <w:sz w:val="28"/>
          <w:szCs w:val="28"/>
          <w:lang w:eastAsia="ru-RU"/>
        </w:rPr>
        <w:t>оспитание уважительного отношения, участия и поддержки к людям с ОВЗ</w:t>
      </w:r>
      <w:r w:rsidR="009436D6">
        <w:rPr>
          <w:sz w:val="28"/>
          <w:szCs w:val="28"/>
          <w:lang w:eastAsia="ru-RU"/>
        </w:rPr>
        <w:t>.</w:t>
      </w:r>
    </w:p>
    <w:p w14:paraId="45BDC2B3" w14:textId="346F08C0" w:rsidR="008731F0" w:rsidRDefault="008731F0" w:rsidP="008731F0">
      <w:pPr>
        <w:suppressAutoHyphens w:val="0"/>
        <w:spacing w:before="100" w:beforeAutospacing="1" w:afterAutospacing="1"/>
        <w:rPr>
          <w:rStyle w:val="ab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3A7684" w:rsidRPr="00802B04">
        <w:rPr>
          <w:sz w:val="28"/>
          <w:szCs w:val="28"/>
        </w:rPr>
        <w:t>Ссылка:</w:t>
      </w:r>
      <w:r w:rsidR="003A7684">
        <w:t xml:space="preserve">  </w:t>
      </w:r>
      <w:hyperlink r:id="rId138" w:history="1">
        <w:r w:rsidR="006E2DB6" w:rsidRPr="008731F0">
          <w:rPr>
            <w:rStyle w:val="ab"/>
            <w:sz w:val="28"/>
            <w:szCs w:val="28"/>
            <w:lang w:val="en-US" w:eastAsia="ru-RU"/>
          </w:rPr>
          <w:t>https</w:t>
        </w:r>
        <w:r w:rsidR="006E2DB6" w:rsidRPr="008731F0">
          <w:rPr>
            <w:rStyle w:val="ab"/>
            <w:sz w:val="28"/>
            <w:szCs w:val="28"/>
            <w:lang w:eastAsia="ru-RU"/>
          </w:rPr>
          <w:t>://</w:t>
        </w:r>
        <w:r w:rsidR="006E2DB6" w:rsidRPr="008731F0">
          <w:rPr>
            <w:rStyle w:val="ab"/>
            <w:sz w:val="28"/>
            <w:szCs w:val="28"/>
            <w:lang w:val="en-US" w:eastAsia="ru-RU"/>
          </w:rPr>
          <w:t>www</w:t>
        </w:r>
        <w:r w:rsidR="006E2DB6" w:rsidRPr="008731F0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6E2DB6" w:rsidRPr="008731F0">
          <w:rPr>
            <w:rStyle w:val="ab"/>
            <w:sz w:val="28"/>
            <w:szCs w:val="28"/>
            <w:lang w:val="en-US" w:eastAsia="ru-RU"/>
          </w:rPr>
          <w:t>instagram</w:t>
        </w:r>
        <w:proofErr w:type="spellEnd"/>
        <w:r w:rsidR="006E2DB6" w:rsidRPr="008731F0">
          <w:rPr>
            <w:rStyle w:val="ab"/>
            <w:sz w:val="28"/>
            <w:szCs w:val="28"/>
            <w:lang w:eastAsia="ru-RU"/>
          </w:rPr>
          <w:t>.</w:t>
        </w:r>
        <w:r w:rsidR="006E2DB6" w:rsidRPr="008731F0">
          <w:rPr>
            <w:rStyle w:val="ab"/>
            <w:sz w:val="28"/>
            <w:szCs w:val="28"/>
            <w:lang w:val="en-US" w:eastAsia="ru-RU"/>
          </w:rPr>
          <w:t>com</w:t>
        </w:r>
        <w:r w:rsidR="006E2DB6" w:rsidRPr="008731F0">
          <w:rPr>
            <w:rStyle w:val="ab"/>
            <w:sz w:val="28"/>
            <w:szCs w:val="28"/>
            <w:lang w:eastAsia="ru-RU"/>
          </w:rPr>
          <w:t>/</w:t>
        </w:r>
        <w:proofErr w:type="spellStart"/>
        <w:r w:rsidR="006E2DB6" w:rsidRPr="008731F0">
          <w:rPr>
            <w:rStyle w:val="ab"/>
            <w:sz w:val="28"/>
            <w:szCs w:val="28"/>
            <w:lang w:val="en-US" w:eastAsia="ru-RU"/>
          </w:rPr>
          <w:t>bibl</w:t>
        </w:r>
        <w:proofErr w:type="spellEnd"/>
        <w:r w:rsidR="006E2DB6" w:rsidRPr="008731F0">
          <w:rPr>
            <w:rStyle w:val="ab"/>
            <w:sz w:val="28"/>
            <w:szCs w:val="28"/>
            <w:lang w:eastAsia="ru-RU"/>
          </w:rPr>
          <w:t>_</w:t>
        </w:r>
        <w:proofErr w:type="spellStart"/>
        <w:r w:rsidR="006E2DB6" w:rsidRPr="008731F0">
          <w:rPr>
            <w:rStyle w:val="ab"/>
            <w:sz w:val="28"/>
            <w:szCs w:val="28"/>
            <w:lang w:val="en-US" w:eastAsia="ru-RU"/>
          </w:rPr>
          <w:t>novotitarovskoi</w:t>
        </w:r>
        <w:proofErr w:type="spellEnd"/>
        <w:r w:rsidR="006E2DB6" w:rsidRPr="008731F0">
          <w:rPr>
            <w:rStyle w:val="ab"/>
            <w:sz w:val="28"/>
            <w:szCs w:val="28"/>
            <w:lang w:eastAsia="ru-RU"/>
          </w:rPr>
          <w:t>/</w:t>
        </w:r>
      </w:hyperlink>
    </w:p>
    <w:p w14:paraId="1491EC1E" w14:textId="4C36A92D" w:rsidR="00870BD2" w:rsidRPr="00870BD2" w:rsidRDefault="00870BD2" w:rsidP="008731F0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rStyle w:val="ab"/>
          <w:color w:val="auto"/>
          <w:sz w:val="28"/>
          <w:szCs w:val="28"/>
          <w:u w:val="none"/>
          <w:lang w:eastAsia="ru-RU"/>
        </w:rPr>
        <w:t>Размещена: 1 публикация, 58 просмотров.</w:t>
      </w:r>
    </w:p>
    <w:p w14:paraId="2551E27D" w14:textId="77777777" w:rsidR="00D873E7" w:rsidRPr="00A26C77" w:rsidRDefault="002813E6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73E7" w:rsidRPr="00A26C77">
        <w:rPr>
          <w:sz w:val="28"/>
          <w:szCs w:val="28"/>
          <w:lang w:eastAsia="ru-RU"/>
        </w:rPr>
        <w:t>6.9. Продвижение библиотек и библиотечных услуг.</w:t>
      </w:r>
    </w:p>
    <w:p w14:paraId="516A8F7B" w14:textId="6D5707D5" w:rsidR="00B067AB" w:rsidRPr="0023287D" w:rsidRDefault="005041FD" w:rsidP="00D873E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287D">
        <w:rPr>
          <w:color w:val="000000"/>
          <w:sz w:val="28"/>
          <w:szCs w:val="28"/>
          <w:shd w:val="clear" w:color="auto" w:fill="FFFFFF"/>
        </w:rPr>
        <w:t xml:space="preserve">Основными направлениями в этой области по-прежнему остались информирование читательской аудитории о проходящих в библиотеке мероприятиях, поддержание положительного имиджа библиотеки у населения, </w:t>
      </w:r>
      <w:r w:rsidRPr="0023287D">
        <w:rPr>
          <w:color w:val="000000"/>
          <w:sz w:val="28"/>
          <w:szCs w:val="28"/>
          <w:shd w:val="clear" w:color="auto" w:fill="FFFFFF"/>
        </w:rPr>
        <w:lastRenderedPageBreak/>
        <w:t>подготовка рекламной продукции.</w:t>
      </w:r>
      <w:r w:rsidRPr="0023287D">
        <w:rPr>
          <w:color w:val="000000"/>
          <w:sz w:val="28"/>
          <w:szCs w:val="28"/>
        </w:rPr>
        <w:br/>
      </w:r>
      <w:r w:rsidRPr="0023287D">
        <w:rPr>
          <w:color w:val="000000"/>
          <w:sz w:val="28"/>
          <w:szCs w:val="28"/>
          <w:shd w:val="clear" w:color="auto" w:fill="FFFFFF"/>
        </w:rPr>
        <w:t>Важным моментом деятельности библиотеки является раскрытие богатства своих фондов с помощью тематических и посвященных знаменательным датам книжных выставок, вы</w:t>
      </w:r>
      <w:r w:rsidR="00870BD2">
        <w:rPr>
          <w:color w:val="000000"/>
          <w:sz w:val="28"/>
          <w:szCs w:val="28"/>
          <w:shd w:val="clear" w:color="auto" w:fill="FFFFFF"/>
        </w:rPr>
        <w:t>ставок-просмотров (всего за 2021</w:t>
      </w:r>
      <w:r w:rsidR="0083753D">
        <w:rPr>
          <w:color w:val="000000"/>
          <w:sz w:val="28"/>
          <w:szCs w:val="28"/>
          <w:shd w:val="clear" w:color="auto" w:fill="FFFFFF"/>
        </w:rPr>
        <w:t xml:space="preserve"> год 31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 книжных выставок). Полнее раскрыть информационные и другие возможности библиотеки, подчеркнув ее уникальность, получается у нас с помощью печатной рекламы. </w:t>
      </w:r>
      <w:r w:rsidRPr="0023287D">
        <w:rPr>
          <w:iCs/>
          <w:color w:val="000000"/>
          <w:sz w:val="28"/>
          <w:szCs w:val="28"/>
          <w:shd w:val="clear" w:color="auto" w:fill="FFFFFF"/>
        </w:rPr>
        <w:t>Библиотека предлагает памятки и буклеты по всем направлениям работы</w:t>
      </w:r>
      <w:r w:rsidR="00A26C77" w:rsidRPr="0023287D">
        <w:rPr>
          <w:iCs/>
          <w:color w:val="000000"/>
          <w:sz w:val="28"/>
          <w:szCs w:val="28"/>
          <w:shd w:val="clear" w:color="auto" w:fill="FFFFFF"/>
        </w:rPr>
        <w:t>.</w:t>
      </w:r>
      <w:r w:rsidRPr="0023287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287D">
        <w:rPr>
          <w:color w:val="000000"/>
          <w:sz w:val="28"/>
          <w:szCs w:val="28"/>
        </w:rPr>
        <w:br/>
      </w:r>
      <w:r w:rsidRPr="0023287D">
        <w:rPr>
          <w:color w:val="000000"/>
          <w:sz w:val="28"/>
          <w:szCs w:val="28"/>
          <w:shd w:val="clear" w:color="auto" w:fill="FFFFFF"/>
        </w:rPr>
        <w:t>Информирование о деятельности библиотек в средствах массовой информации является одной из составляющих деятельности по созданию имиджа библиотеки, поскольку именно СМИ являются влиятельным инструментом формирования общественного мнения</w:t>
      </w:r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. </w:t>
      </w:r>
      <w:r w:rsidRPr="0023287D">
        <w:rPr>
          <w:color w:val="000000"/>
          <w:sz w:val="28"/>
          <w:szCs w:val="28"/>
          <w:shd w:val="clear" w:color="auto" w:fill="FFFFFF"/>
        </w:rPr>
        <w:t>Поэтому сотрудничество с прессой – важнейшая часть рекламной и информационной политики библиотек</w:t>
      </w:r>
      <w:r w:rsidR="00A26C77" w:rsidRPr="0023287D">
        <w:rPr>
          <w:color w:val="000000"/>
          <w:sz w:val="28"/>
          <w:szCs w:val="28"/>
          <w:shd w:val="clear" w:color="auto" w:fill="FFFFFF"/>
        </w:rPr>
        <w:t>и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. За отчетный период в </w:t>
      </w:r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Pr="0023287D">
        <w:rPr>
          <w:color w:val="000000"/>
          <w:sz w:val="28"/>
          <w:szCs w:val="28"/>
          <w:shd w:val="clear" w:color="auto" w:fill="FFFFFF"/>
        </w:rPr>
        <w:t>газет</w:t>
      </w:r>
      <w:r w:rsidR="00A26C77" w:rsidRPr="0023287D">
        <w:rPr>
          <w:color w:val="000000"/>
          <w:sz w:val="28"/>
          <w:szCs w:val="28"/>
          <w:shd w:val="clear" w:color="auto" w:fill="FFFFFF"/>
        </w:rPr>
        <w:t>е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 «</w:t>
      </w:r>
      <w:r w:rsidR="00A26C77" w:rsidRPr="0023287D">
        <w:rPr>
          <w:color w:val="000000"/>
          <w:sz w:val="28"/>
          <w:szCs w:val="28"/>
          <w:shd w:val="clear" w:color="auto" w:fill="FFFFFF"/>
        </w:rPr>
        <w:t>Трибуна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» </w:t>
      </w:r>
      <w:r w:rsidR="00BC2862">
        <w:rPr>
          <w:color w:val="000000"/>
          <w:sz w:val="28"/>
          <w:szCs w:val="28"/>
          <w:shd w:val="clear" w:color="auto" w:fill="FFFFFF"/>
        </w:rPr>
        <w:t xml:space="preserve">не </w:t>
      </w:r>
      <w:r w:rsidRPr="0023287D">
        <w:rPr>
          <w:color w:val="000000"/>
          <w:sz w:val="28"/>
          <w:szCs w:val="28"/>
          <w:shd w:val="clear" w:color="auto" w:fill="FFFFFF"/>
        </w:rPr>
        <w:t>было публикаци</w:t>
      </w:r>
      <w:r w:rsidR="00BC2862">
        <w:rPr>
          <w:color w:val="000000"/>
          <w:sz w:val="28"/>
          <w:szCs w:val="28"/>
          <w:shd w:val="clear" w:color="auto" w:fill="FFFFFF"/>
        </w:rPr>
        <w:t>й</w:t>
      </w:r>
      <w:r w:rsidR="00A26C77" w:rsidRPr="0023287D">
        <w:rPr>
          <w:color w:val="000000"/>
          <w:sz w:val="28"/>
          <w:szCs w:val="28"/>
          <w:shd w:val="clear" w:color="auto" w:fill="FFFFFF"/>
        </w:rPr>
        <w:t>.</w:t>
      </w:r>
    </w:p>
    <w:p w14:paraId="000F32C3" w14:textId="47ADF98E" w:rsidR="00A26C77" w:rsidRPr="0023287D" w:rsidRDefault="005041FD" w:rsidP="00D873E7">
      <w:pPr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287D">
        <w:rPr>
          <w:color w:val="000000"/>
          <w:sz w:val="28"/>
          <w:szCs w:val="28"/>
          <w:shd w:val="clear" w:color="auto" w:fill="FFFFFF"/>
        </w:rPr>
        <w:t xml:space="preserve">Библиотека активно осваивает интернет-пространство с целью продвижения чтения, информационно-библиотечных услуг, а также рекламы </w:t>
      </w:r>
      <w:r w:rsidR="00A26C77" w:rsidRPr="0023287D">
        <w:rPr>
          <w:color w:val="000000"/>
          <w:sz w:val="28"/>
          <w:szCs w:val="28"/>
          <w:shd w:val="clear" w:color="auto" w:fill="FFFFFF"/>
        </w:rPr>
        <w:t>библиотечного объединения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 как учреждения</w:t>
      </w:r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 культуры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. Библиотека имеет свой </w:t>
      </w:r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аккаунт в сети </w:t>
      </w:r>
      <w:proofErr w:type="spellStart"/>
      <w:r w:rsidR="00FB01D4">
        <w:rPr>
          <w:color w:val="000000"/>
          <w:sz w:val="28"/>
          <w:szCs w:val="28"/>
          <w:shd w:val="clear" w:color="auto" w:fill="FFFFFF"/>
        </w:rPr>
        <w:t>И</w:t>
      </w:r>
      <w:r w:rsidR="00A26C77" w:rsidRPr="0023287D">
        <w:rPr>
          <w:color w:val="000000"/>
          <w:sz w:val="28"/>
          <w:szCs w:val="28"/>
          <w:shd w:val="clear" w:color="auto" w:fill="FFFFFF"/>
        </w:rPr>
        <w:t>нстаграм</w:t>
      </w:r>
      <w:proofErr w:type="spellEnd"/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, публикации библиотеки размещаются на </w:t>
      </w:r>
      <w:r w:rsidRPr="0023287D">
        <w:rPr>
          <w:color w:val="000000"/>
          <w:sz w:val="28"/>
          <w:szCs w:val="28"/>
          <w:shd w:val="clear" w:color="auto" w:fill="FFFFFF"/>
        </w:rPr>
        <w:t>официальн</w:t>
      </w:r>
      <w:r w:rsidR="00A26C77" w:rsidRPr="0023287D">
        <w:rPr>
          <w:color w:val="000000"/>
          <w:sz w:val="28"/>
          <w:szCs w:val="28"/>
          <w:shd w:val="clear" w:color="auto" w:fill="FFFFFF"/>
        </w:rPr>
        <w:t xml:space="preserve">ом сайте Новотитаровского сельского поселения в разделе «Библиотечное объединение» и Новости, официальных аккаунтах поселения </w:t>
      </w:r>
      <w:proofErr w:type="spellStart"/>
      <w:r w:rsidR="00FB01D4">
        <w:rPr>
          <w:color w:val="000000"/>
          <w:sz w:val="28"/>
          <w:szCs w:val="28"/>
          <w:shd w:val="clear" w:color="auto" w:fill="FFFFFF"/>
        </w:rPr>
        <w:t>И</w:t>
      </w:r>
      <w:r w:rsidR="00A26C77" w:rsidRPr="0023287D">
        <w:rPr>
          <w:color w:val="000000"/>
          <w:sz w:val="28"/>
          <w:szCs w:val="28"/>
          <w:shd w:val="clear" w:color="auto" w:fill="FFFFFF"/>
        </w:rPr>
        <w:t>нстаграм</w:t>
      </w:r>
      <w:proofErr w:type="spellEnd"/>
      <w:r w:rsidRPr="0023287D">
        <w:rPr>
          <w:color w:val="000000"/>
          <w:sz w:val="28"/>
          <w:szCs w:val="28"/>
          <w:shd w:val="clear" w:color="auto" w:fill="FFFFFF"/>
        </w:rPr>
        <w:t xml:space="preserve"> и сообщество </w:t>
      </w:r>
      <w:proofErr w:type="spellStart"/>
      <w:r w:rsidRPr="0023287D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3287D">
        <w:rPr>
          <w:color w:val="000000"/>
          <w:sz w:val="28"/>
          <w:szCs w:val="28"/>
          <w:shd w:val="clear" w:color="auto" w:fill="FFFFFF"/>
        </w:rPr>
        <w:t>, Одноклассник</w:t>
      </w:r>
      <w:r w:rsidR="00A26C77" w:rsidRPr="0023287D">
        <w:rPr>
          <w:color w:val="000000"/>
          <w:sz w:val="28"/>
          <w:szCs w:val="28"/>
          <w:shd w:val="clear" w:color="auto" w:fill="FFFFFF"/>
        </w:rPr>
        <w:t>и</w:t>
      </w:r>
      <w:r w:rsidRPr="0023287D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D1F787F" w14:textId="77777777" w:rsidR="008E69B5" w:rsidRDefault="008E69B5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621B047B" w14:textId="77777777" w:rsidR="00D873E7" w:rsidRPr="0023287D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3287D">
        <w:rPr>
          <w:sz w:val="28"/>
          <w:szCs w:val="28"/>
          <w:lang w:eastAsia="ru-RU"/>
        </w:rPr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14:paraId="4187D1E1" w14:textId="7A37F13A" w:rsidR="003F2E7B" w:rsidRPr="0023287D" w:rsidRDefault="003E533B" w:rsidP="00D873E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t>Библиотечное обслуживание молодежи. Библиотечная статистика за 20</w:t>
      </w:r>
      <w:r w:rsidR="003F2E7B" w:rsidRPr="0023287D">
        <w:rPr>
          <w:sz w:val="28"/>
          <w:szCs w:val="28"/>
        </w:rPr>
        <w:t>2</w:t>
      </w:r>
      <w:r w:rsidR="00BC2862">
        <w:rPr>
          <w:sz w:val="28"/>
          <w:szCs w:val="28"/>
        </w:rPr>
        <w:t>1</w:t>
      </w:r>
      <w:r w:rsidRPr="0023287D">
        <w:rPr>
          <w:sz w:val="28"/>
          <w:szCs w:val="28"/>
        </w:rPr>
        <w:t xml:space="preserve"> год показывает дальнейшее снижение интереса молодежи к чтению и книге. </w:t>
      </w:r>
      <w:r w:rsidR="008E69B5">
        <w:rPr>
          <w:sz w:val="28"/>
          <w:szCs w:val="28"/>
        </w:rPr>
        <w:t>Библиотекари работают с привлечением</w:t>
      </w:r>
      <w:r w:rsidRPr="0023287D">
        <w:rPr>
          <w:sz w:val="28"/>
          <w:szCs w:val="28"/>
        </w:rPr>
        <w:t xml:space="preserve"> данной категории пользователей в </w:t>
      </w:r>
      <w:r w:rsidR="008E69B5">
        <w:rPr>
          <w:sz w:val="28"/>
          <w:szCs w:val="28"/>
        </w:rPr>
        <w:t>библиотеку</w:t>
      </w:r>
      <w:r w:rsidR="00AC64E0" w:rsidRPr="0023287D">
        <w:rPr>
          <w:sz w:val="28"/>
          <w:szCs w:val="28"/>
        </w:rPr>
        <w:t>.</w:t>
      </w:r>
      <w:r w:rsidRPr="0023287D">
        <w:rPr>
          <w:sz w:val="28"/>
          <w:szCs w:val="28"/>
        </w:rPr>
        <w:t xml:space="preserve"> </w:t>
      </w:r>
    </w:p>
    <w:p w14:paraId="128B7B22" w14:textId="77777777" w:rsidR="00AC64E0" w:rsidRPr="0023287D" w:rsidRDefault="00AC64E0" w:rsidP="00AC64E0">
      <w:pPr>
        <w:pStyle w:val="Standard"/>
        <w:jc w:val="both"/>
        <w:rPr>
          <w:sz w:val="28"/>
          <w:szCs w:val="28"/>
        </w:rPr>
      </w:pPr>
      <w:r w:rsidRPr="0023287D">
        <w:rPr>
          <w:sz w:val="28"/>
          <w:szCs w:val="28"/>
        </w:rPr>
        <w:t>Анализ читательского контингента среди молодежи  показал, что самой читаемой группой является: учащиеся школ, молодежь, домохозяйки. Данная группа читает книги в помощь учебной программе, фантастику, детективы, произведения русских и зарубежных классиков, романы о любви, книги из отдела "естественные науки", "философия", "история", «психология».</w:t>
      </w:r>
    </w:p>
    <w:p w14:paraId="0BFF8B64" w14:textId="77777777" w:rsidR="003F2E7B" w:rsidRPr="0023287D" w:rsidRDefault="003E533B" w:rsidP="00D873E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t xml:space="preserve"> Для привлечения молодежной аудитории в библиотеку </w:t>
      </w:r>
      <w:r w:rsidR="003F2E7B" w:rsidRPr="0023287D">
        <w:rPr>
          <w:sz w:val="28"/>
          <w:szCs w:val="28"/>
        </w:rPr>
        <w:t>стараемся подготовить интересные мероприятия в онлайн режиме, предлагать интересующую литературу, проводить мероприятия в молодежной аудитории.</w:t>
      </w:r>
      <w:r w:rsidRPr="0023287D">
        <w:rPr>
          <w:sz w:val="28"/>
          <w:szCs w:val="28"/>
        </w:rPr>
        <w:t xml:space="preserve"> </w:t>
      </w:r>
    </w:p>
    <w:p w14:paraId="65932C1B" w14:textId="77777777" w:rsidR="003F2E7B" w:rsidRDefault="003E533B" w:rsidP="00D873E7">
      <w:pPr>
        <w:suppressAutoHyphens w:val="0"/>
        <w:ind w:firstLine="567"/>
        <w:jc w:val="both"/>
        <w:rPr>
          <w:sz w:val="28"/>
          <w:szCs w:val="28"/>
        </w:rPr>
      </w:pPr>
      <w:r w:rsidRPr="0023287D">
        <w:rPr>
          <w:sz w:val="28"/>
          <w:szCs w:val="28"/>
        </w:rPr>
        <w:t xml:space="preserve">Библиотечное обслуживание людей старшего поколения. Работа библиотек с пожилыми людьми в последние годы стала особенно актуальной для нашего общества. </w:t>
      </w:r>
      <w:r w:rsidR="003F2E7B" w:rsidRPr="0023287D">
        <w:rPr>
          <w:sz w:val="28"/>
          <w:szCs w:val="28"/>
        </w:rPr>
        <w:t>Б</w:t>
      </w:r>
      <w:r w:rsidRPr="0023287D">
        <w:rPr>
          <w:sz w:val="28"/>
          <w:szCs w:val="28"/>
        </w:rPr>
        <w:t>иблиотек</w:t>
      </w:r>
      <w:r w:rsidR="003F2E7B" w:rsidRPr="0023287D">
        <w:rPr>
          <w:sz w:val="28"/>
          <w:szCs w:val="28"/>
        </w:rPr>
        <w:t>а им. Горького</w:t>
      </w:r>
      <w:r w:rsidRPr="0023287D">
        <w:rPr>
          <w:sz w:val="28"/>
          <w:szCs w:val="28"/>
        </w:rPr>
        <w:t xml:space="preserve"> </w:t>
      </w:r>
      <w:r w:rsidR="003F2E7B" w:rsidRPr="0023287D">
        <w:rPr>
          <w:sz w:val="28"/>
          <w:szCs w:val="28"/>
        </w:rPr>
        <w:t>активно сотрудничает с Советом ветеранов станицы, руководителями ТОС, работниками социальной защиты.</w:t>
      </w:r>
      <w:r w:rsidRPr="0023287D">
        <w:rPr>
          <w:sz w:val="28"/>
          <w:szCs w:val="28"/>
        </w:rPr>
        <w:t xml:space="preserve"> </w:t>
      </w:r>
      <w:r w:rsidR="00AC64E0" w:rsidRPr="0023287D">
        <w:rPr>
          <w:sz w:val="28"/>
          <w:szCs w:val="28"/>
        </w:rPr>
        <w:t>Это неоценимая помощь в проведении исследовательской работы по поиску информации о ветеранах, жителях станицы Новотитаровской.</w:t>
      </w:r>
      <w:r w:rsidR="00AC64E0">
        <w:rPr>
          <w:sz w:val="28"/>
          <w:szCs w:val="28"/>
        </w:rPr>
        <w:t xml:space="preserve"> Сотрудничаем с молодежной организацией станицы. Волонтеры этой организации помогают библиотеке в проведении мероприятий и других акций. Библиотека тесно сотрудничает с писателями, поэтами, проживающими в </w:t>
      </w:r>
      <w:r w:rsidR="00AC64E0">
        <w:rPr>
          <w:sz w:val="28"/>
          <w:szCs w:val="28"/>
        </w:rPr>
        <w:lastRenderedPageBreak/>
        <w:t xml:space="preserve">Новотитаровской Карякиной Л.А., </w:t>
      </w:r>
      <w:proofErr w:type="spellStart"/>
      <w:r w:rsidR="00AC64E0">
        <w:rPr>
          <w:sz w:val="28"/>
          <w:szCs w:val="28"/>
        </w:rPr>
        <w:t>Коротеевым</w:t>
      </w:r>
      <w:proofErr w:type="spellEnd"/>
      <w:r w:rsidR="00AC64E0">
        <w:rPr>
          <w:sz w:val="28"/>
          <w:szCs w:val="28"/>
        </w:rPr>
        <w:t xml:space="preserve"> В.Н., </w:t>
      </w:r>
      <w:proofErr w:type="spellStart"/>
      <w:r w:rsidR="00AC64E0">
        <w:rPr>
          <w:sz w:val="28"/>
          <w:szCs w:val="28"/>
        </w:rPr>
        <w:t>Жихаревской</w:t>
      </w:r>
      <w:proofErr w:type="spellEnd"/>
      <w:r w:rsidR="00AC64E0">
        <w:rPr>
          <w:sz w:val="28"/>
          <w:szCs w:val="28"/>
        </w:rPr>
        <w:t xml:space="preserve"> А.П., Вишневским В.Н.</w:t>
      </w:r>
    </w:p>
    <w:p w14:paraId="5A0FEB2A" w14:textId="45B2D01A" w:rsidR="00AC64E0" w:rsidRDefault="00AC64E0" w:rsidP="00AC64E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Группа читателей: пенсионеры часто посещают библиотеку. Большинство читателей интересуются медицинской, исторической литературой, литературой по сельскому хозяйству, технике и ремонту, детективной и романтической литературой. Большим спросом пользуется фантастика.</w:t>
      </w:r>
    </w:p>
    <w:p w14:paraId="2FBD7E8E" w14:textId="77777777" w:rsidR="00AC64E0" w:rsidRDefault="00AC64E0" w:rsidP="00AC64E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читательскую группу "специалисты" входят: учителя, муниципальные служащие, работники культуры. Эта группа читателей меньше посещают библиотеки и интересуются литературой в помощь профессии, периодическими изданиями, меньше интересуются художественной литературой.</w:t>
      </w:r>
    </w:p>
    <w:p w14:paraId="13ACCE54" w14:textId="3A560D06" w:rsidR="00B73CBB" w:rsidRDefault="00B73CBB" w:rsidP="00AC64E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4970">
        <w:rPr>
          <w:sz w:val="28"/>
          <w:szCs w:val="28"/>
        </w:rPr>
        <w:t xml:space="preserve">Наше учреждение ведет работу с </w:t>
      </w:r>
      <w:r w:rsidR="00C01207">
        <w:rPr>
          <w:sz w:val="28"/>
          <w:szCs w:val="28"/>
        </w:rPr>
        <w:t>7</w:t>
      </w:r>
      <w:r w:rsidRPr="00BA4970">
        <w:rPr>
          <w:sz w:val="28"/>
          <w:szCs w:val="28"/>
        </w:rPr>
        <w:t xml:space="preserve"> несовершеннолетними, состоящим</w:t>
      </w:r>
      <w:r>
        <w:rPr>
          <w:sz w:val="28"/>
          <w:szCs w:val="28"/>
        </w:rPr>
        <w:t>и</w:t>
      </w:r>
      <w:r w:rsidRPr="00BA4970">
        <w:rPr>
          <w:sz w:val="28"/>
          <w:szCs w:val="28"/>
        </w:rPr>
        <w:t xml:space="preserve"> на учете </w:t>
      </w:r>
      <w:r w:rsidR="00C01207">
        <w:rPr>
          <w:sz w:val="28"/>
          <w:szCs w:val="28"/>
        </w:rPr>
        <w:t xml:space="preserve">(2 из них являются читателями детской библиотеки) </w:t>
      </w:r>
      <w:r w:rsidRPr="00BA4970">
        <w:rPr>
          <w:sz w:val="28"/>
          <w:szCs w:val="28"/>
        </w:rPr>
        <w:t xml:space="preserve">и </w:t>
      </w:r>
      <w:r w:rsidR="00BC2862">
        <w:rPr>
          <w:sz w:val="28"/>
          <w:szCs w:val="28"/>
        </w:rPr>
        <w:t>2</w:t>
      </w:r>
      <w:r w:rsidRPr="00BA4970">
        <w:rPr>
          <w:sz w:val="28"/>
          <w:szCs w:val="28"/>
        </w:rPr>
        <w:t xml:space="preserve"> семьями, находящ</w:t>
      </w:r>
      <w:r>
        <w:rPr>
          <w:sz w:val="28"/>
          <w:szCs w:val="28"/>
        </w:rPr>
        <w:t>ими</w:t>
      </w:r>
      <w:r w:rsidRPr="00BA4970">
        <w:rPr>
          <w:sz w:val="28"/>
          <w:szCs w:val="28"/>
        </w:rPr>
        <w:t>ся в тяжелом социальном положении.</w:t>
      </w:r>
      <w:r>
        <w:rPr>
          <w:sz w:val="28"/>
          <w:szCs w:val="28"/>
        </w:rPr>
        <w:t xml:space="preserve"> С данной категорий работа построена таким образом: </w:t>
      </w:r>
      <w:r w:rsidR="00C01207">
        <w:rPr>
          <w:sz w:val="28"/>
          <w:szCs w:val="28"/>
        </w:rPr>
        <w:t xml:space="preserve">ежеквартальные </w:t>
      </w:r>
      <w:r>
        <w:rPr>
          <w:sz w:val="28"/>
          <w:szCs w:val="28"/>
        </w:rPr>
        <w:t xml:space="preserve">выезды с полицией и специалистом </w:t>
      </w:r>
      <w:r w:rsidR="00C01207">
        <w:rPr>
          <w:sz w:val="28"/>
          <w:szCs w:val="28"/>
        </w:rPr>
        <w:t xml:space="preserve">социальной службы </w:t>
      </w:r>
      <w:r>
        <w:rPr>
          <w:sz w:val="28"/>
          <w:szCs w:val="28"/>
        </w:rPr>
        <w:t>по работе с трудными подростками и семьями на дом, отправка почтой приглашений на мероприятия, посещение учащихся в школе. Работа эта не всегда приносит результат, ребята не все увлечены чтением, кто-то любит спорт, кто-то искусство, поэтому не все становятся читателями библиотеки, семьи не все идут на контакт, особенно с неблагополучной обстановкой, но сотрудники библиотеки стараются всех привлечь к участию в наших мероприятиях.</w:t>
      </w:r>
    </w:p>
    <w:p w14:paraId="67741D97" w14:textId="6049492B" w:rsidR="00BC2862" w:rsidRPr="00EE61F5" w:rsidRDefault="00D866E8" w:rsidP="00BC2862">
      <w:pPr>
        <w:pStyle w:val="Standard"/>
        <w:jc w:val="both"/>
        <w:rPr>
          <w:bCs/>
          <w:sz w:val="20"/>
          <w:szCs w:val="20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  </w:t>
      </w:r>
    </w:p>
    <w:p w14:paraId="1728BC8C" w14:textId="5A5ECD49" w:rsidR="00EE61F5" w:rsidRPr="00EE61F5" w:rsidRDefault="00EE61F5" w:rsidP="00EE61F5">
      <w:pPr>
        <w:shd w:val="clear" w:color="auto" w:fill="FFFFFF"/>
        <w:suppressAutoHyphens w:val="0"/>
        <w:textAlignment w:val="baseline"/>
        <w:outlineLvl w:val="4"/>
        <w:rPr>
          <w:bCs/>
          <w:sz w:val="20"/>
          <w:szCs w:val="20"/>
          <w:lang w:eastAsia="ru-RU"/>
        </w:rPr>
      </w:pPr>
    </w:p>
    <w:p w14:paraId="2F4837DE" w14:textId="46AF72CA" w:rsidR="009C67DF" w:rsidRPr="009C67DF" w:rsidRDefault="009C67DF" w:rsidP="00AD433D">
      <w:pPr>
        <w:suppressAutoHyphens w:val="0"/>
        <w:jc w:val="both"/>
        <w:rPr>
          <w:b/>
          <w:i/>
          <w:sz w:val="28"/>
          <w:szCs w:val="28"/>
          <w:lang w:eastAsia="ru-RU"/>
        </w:rPr>
      </w:pPr>
      <w:r w:rsidRPr="009C67DF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00940D6E" w14:textId="77777777" w:rsidR="006B0476" w:rsidRDefault="006B0476" w:rsidP="00AC64E0">
      <w:pPr>
        <w:pStyle w:val="Standard"/>
        <w:jc w:val="both"/>
        <w:rPr>
          <w:sz w:val="28"/>
          <w:szCs w:val="28"/>
        </w:rPr>
      </w:pPr>
    </w:p>
    <w:p w14:paraId="4AD3D6E7" w14:textId="77777777" w:rsidR="00D873E7" w:rsidRPr="00D873E7" w:rsidRDefault="00D873E7" w:rsidP="00D873E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14:paraId="3BE840A0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7.1. Организация и ведение СБА в библиотеках.</w:t>
      </w:r>
    </w:p>
    <w:p w14:paraId="5803FDDC" w14:textId="7743CA5B" w:rsidR="00497AC2" w:rsidRDefault="00497AC2" w:rsidP="00497AC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имеет работа со справочным аппаратом, создание библиографических изданий: списков литературы, указателей. В 202</w:t>
      </w:r>
      <w:r w:rsidR="002B09D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подготовлены рекомендательные списки: </w:t>
      </w:r>
      <w:r w:rsidRPr="00F15586">
        <w:rPr>
          <w:sz w:val="28"/>
          <w:szCs w:val="28"/>
        </w:rPr>
        <w:t>Рекомендательные списки:</w:t>
      </w:r>
      <w:r w:rsidR="00422FA2">
        <w:rPr>
          <w:sz w:val="28"/>
          <w:szCs w:val="28"/>
        </w:rPr>
        <w:t xml:space="preserve"> «Мастер мистического слова» - к юбилею М.А. Булгакова, </w:t>
      </w:r>
      <w:r>
        <w:rPr>
          <w:sz w:val="28"/>
          <w:szCs w:val="28"/>
        </w:rPr>
        <w:t>«</w:t>
      </w:r>
      <w:r w:rsidR="00422FA2" w:rsidRPr="00422FA2">
        <w:rPr>
          <w:sz w:val="28"/>
          <w:szCs w:val="28"/>
        </w:rPr>
        <w:t>#</w:t>
      </w:r>
      <w:proofErr w:type="spellStart"/>
      <w:r w:rsidR="00422FA2">
        <w:rPr>
          <w:sz w:val="28"/>
          <w:szCs w:val="28"/>
        </w:rPr>
        <w:t>ЛетняяКнижнаяПолка</w:t>
      </w:r>
      <w:proofErr w:type="spellEnd"/>
      <w:r>
        <w:rPr>
          <w:sz w:val="28"/>
          <w:szCs w:val="28"/>
        </w:rPr>
        <w:t>», «</w:t>
      </w:r>
      <w:r w:rsidR="00422FA2">
        <w:rPr>
          <w:sz w:val="28"/>
          <w:szCs w:val="28"/>
        </w:rPr>
        <w:t>Достоевский и мир его романов» - к юбилею Ф.М. Достоевского, «Удивительный мир Н.А. Некрасова»</w:t>
      </w:r>
      <w:r>
        <w:rPr>
          <w:sz w:val="28"/>
          <w:szCs w:val="28"/>
        </w:rPr>
        <w:t xml:space="preserve">. </w:t>
      </w:r>
      <w:r w:rsidRPr="00E520DD">
        <w:rPr>
          <w:sz w:val="28"/>
          <w:szCs w:val="28"/>
        </w:rPr>
        <w:t xml:space="preserve">Продолжается пополнение картотек СКС и ККС, </w:t>
      </w:r>
      <w:r w:rsidRPr="00172C93">
        <w:rPr>
          <w:sz w:val="28"/>
          <w:szCs w:val="28"/>
        </w:rPr>
        <w:t>тематических картотек</w:t>
      </w:r>
      <w:r w:rsidRPr="00E520DD">
        <w:rPr>
          <w:sz w:val="28"/>
          <w:szCs w:val="28"/>
        </w:rPr>
        <w:t>: «Местное самоуправление», «Молодежь ХХІ века», «Абитуриенту», «Спорт и есть жизнь» и др.</w:t>
      </w:r>
      <w:r>
        <w:rPr>
          <w:sz w:val="28"/>
          <w:szCs w:val="28"/>
        </w:rPr>
        <w:t xml:space="preserve"> </w:t>
      </w:r>
    </w:p>
    <w:p w14:paraId="2C2EC28E" w14:textId="77777777" w:rsidR="00497AC2" w:rsidRDefault="00497AC2" w:rsidP="0049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имеет доступ в сеть интернет. С его помощью мы можем быстро и полнее выполнить информационные запросы читателей. </w:t>
      </w:r>
    </w:p>
    <w:p w14:paraId="18EA8F11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797F2B9B" w14:textId="545B5501" w:rsidR="00497AC2" w:rsidRDefault="00497AC2" w:rsidP="00497AC2">
      <w:pPr>
        <w:autoSpaceDE w:val="0"/>
        <w:ind w:firstLine="567"/>
        <w:jc w:val="both"/>
        <w:rPr>
          <w:sz w:val="28"/>
          <w:szCs w:val="28"/>
        </w:rPr>
      </w:pPr>
      <w:r w:rsidRPr="003F2E31">
        <w:rPr>
          <w:sz w:val="28"/>
          <w:szCs w:val="28"/>
        </w:rPr>
        <w:t xml:space="preserve">Справочно-библиографическое обслуживание ведется с </w:t>
      </w:r>
      <w:r w:rsidR="00422FA2">
        <w:rPr>
          <w:sz w:val="28"/>
          <w:szCs w:val="28"/>
        </w:rPr>
        <w:t>3</w:t>
      </w:r>
      <w:r w:rsidRPr="003F2E31">
        <w:rPr>
          <w:sz w:val="28"/>
          <w:szCs w:val="28"/>
        </w:rPr>
        <w:t xml:space="preserve"> индивидуальными пользователями и 2 коллективными пользователями. Ведется картотека работы с индивидуальными и коллективными пользователями.</w:t>
      </w:r>
    </w:p>
    <w:p w14:paraId="32D6BB46" w14:textId="5419A9E2" w:rsidR="00497AC2" w:rsidRPr="00D873E7" w:rsidRDefault="00D873E7" w:rsidP="00AD433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7.3. Организация МБА и ЭДД в муниципальных библиотеках.</w:t>
      </w:r>
    </w:p>
    <w:p w14:paraId="72DB3DCD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7.4. Формирование информационной культуры пользователей.</w:t>
      </w:r>
    </w:p>
    <w:p w14:paraId="5FDEC55A" w14:textId="77777777" w:rsidR="00B415C6" w:rsidRDefault="00B415C6" w:rsidP="00B415C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Библиотека - информационный центр, обладающий опытом в области поиска и получения необходимых данных, причем не только из своих внутренних, но и из внешних источников. В области формирования информационной культуры библиотеки преследуют следующие цели - подготовить своих пользователей к жизни в современных информационных условиях, к восприятию различной информации. Обучение информационной культуре начинается при записи в библиотеку с предоставления информации об услугах, оказываемых библиотекой. В библиотеке оформлен информационный стенд, который расположен в доступном для внимания пользователей месте, где предоставлена информация об услугах, перечень подписных периодических изданий, правила пользования библиотекой, информация о новых поступлениях, памятки, плакаты, краткие рекомендательные списки, планы проводимых мероприятий. </w:t>
      </w:r>
    </w:p>
    <w:p w14:paraId="0045EC7C" w14:textId="24D7C13C" w:rsidR="00B415C6" w:rsidRPr="00244E62" w:rsidRDefault="00B415C6" w:rsidP="00B415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жителей станицы составлен рекламный буклет  «Новотитаровские библиотеки» с адресами и телефонами библиотек, часами работы и предоставляемыми услугами. Данные буклеты распространялись в администрации поселения, школах, детских садах, магазинах. В помощь работе по формированию основ информационной культуры личности на сайте подготовлен и размещен словарик библиотечных терминов «Библиотека». </w:t>
      </w:r>
      <w:r>
        <w:rPr>
          <w:color w:val="000000"/>
          <w:sz w:val="28"/>
          <w:szCs w:val="28"/>
        </w:rPr>
        <w:br/>
        <w:t xml:space="preserve">Работники библиотек проводят огромную работу по раскрытию своих </w:t>
      </w:r>
      <w:r>
        <w:rPr>
          <w:color w:val="000000"/>
          <w:sz w:val="28"/>
          <w:szCs w:val="28"/>
        </w:rPr>
        <w:br/>
        <w:t xml:space="preserve">документных фондов - оформляются </w:t>
      </w:r>
      <w:r w:rsidR="007C6953">
        <w:rPr>
          <w:color w:val="000000"/>
          <w:sz w:val="28"/>
          <w:szCs w:val="28"/>
        </w:rPr>
        <w:t>вернисаж книжных новинок</w:t>
      </w:r>
      <w:r>
        <w:rPr>
          <w:color w:val="000000"/>
          <w:sz w:val="28"/>
          <w:szCs w:val="28"/>
        </w:rPr>
        <w:t xml:space="preserve">, например, «Книжные новинки», «День вспоминания любимых книг», «Библиотекарь советует». </w:t>
      </w:r>
      <w:r>
        <w:rPr>
          <w:color w:val="000000"/>
          <w:sz w:val="28"/>
          <w:szCs w:val="28"/>
        </w:rPr>
        <w:br/>
        <w:t xml:space="preserve">Существуют разные формы проведения занятий: Дни библиографии, </w:t>
      </w:r>
      <w:r>
        <w:rPr>
          <w:color w:val="000000"/>
          <w:sz w:val="28"/>
          <w:szCs w:val="28"/>
        </w:rPr>
        <w:br/>
        <w:t xml:space="preserve">библиотечные уроки, экскурсии. Это проверенные формы. Их еще долго будут использовать. Наиболее распространенной комплексной формой информационного обучения остаются библиотечные уроки. Их преимущество перед другими формами в том, что они позволяют охватить одновременно большое число читателей, способствуют приобретению определенной системы знаний. Пользователи узнают о том, что такое справочно - библиографический аппарат, какие каталоги, картотеки, базы данных, справочный, книжный фонд имеет библиотека. </w:t>
      </w:r>
      <w:r w:rsidRPr="00F037FB">
        <w:rPr>
          <w:color w:val="000000"/>
          <w:sz w:val="28"/>
          <w:szCs w:val="28"/>
        </w:rPr>
        <w:t>Проведены в 20</w:t>
      </w:r>
      <w:r>
        <w:rPr>
          <w:color w:val="000000"/>
          <w:sz w:val="28"/>
          <w:szCs w:val="28"/>
        </w:rPr>
        <w:t>2</w:t>
      </w:r>
      <w:r w:rsidR="00244E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F037FB">
        <w:rPr>
          <w:color w:val="000000"/>
          <w:sz w:val="28"/>
          <w:szCs w:val="28"/>
        </w:rPr>
        <w:t xml:space="preserve">году </w:t>
      </w:r>
      <w:r w:rsidRPr="00244E62">
        <w:rPr>
          <w:color w:val="000000"/>
          <w:sz w:val="28"/>
          <w:szCs w:val="28"/>
        </w:rPr>
        <w:t>Библиотечные уроки: «Путешествие по нечитанным книжным станицам», «</w:t>
      </w:r>
      <w:r w:rsidR="00244E62" w:rsidRPr="00244E62">
        <w:rPr>
          <w:color w:val="000000"/>
          <w:sz w:val="28"/>
          <w:szCs w:val="28"/>
        </w:rPr>
        <w:t>Весенняя перемена</w:t>
      </w:r>
      <w:r w:rsidRPr="00244E62">
        <w:rPr>
          <w:color w:val="000000"/>
          <w:sz w:val="28"/>
          <w:szCs w:val="28"/>
        </w:rPr>
        <w:t>»</w:t>
      </w:r>
      <w:r w:rsidR="00244E62" w:rsidRPr="00244E62">
        <w:rPr>
          <w:color w:val="000000"/>
          <w:sz w:val="28"/>
          <w:szCs w:val="28"/>
        </w:rPr>
        <w:t>- фолк урок</w:t>
      </w:r>
      <w:r w:rsidR="0094524D" w:rsidRPr="00244E62">
        <w:rPr>
          <w:color w:val="000000"/>
          <w:sz w:val="28"/>
          <w:szCs w:val="28"/>
        </w:rPr>
        <w:t>, «Журнальный калейдоскоп»</w:t>
      </w:r>
      <w:r w:rsidRPr="00244E62">
        <w:rPr>
          <w:color w:val="000000"/>
          <w:sz w:val="28"/>
          <w:szCs w:val="28"/>
        </w:rPr>
        <w:t>.</w:t>
      </w:r>
    </w:p>
    <w:p w14:paraId="158DFBE9" w14:textId="432C8D74" w:rsidR="00B415C6" w:rsidRDefault="00B415C6" w:rsidP="00B415C6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037FB">
        <w:rPr>
          <w:color w:val="000000"/>
          <w:sz w:val="28"/>
          <w:szCs w:val="28"/>
        </w:rPr>
        <w:t xml:space="preserve">Проведены </w:t>
      </w:r>
      <w:r w:rsidRPr="00244E62">
        <w:rPr>
          <w:color w:val="000000"/>
          <w:sz w:val="28"/>
          <w:szCs w:val="28"/>
        </w:rPr>
        <w:t>экскурсии «</w:t>
      </w:r>
      <w:r w:rsidR="009A1378">
        <w:rPr>
          <w:color w:val="000000"/>
          <w:sz w:val="28"/>
          <w:szCs w:val="28"/>
        </w:rPr>
        <w:t>Будем знакомы - библиотека</w:t>
      </w:r>
      <w:r w:rsidRPr="00244E62">
        <w:rPr>
          <w:color w:val="000000"/>
          <w:sz w:val="28"/>
          <w:szCs w:val="28"/>
        </w:rPr>
        <w:t>», «Когда войдешь в библиотеку…»</w:t>
      </w:r>
      <w:r>
        <w:rPr>
          <w:color w:val="000000"/>
          <w:sz w:val="28"/>
          <w:szCs w:val="28"/>
        </w:rPr>
        <w:t>.</w:t>
      </w:r>
    </w:p>
    <w:p w14:paraId="1F3B7A01" w14:textId="77777777" w:rsidR="002422C4" w:rsidRDefault="002422C4" w:rsidP="00B415C6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14:paraId="1734E353" w14:textId="123E5FC5" w:rsidR="002422C4" w:rsidRPr="002422C4" w:rsidRDefault="002422C4" w:rsidP="002422C4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422C4">
        <w:rPr>
          <w:rFonts w:eastAsia="Lucida Sans Unicode" w:cs="Tahoma"/>
          <w:kern w:val="3"/>
          <w:sz w:val="28"/>
          <w:szCs w:val="28"/>
          <w:lang w:eastAsia="ru-RU"/>
        </w:rPr>
        <w:t>01.04.</w:t>
      </w:r>
      <w:r w:rsidR="00C01207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2422C4">
        <w:rPr>
          <w:rFonts w:eastAsia="Lucida Sans Unicode" w:cs="Tahoma"/>
          <w:kern w:val="3"/>
          <w:sz w:val="28"/>
          <w:szCs w:val="28"/>
          <w:lang w:eastAsia="ru-RU"/>
        </w:rPr>
        <w:t xml:space="preserve"> «Когда войдешь в библиотеку…» - экскурсия.</w:t>
      </w:r>
    </w:p>
    <w:p w14:paraId="6301B5E6" w14:textId="239AEC5E" w:rsidR="002422C4" w:rsidRPr="002422C4" w:rsidRDefault="002422C4" w:rsidP="002422C4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62" w:name="_Hlk70344295"/>
      <w:r w:rsidRPr="002422C4">
        <w:rPr>
          <w:rFonts w:eastAsia="Lucida Sans Unicode" w:cs="Tahoma"/>
          <w:kern w:val="3"/>
          <w:sz w:val="28"/>
          <w:szCs w:val="28"/>
          <w:lang w:eastAsia="ru-RU"/>
        </w:rPr>
        <w:t xml:space="preserve">          </w:t>
      </w:r>
      <w:bookmarkStart w:id="63" w:name="_Hlk67573919"/>
      <w:r w:rsidRPr="002422C4">
        <w:rPr>
          <w:rFonts w:eastAsia="Lucida Sans Unicode" w:cs="Tahoma"/>
          <w:kern w:val="3"/>
          <w:sz w:val="28"/>
          <w:szCs w:val="28"/>
          <w:lang w:eastAsia="ru-RU"/>
        </w:rPr>
        <w:t>Мероприятие проведено библиотекой им. Горького в библиотеке для учащихся старших классов БОУ СОШ № 34</w:t>
      </w:r>
      <w:r w:rsidR="00C01207">
        <w:rPr>
          <w:rFonts w:eastAsia="Lucida Sans Unicode" w:cs="Tahoma"/>
          <w:kern w:val="3"/>
          <w:sz w:val="28"/>
          <w:szCs w:val="28"/>
          <w:lang w:eastAsia="ru-RU"/>
        </w:rPr>
        <w:t xml:space="preserve"> станицы Новотитаровской</w:t>
      </w:r>
      <w:r w:rsidRPr="002422C4">
        <w:rPr>
          <w:rFonts w:eastAsia="Lucida Sans Unicode" w:cs="Tahoma"/>
          <w:kern w:val="3"/>
          <w:sz w:val="28"/>
          <w:szCs w:val="28"/>
          <w:lang w:eastAsia="ru-RU"/>
        </w:rPr>
        <w:t>.</w:t>
      </w:r>
    </w:p>
    <w:bookmarkEnd w:id="62"/>
    <w:bookmarkEnd w:id="63"/>
    <w:p w14:paraId="53AC3516" w14:textId="77777777" w:rsidR="002422C4" w:rsidRPr="002422C4" w:rsidRDefault="002422C4" w:rsidP="00C01207">
      <w:pPr>
        <w:widowControl w:val="0"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422C4">
        <w:rPr>
          <w:rFonts w:eastAsia="Lucida Sans Unicode" w:cs="Tahoma"/>
          <w:kern w:val="3"/>
          <w:sz w:val="28"/>
          <w:szCs w:val="28"/>
          <w:lang w:eastAsia="ru-RU"/>
        </w:rPr>
        <w:tab/>
        <w:t xml:space="preserve">Каждый год библиотека им. Горького проводит ознакомительную экскурсию для своих читателей. 1 апреля двери библиотеки гостеприимно распахнулись для посетителей. В ходе экскурсии присутствующие познакомились с историей библиотеки им. Горького, которая является памятником культуры, а также посетили абонемент, где узнали правила пользования библиотекой и график её работы. </w:t>
      </w:r>
    </w:p>
    <w:p w14:paraId="107D627D" w14:textId="77777777" w:rsidR="002422C4" w:rsidRPr="002422C4" w:rsidRDefault="002422C4" w:rsidP="00C01207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422C4">
        <w:rPr>
          <w:rFonts w:eastAsia="Lucida Sans Unicode" w:cs="Tahoma"/>
          <w:kern w:val="3"/>
          <w:sz w:val="28"/>
          <w:szCs w:val="28"/>
          <w:lang w:eastAsia="ru-RU"/>
        </w:rPr>
        <w:lastRenderedPageBreak/>
        <w:t xml:space="preserve">Посетителям продемонстрировали постоянно действующие книжные выставки по разным направлениям: экология, </w:t>
      </w:r>
      <w:proofErr w:type="spellStart"/>
      <w:r w:rsidRPr="002422C4">
        <w:rPr>
          <w:rFonts w:eastAsia="Lucida Sans Unicode" w:cs="Tahoma"/>
          <w:kern w:val="3"/>
          <w:sz w:val="28"/>
          <w:szCs w:val="28"/>
          <w:lang w:eastAsia="ru-RU"/>
        </w:rPr>
        <w:t>кубановедение</w:t>
      </w:r>
      <w:proofErr w:type="spellEnd"/>
      <w:r w:rsidRPr="002422C4">
        <w:rPr>
          <w:rFonts w:eastAsia="Lucida Sans Unicode" w:cs="Tahoma"/>
          <w:kern w:val="3"/>
          <w:sz w:val="28"/>
          <w:szCs w:val="28"/>
          <w:lang w:eastAsia="ru-RU"/>
        </w:rPr>
        <w:t>, ЗОЖ, литературоведение и т.п. В ходе беседы библиотекарь рассказала о новинках литературы, а также отметила, что каждый посетитель библиотеки всегда найдет для себя много нового и интересного.</w:t>
      </w:r>
    </w:p>
    <w:p w14:paraId="3538128D" w14:textId="77777777" w:rsidR="002422C4" w:rsidRPr="002422C4" w:rsidRDefault="002422C4" w:rsidP="002422C4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2422C4">
        <w:rPr>
          <w:rFonts w:eastAsia="Lucida Sans Unicode" w:cs="Tahoma"/>
          <w:kern w:val="3"/>
          <w:sz w:val="28"/>
          <w:szCs w:val="28"/>
          <w:lang w:eastAsia="ru-RU"/>
        </w:rPr>
        <w:t>Присутствовало: 28 человек.</w:t>
      </w:r>
    </w:p>
    <w:p w14:paraId="6A361BA1" w14:textId="38CED9AA" w:rsidR="002422C4" w:rsidRDefault="002422C4" w:rsidP="00B415C6">
      <w:pPr>
        <w:autoSpaceDE w:val="0"/>
        <w:ind w:firstLine="567"/>
        <w:jc w:val="both"/>
        <w:rPr>
          <w:color w:val="000000"/>
          <w:sz w:val="28"/>
          <w:szCs w:val="28"/>
        </w:rPr>
      </w:pPr>
    </w:p>
    <w:p w14:paraId="59D9A2AA" w14:textId="77777777" w:rsidR="00C01207" w:rsidRDefault="00B415C6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Наряду с ними библиотекари устраивают также </w:t>
      </w:r>
      <w:proofErr w:type="spellStart"/>
      <w:r>
        <w:rPr>
          <w:color w:val="000000"/>
          <w:sz w:val="28"/>
          <w:szCs w:val="28"/>
        </w:rPr>
        <w:t>информ</w:t>
      </w:r>
      <w:proofErr w:type="spellEnd"/>
      <w:r w:rsidR="00C01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минутки, устные журналы, виртуальные книжные выставки, уроки творчества, мастер-классы и др.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       </w:t>
      </w:r>
    </w:p>
    <w:p w14:paraId="0305C93B" w14:textId="0D4231D5" w:rsidR="00D873E7" w:rsidRDefault="00B415C6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873E7" w:rsidRPr="00D873E7">
        <w:rPr>
          <w:sz w:val="28"/>
          <w:szCs w:val="28"/>
          <w:lang w:eastAsia="ru-RU"/>
        </w:rPr>
        <w:t>7.5. Деятельность публичных центров правовой и социально значимой информации на базе муниципальных библиотек.</w:t>
      </w:r>
    </w:p>
    <w:p w14:paraId="10058507" w14:textId="77777777" w:rsidR="00FA4FC9" w:rsidRPr="00D873E7" w:rsidRDefault="00FA4FC9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МБУК «Библиотечное о</w:t>
      </w:r>
      <w:r w:rsidR="00A11E30">
        <w:rPr>
          <w:sz w:val="28"/>
          <w:szCs w:val="28"/>
          <w:lang w:eastAsia="ru-RU"/>
        </w:rPr>
        <w:t>бъединение» Новотитаровского сельского поселения центра правовой информации нет</w:t>
      </w:r>
    </w:p>
    <w:p w14:paraId="3F7E80E9" w14:textId="77777777" w:rsidR="00C01207" w:rsidRDefault="00C0120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3ECD2A1B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7.6. Выпуск библиографической продукции.</w:t>
      </w:r>
    </w:p>
    <w:p w14:paraId="5FD51233" w14:textId="6639A2B5" w:rsidR="00A11E30" w:rsidRPr="00154E32" w:rsidRDefault="00A11E30" w:rsidP="00A11E30">
      <w:pPr>
        <w:autoSpaceDE w:val="0"/>
        <w:ind w:firstLine="567"/>
        <w:rPr>
          <w:sz w:val="28"/>
          <w:szCs w:val="28"/>
        </w:rPr>
      </w:pPr>
      <w:r>
        <w:rPr>
          <w:sz w:val="28"/>
          <w:szCs w:val="28"/>
        </w:rPr>
        <w:t>В 202</w:t>
      </w:r>
      <w:r w:rsidR="00244E6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 подготовке к самым различным мероприятиям </w:t>
      </w:r>
      <w:r w:rsidRPr="00154E32">
        <w:rPr>
          <w:sz w:val="28"/>
          <w:szCs w:val="28"/>
        </w:rPr>
        <w:t>библиотека выпустил</w:t>
      </w:r>
      <w:r>
        <w:rPr>
          <w:sz w:val="28"/>
          <w:szCs w:val="28"/>
        </w:rPr>
        <w:t>и</w:t>
      </w:r>
      <w:r w:rsidRPr="00154E32">
        <w:rPr>
          <w:sz w:val="28"/>
          <w:szCs w:val="28"/>
        </w:rPr>
        <w:t xml:space="preserve"> свои </w:t>
      </w:r>
      <w:r w:rsidRPr="00DE3A2E">
        <w:rPr>
          <w:sz w:val="28"/>
          <w:szCs w:val="28"/>
        </w:rPr>
        <w:t>библиографические издания</w:t>
      </w:r>
      <w:r w:rsidRPr="00154E32">
        <w:rPr>
          <w:sz w:val="28"/>
          <w:szCs w:val="28"/>
        </w:rPr>
        <w:t>:</w:t>
      </w:r>
    </w:p>
    <w:p w14:paraId="62B0C223" w14:textId="1EA2FAC4" w:rsidR="00244E62" w:rsidRPr="00244E62" w:rsidRDefault="00244E62" w:rsidP="00244E62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 w:rsidRPr="00244E62">
        <w:rPr>
          <w:rFonts w:ascii="Times New Roman" w:eastAsiaTheme="minorHAnsi" w:hAnsi="Times New Roman"/>
          <w:sz w:val="28"/>
          <w:szCs w:val="28"/>
        </w:rPr>
        <w:t>«Моя профессия – мое будущее» - буклет</w:t>
      </w:r>
    </w:p>
    <w:p w14:paraId="3214958D" w14:textId="77777777" w:rsidR="00244E62" w:rsidRPr="00244E62" w:rsidRDefault="00244E62" w:rsidP="00244E6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244E62">
        <w:rPr>
          <w:rFonts w:eastAsiaTheme="minorHAnsi"/>
          <w:sz w:val="28"/>
          <w:szCs w:val="28"/>
          <w:lang w:eastAsia="ru-RU"/>
        </w:rPr>
        <w:t>«Человек и природа»- эко памятка</w:t>
      </w:r>
    </w:p>
    <w:p w14:paraId="3BF8BD63" w14:textId="73243DE3" w:rsidR="00244E62" w:rsidRPr="00244E62" w:rsidRDefault="00244E62" w:rsidP="00244E62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244E62">
        <w:rPr>
          <w:rFonts w:eastAsiaTheme="minorHAnsi" w:cs="Courier New"/>
          <w:sz w:val="28"/>
          <w:szCs w:val="28"/>
          <w:lang w:eastAsia="ru-RU"/>
        </w:rPr>
        <w:t>«Я в гости к Пушкину спешу»/ К пушкинскому дню России - буклет</w:t>
      </w:r>
    </w:p>
    <w:p w14:paraId="50865EB9" w14:textId="77777777" w:rsidR="00244E62" w:rsidRPr="00244E62" w:rsidRDefault="00244E62" w:rsidP="00244E62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244E62">
        <w:rPr>
          <w:rFonts w:eastAsiaTheme="minorHAnsi" w:cs="Courier New"/>
          <w:sz w:val="28"/>
          <w:szCs w:val="28"/>
          <w:lang w:eastAsia="ru-RU"/>
        </w:rPr>
        <w:t>«Родной язык-душа народа» - буклет</w:t>
      </w:r>
    </w:p>
    <w:p w14:paraId="3C84A7A5" w14:textId="202D7802" w:rsidR="00244E62" w:rsidRPr="00244E62" w:rsidRDefault="00244E62" w:rsidP="00244E62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244E62">
        <w:rPr>
          <w:rFonts w:eastAsiaTheme="minorHAnsi" w:cs="Courier New"/>
          <w:sz w:val="28"/>
          <w:szCs w:val="28"/>
          <w:lang w:eastAsia="ru-RU"/>
        </w:rPr>
        <w:t>«Местное управление станицы: день за днем» -</w:t>
      </w:r>
      <w:r w:rsidR="00C01207">
        <w:rPr>
          <w:rFonts w:eastAsiaTheme="minorHAnsi" w:cs="Courier New"/>
          <w:sz w:val="28"/>
          <w:szCs w:val="28"/>
          <w:lang w:eastAsia="ru-RU"/>
        </w:rPr>
        <w:t xml:space="preserve"> </w:t>
      </w:r>
      <w:r w:rsidRPr="00244E62">
        <w:rPr>
          <w:rFonts w:eastAsiaTheme="minorHAnsi" w:cs="Courier New"/>
          <w:sz w:val="28"/>
          <w:szCs w:val="28"/>
          <w:lang w:eastAsia="ru-RU"/>
        </w:rPr>
        <w:t>выставка-информация.</w:t>
      </w:r>
    </w:p>
    <w:p w14:paraId="48202707" w14:textId="69645D44" w:rsidR="00244E62" w:rsidRPr="00244E62" w:rsidRDefault="00244E62" w:rsidP="00244E62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244E62">
        <w:rPr>
          <w:rFonts w:eastAsiaTheme="minorHAnsi" w:cs="Courier New"/>
          <w:sz w:val="28"/>
          <w:szCs w:val="28"/>
          <w:lang w:eastAsia="ru-RU"/>
        </w:rPr>
        <w:t xml:space="preserve">«Новотитаровское </w:t>
      </w:r>
      <w:r w:rsidR="00AD433D">
        <w:rPr>
          <w:rFonts w:eastAsiaTheme="minorHAnsi" w:cs="Courier New"/>
          <w:sz w:val="28"/>
          <w:szCs w:val="28"/>
          <w:lang w:eastAsia="ru-RU"/>
        </w:rPr>
        <w:t xml:space="preserve">сельское поселение: официальные </w:t>
      </w:r>
      <w:r w:rsidRPr="00244E62">
        <w:rPr>
          <w:rFonts w:eastAsiaTheme="minorHAnsi" w:cs="Courier New"/>
          <w:sz w:val="28"/>
          <w:szCs w:val="28"/>
          <w:lang w:eastAsia="ru-RU"/>
        </w:rPr>
        <w:t>документы».</w:t>
      </w:r>
      <w:r w:rsidR="00AD433D">
        <w:rPr>
          <w:rFonts w:eastAsiaTheme="minorHAnsi" w:cs="Courier New"/>
          <w:sz w:val="28"/>
          <w:szCs w:val="28"/>
          <w:lang w:eastAsia="ru-RU"/>
        </w:rPr>
        <w:t xml:space="preserve"> </w:t>
      </w:r>
      <w:r w:rsidRPr="00244E62">
        <w:rPr>
          <w:rFonts w:eastAsiaTheme="minorHAnsi" w:cs="Courier New"/>
          <w:sz w:val="28"/>
          <w:szCs w:val="28"/>
          <w:lang w:eastAsia="ru-RU"/>
        </w:rPr>
        <w:t>-папка-информация.</w:t>
      </w:r>
    </w:p>
    <w:p w14:paraId="14861954" w14:textId="77777777" w:rsidR="00244E62" w:rsidRPr="00244E62" w:rsidRDefault="00244E62" w:rsidP="00244E62">
      <w:pPr>
        <w:suppressAutoHyphens w:val="0"/>
        <w:jc w:val="both"/>
        <w:rPr>
          <w:rFonts w:eastAsiaTheme="minorHAnsi" w:cs="Courier New"/>
          <w:sz w:val="28"/>
          <w:szCs w:val="28"/>
          <w:lang w:eastAsia="ru-RU"/>
        </w:rPr>
      </w:pPr>
      <w:r w:rsidRPr="00244E62">
        <w:rPr>
          <w:rFonts w:eastAsiaTheme="minorHAnsi" w:cs="Courier New"/>
          <w:sz w:val="28"/>
          <w:szCs w:val="28"/>
          <w:lang w:eastAsia="ru-RU"/>
        </w:rPr>
        <w:t>«Наш друг здоровье». К Всемирному дню здоровья</w:t>
      </w:r>
      <w:proofErr w:type="gramStart"/>
      <w:r w:rsidRPr="00244E62">
        <w:rPr>
          <w:rFonts w:eastAsiaTheme="minorHAnsi" w:cs="Courier New"/>
          <w:sz w:val="28"/>
          <w:szCs w:val="28"/>
          <w:lang w:eastAsia="ru-RU"/>
        </w:rPr>
        <w:t>.</w:t>
      </w:r>
      <w:proofErr w:type="gramEnd"/>
      <w:r w:rsidRPr="00244E62">
        <w:rPr>
          <w:rFonts w:eastAsiaTheme="minorHAnsi" w:cs="Courier New"/>
          <w:sz w:val="28"/>
          <w:szCs w:val="28"/>
          <w:lang w:eastAsia="ru-RU"/>
        </w:rPr>
        <w:t xml:space="preserve">- </w:t>
      </w:r>
      <w:proofErr w:type="gramStart"/>
      <w:r w:rsidRPr="00244E62">
        <w:rPr>
          <w:rFonts w:eastAsiaTheme="minorHAnsi" w:cs="Courier New"/>
          <w:sz w:val="28"/>
          <w:szCs w:val="28"/>
          <w:lang w:eastAsia="ru-RU"/>
        </w:rPr>
        <w:t>к</w:t>
      </w:r>
      <w:proofErr w:type="gramEnd"/>
      <w:r w:rsidRPr="00244E62">
        <w:rPr>
          <w:rFonts w:eastAsiaTheme="minorHAnsi" w:cs="Courier New"/>
          <w:sz w:val="28"/>
          <w:szCs w:val="28"/>
          <w:lang w:eastAsia="ru-RU"/>
        </w:rPr>
        <w:t>нижно-журнальная выставка.</w:t>
      </w:r>
    </w:p>
    <w:p w14:paraId="28BC56CA" w14:textId="175F0A0A" w:rsidR="00A11E30" w:rsidRPr="00F95C46" w:rsidRDefault="00A11E30" w:rsidP="00A11E3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244E62">
        <w:rPr>
          <w:rFonts w:ascii="Times New Roman" w:hAnsi="Times New Roman"/>
          <w:sz w:val="28"/>
          <w:szCs w:val="28"/>
        </w:rPr>
        <w:t>1</w:t>
      </w:r>
      <w:r w:rsidRPr="00F95C46">
        <w:rPr>
          <w:rFonts w:ascii="Times New Roman" w:hAnsi="Times New Roman"/>
          <w:sz w:val="28"/>
          <w:szCs w:val="28"/>
        </w:rPr>
        <w:t xml:space="preserve"> году выдано 50 справок.</w:t>
      </w:r>
    </w:p>
    <w:p w14:paraId="5C5A4CE3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0F448193" w14:textId="77777777" w:rsidR="00D873E7" w:rsidRDefault="00EF6A6A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Библиотека проводит большую работу по привлечению читателей, по </w:t>
      </w:r>
      <w:r w:rsidR="008F4710">
        <w:rPr>
          <w:sz w:val="28"/>
          <w:szCs w:val="28"/>
          <w:lang w:eastAsia="ru-RU"/>
        </w:rPr>
        <w:t>справочно-библиографическому обслуживанию.</w:t>
      </w:r>
      <w:r>
        <w:rPr>
          <w:sz w:val="28"/>
          <w:szCs w:val="28"/>
          <w:lang w:eastAsia="ru-RU"/>
        </w:rPr>
        <w:t xml:space="preserve"> </w:t>
      </w:r>
    </w:p>
    <w:p w14:paraId="522BA776" w14:textId="77777777" w:rsidR="000D0BD9" w:rsidRPr="00D873E7" w:rsidRDefault="000D0BD9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6FC44982" w14:textId="77777777" w:rsidR="00D873E7" w:rsidRPr="00D873E7" w:rsidRDefault="00D873E7" w:rsidP="008F4710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DE3A2E">
        <w:rPr>
          <w:b/>
          <w:sz w:val="28"/>
          <w:szCs w:val="28"/>
          <w:lang w:eastAsia="ru-RU"/>
        </w:rPr>
        <w:t>8. Краеведческая деятельность библиотек</w:t>
      </w:r>
    </w:p>
    <w:p w14:paraId="5844F2CA" w14:textId="2A431BA1" w:rsidR="00D873E7" w:rsidRDefault="00D873E7" w:rsidP="00D873E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8.1. Реализация краеведческих проектов, в том числе корпоративных. </w:t>
      </w:r>
    </w:p>
    <w:p w14:paraId="6B87A9EE" w14:textId="4E8F0360" w:rsidR="00CB2178" w:rsidRDefault="00CB2178" w:rsidP="00D873E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</w:p>
    <w:p w14:paraId="5F8153B6" w14:textId="07CCCCBB" w:rsidR="00CB2178" w:rsidRDefault="00D74981" w:rsidP="00D873E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конкурс «Вдохновение»</w:t>
      </w:r>
      <w:r w:rsidR="001E3D9E">
        <w:rPr>
          <w:sz w:val="28"/>
          <w:szCs w:val="28"/>
          <w:lang w:eastAsia="ru-RU"/>
        </w:rPr>
        <w:t xml:space="preserve"> на соискание премии имени Ю. Н. Петрова одаренным детям за успехи в области журналистики и художественного слова</w:t>
      </w:r>
      <w:r w:rsidR="00C32A3B">
        <w:rPr>
          <w:sz w:val="28"/>
          <w:szCs w:val="28"/>
          <w:lang w:eastAsia="ru-RU"/>
        </w:rPr>
        <w:t xml:space="preserve"> (3</w:t>
      </w:r>
      <w:r w:rsidR="001E3D9E">
        <w:rPr>
          <w:sz w:val="28"/>
          <w:szCs w:val="28"/>
          <w:lang w:eastAsia="ru-RU"/>
        </w:rPr>
        <w:t xml:space="preserve"> участника – возраст 17, </w:t>
      </w:r>
      <w:r w:rsidR="00C32A3B">
        <w:rPr>
          <w:sz w:val="28"/>
          <w:szCs w:val="28"/>
          <w:lang w:eastAsia="ru-RU"/>
        </w:rPr>
        <w:t xml:space="preserve">13, </w:t>
      </w:r>
      <w:r w:rsidR="001E3D9E">
        <w:rPr>
          <w:sz w:val="28"/>
          <w:szCs w:val="28"/>
          <w:lang w:eastAsia="ru-RU"/>
        </w:rPr>
        <w:t>12 лет)</w:t>
      </w:r>
    </w:p>
    <w:p w14:paraId="230A1D99" w14:textId="584B0099" w:rsidR="001E3D9E" w:rsidRDefault="001E3D9E" w:rsidP="00D873E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Краевая литературная акция «Читаем Пушкина» (</w:t>
      </w:r>
      <w:r w:rsidR="00DE3A2E">
        <w:rPr>
          <w:sz w:val="28"/>
          <w:szCs w:val="28"/>
          <w:lang w:eastAsia="ru-RU"/>
        </w:rPr>
        <w:t>2 участника</w:t>
      </w:r>
      <w:r>
        <w:rPr>
          <w:sz w:val="28"/>
          <w:szCs w:val="28"/>
          <w:lang w:eastAsia="ru-RU"/>
        </w:rPr>
        <w:t>)</w:t>
      </w:r>
    </w:p>
    <w:p w14:paraId="126A627F" w14:textId="3DBA80B2" w:rsidR="001E3D9E" w:rsidRDefault="001E3D9E" w:rsidP="00D873E7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Краевая культурно-просветительская онлайн-акция</w:t>
      </w:r>
      <w:r w:rsidR="000750AA">
        <w:rPr>
          <w:sz w:val="28"/>
          <w:szCs w:val="28"/>
          <w:lang w:eastAsia="ru-RU"/>
        </w:rPr>
        <w:t xml:space="preserve"> </w:t>
      </w:r>
      <w:r w:rsidR="000750AA" w:rsidRPr="000750AA">
        <w:rPr>
          <w:sz w:val="28"/>
          <w:szCs w:val="28"/>
          <w:lang w:eastAsia="ru-RU"/>
        </w:rPr>
        <w:t>#</w:t>
      </w:r>
      <w:r w:rsidR="000750AA">
        <w:rPr>
          <w:sz w:val="28"/>
          <w:szCs w:val="28"/>
          <w:lang w:eastAsia="ru-RU"/>
        </w:rPr>
        <w:t>ЛетняяКнижнаяПолка2021 (1 участник – возраст 17 лет)</w:t>
      </w:r>
    </w:p>
    <w:p w14:paraId="5F16050F" w14:textId="3C947031" w:rsidR="00A35C93" w:rsidRDefault="000750AA" w:rsidP="00466C8D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Краевая онлайн-акция «Золотые страницы классики, или Достоевский на каждый день» (2 участника – возраст 16,14 лет)</w:t>
      </w:r>
    </w:p>
    <w:p w14:paraId="25A0D8CD" w14:textId="3C54681C" w:rsidR="00DE3A2E" w:rsidRDefault="00DE3A2E" w:rsidP="00466C8D">
      <w:pPr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Краевая акция памяти «Войной украденное детство».</w:t>
      </w:r>
    </w:p>
    <w:p w14:paraId="41C6D45F" w14:textId="77777777" w:rsidR="00FA3F52" w:rsidRDefault="00FA3F52" w:rsidP="000D0B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9036750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529F3683" w14:textId="5CD94324" w:rsidR="000D0BD9" w:rsidRDefault="000D0BD9" w:rsidP="000D0BD9">
      <w:pPr>
        <w:autoSpaceDE w:val="0"/>
        <w:ind w:firstLine="567"/>
        <w:jc w:val="both"/>
        <w:rPr>
          <w:sz w:val="28"/>
          <w:szCs w:val="28"/>
        </w:rPr>
      </w:pPr>
      <w:r w:rsidRPr="00F04DB3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44E62">
        <w:rPr>
          <w:sz w:val="28"/>
          <w:szCs w:val="28"/>
        </w:rPr>
        <w:t>1</w:t>
      </w:r>
      <w:r w:rsidRPr="00F04DB3">
        <w:rPr>
          <w:sz w:val="28"/>
          <w:szCs w:val="28"/>
        </w:rPr>
        <w:t xml:space="preserve"> году фонд краеведческой литературы пополнился книг</w:t>
      </w:r>
      <w:r>
        <w:rPr>
          <w:sz w:val="28"/>
          <w:szCs w:val="28"/>
        </w:rPr>
        <w:t>ами</w:t>
      </w:r>
      <w:r w:rsidRPr="00F04DB3">
        <w:rPr>
          <w:sz w:val="28"/>
          <w:szCs w:val="28"/>
        </w:rPr>
        <w:t>, брошюр</w:t>
      </w:r>
      <w:r>
        <w:rPr>
          <w:sz w:val="28"/>
          <w:szCs w:val="28"/>
        </w:rPr>
        <w:t>ами</w:t>
      </w:r>
      <w:r w:rsidRPr="00F04DB3">
        <w:rPr>
          <w:sz w:val="28"/>
          <w:szCs w:val="28"/>
        </w:rPr>
        <w:t xml:space="preserve"> и </w:t>
      </w:r>
      <w:r>
        <w:rPr>
          <w:sz w:val="28"/>
          <w:szCs w:val="28"/>
        </w:rPr>
        <w:t>пятью</w:t>
      </w:r>
      <w:r w:rsidRPr="00F04DB3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ями</w:t>
      </w:r>
      <w:r w:rsidRPr="00F04DB3">
        <w:rPr>
          <w:sz w:val="28"/>
          <w:szCs w:val="28"/>
        </w:rPr>
        <w:t xml:space="preserve"> периодических изданий. </w:t>
      </w:r>
      <w:r w:rsidR="0094524D">
        <w:rPr>
          <w:sz w:val="28"/>
          <w:szCs w:val="28"/>
        </w:rPr>
        <w:t xml:space="preserve"> </w:t>
      </w:r>
      <w:r w:rsidRPr="00F04DB3">
        <w:rPr>
          <w:sz w:val="28"/>
          <w:szCs w:val="28"/>
        </w:rPr>
        <w:t>Издания приобретались за счет средств местного бюджета</w:t>
      </w:r>
      <w:r w:rsidR="0094524D">
        <w:rPr>
          <w:sz w:val="28"/>
          <w:szCs w:val="28"/>
        </w:rPr>
        <w:t>, программе пополнения фондов библиотек «Культура Кубани»</w:t>
      </w:r>
      <w:r w:rsidRPr="00F04DB3">
        <w:rPr>
          <w:sz w:val="28"/>
          <w:szCs w:val="28"/>
        </w:rPr>
        <w:t xml:space="preserve">. </w:t>
      </w:r>
      <w:r w:rsidR="0094524D">
        <w:rPr>
          <w:sz w:val="28"/>
          <w:szCs w:val="28"/>
        </w:rPr>
        <w:t xml:space="preserve">Фонд краеведческой литературы выделен в общем фонде библиотеки, расположен в видимости читателя, активно пропагандируется. </w:t>
      </w:r>
      <w:r w:rsidRPr="00724876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244E62">
        <w:rPr>
          <w:sz w:val="28"/>
          <w:szCs w:val="28"/>
        </w:rPr>
        <w:t>1</w:t>
      </w:r>
      <w:r w:rsidRPr="00724876">
        <w:rPr>
          <w:sz w:val="28"/>
          <w:szCs w:val="28"/>
        </w:rPr>
        <w:t xml:space="preserve"> году выдано более</w:t>
      </w:r>
      <w:r w:rsidR="001872A7">
        <w:rPr>
          <w:sz w:val="28"/>
          <w:szCs w:val="28"/>
        </w:rPr>
        <w:t xml:space="preserve"> </w:t>
      </w:r>
      <w:r>
        <w:rPr>
          <w:sz w:val="28"/>
          <w:szCs w:val="28"/>
        </w:rPr>
        <w:t>2500</w:t>
      </w:r>
      <w:r w:rsidRPr="00724876">
        <w:rPr>
          <w:sz w:val="28"/>
          <w:szCs w:val="28"/>
        </w:rPr>
        <w:t xml:space="preserve"> экземпляров книг и периодических изданий краеведческого фонда библиотеки.</w:t>
      </w:r>
    </w:p>
    <w:p w14:paraId="40FB203F" w14:textId="77777777" w:rsidR="000D0BD9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8.3. Формирование краеведческих баз данных и электронных библиотек.</w:t>
      </w:r>
    </w:p>
    <w:p w14:paraId="7D10F6DC" w14:textId="77777777" w:rsidR="00D873E7" w:rsidRPr="00D873E7" w:rsidRDefault="000D0BD9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73E7" w:rsidRPr="00D873E7">
        <w:rPr>
          <w:sz w:val="28"/>
          <w:szCs w:val="28"/>
          <w:lang w:eastAsia="ru-RU"/>
        </w:rPr>
        <w:t xml:space="preserve"> </w:t>
      </w:r>
    </w:p>
    <w:p w14:paraId="0EDB5E4B" w14:textId="11A6ACAE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5B88">
        <w:rPr>
          <w:sz w:val="28"/>
          <w:szCs w:val="28"/>
          <w:lang w:eastAsia="ru-RU"/>
        </w:rPr>
        <w:t>8.4.Основные</w:t>
      </w:r>
      <w:r w:rsidRPr="009F77B6">
        <w:rPr>
          <w:sz w:val="28"/>
          <w:szCs w:val="28"/>
          <w:lang w:eastAsia="ru-RU"/>
        </w:rPr>
        <w:t xml:space="preserve"> направления краеведческой деятельности – по тематике (историческое, литературное, экологическое и др.) и формам работы.</w:t>
      </w:r>
      <w:r w:rsidRPr="00D873E7">
        <w:rPr>
          <w:sz w:val="28"/>
          <w:szCs w:val="28"/>
          <w:lang w:eastAsia="ru-RU"/>
        </w:rPr>
        <w:t xml:space="preserve"> </w:t>
      </w:r>
    </w:p>
    <w:p w14:paraId="10BD2D34" w14:textId="362D8562" w:rsidR="009C6123" w:rsidRDefault="009C6123" w:rsidP="009C612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Мероприятий</w:t>
      </w:r>
      <w:r w:rsidR="006C086A">
        <w:rPr>
          <w:sz w:val="28"/>
          <w:szCs w:val="28"/>
          <w:lang w:eastAsia="ru-RU"/>
        </w:rPr>
        <w:t xml:space="preserve"> 3</w:t>
      </w:r>
      <w:r>
        <w:rPr>
          <w:sz w:val="28"/>
          <w:szCs w:val="28"/>
          <w:lang w:eastAsia="ru-RU"/>
        </w:rPr>
        <w:t>,</w:t>
      </w:r>
      <w:r w:rsidR="00A15B88">
        <w:rPr>
          <w:sz w:val="28"/>
          <w:szCs w:val="28"/>
          <w:lang w:eastAsia="ru-RU"/>
        </w:rPr>
        <w:t xml:space="preserve"> п</w:t>
      </w:r>
      <w:r w:rsidR="006C086A">
        <w:rPr>
          <w:sz w:val="28"/>
          <w:szCs w:val="28"/>
          <w:lang w:eastAsia="ru-RU"/>
        </w:rPr>
        <w:t>рисутствовало на мероприятиях 63</w:t>
      </w:r>
      <w:r w:rsidR="00A15B88">
        <w:rPr>
          <w:sz w:val="28"/>
          <w:szCs w:val="28"/>
          <w:lang w:eastAsia="ru-RU"/>
        </w:rPr>
        <w:t xml:space="preserve"> человек</w:t>
      </w:r>
      <w:r w:rsidR="006C086A">
        <w:rPr>
          <w:sz w:val="28"/>
          <w:szCs w:val="28"/>
          <w:lang w:eastAsia="ru-RU"/>
        </w:rPr>
        <w:t>а</w:t>
      </w:r>
      <w:r w:rsidR="00A15B8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книжных выставок </w:t>
      </w:r>
      <w:r w:rsidR="006C086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, онлайн мероприятий </w:t>
      </w:r>
      <w:r w:rsidR="006C086A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, просмотров </w:t>
      </w:r>
      <w:r w:rsidR="006C086A">
        <w:rPr>
          <w:sz w:val="28"/>
          <w:szCs w:val="28"/>
          <w:lang w:eastAsia="ru-RU"/>
        </w:rPr>
        <w:t>1816</w:t>
      </w:r>
      <w:r>
        <w:rPr>
          <w:sz w:val="28"/>
          <w:szCs w:val="28"/>
          <w:lang w:eastAsia="ru-RU"/>
        </w:rPr>
        <w:t>.</w:t>
      </w:r>
    </w:p>
    <w:p w14:paraId="447BE215" w14:textId="77777777" w:rsidR="009C6123" w:rsidRDefault="009C6123" w:rsidP="009C6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Любовь к Отечеству начинается с образов, которые человек впитывает с младых ногтей. Негоже, да и стыдно жить на удивительной земле с уникальной историей и не ведать, из чего же эта уникальность складывается. Человек открыт для новых впечатлений и знаний. Он жаждет удивляться. И забота библиотекарей – не упустить время, дать ему в руки добрую книжку, разбудить чувство патриотизма именно через таинство страниц. Именно такой подход к краеведению в традициях библиотекарей нашей библиотеки.</w:t>
      </w:r>
    </w:p>
    <w:p w14:paraId="5F9D1053" w14:textId="6F4D828C" w:rsidR="009C6123" w:rsidRDefault="009C6123" w:rsidP="009C6123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  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проведённых библиотеками поселения в 202</w:t>
      </w:r>
      <w:r w:rsidR="00765A77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Каждое мероприятие   в зависимости от темы отличается своеобразием. </w:t>
      </w:r>
      <w:r w:rsidRPr="00C11AC9">
        <w:rPr>
          <w:sz w:val="28"/>
          <w:szCs w:val="28"/>
        </w:rPr>
        <w:t>Это и дискуссии, викторины, игры, литературные часы, вечера…</w:t>
      </w:r>
      <w:r>
        <w:rPr>
          <w:sz w:val="28"/>
          <w:szCs w:val="28"/>
        </w:rPr>
        <w:t xml:space="preserve"> Инновационные онлайн мероприятия, такие как видео путешествие, онлайн викторины и другие.</w:t>
      </w:r>
      <w:r w:rsidRPr="00C11AC9">
        <w:rPr>
          <w:sz w:val="28"/>
          <w:szCs w:val="28"/>
        </w:rPr>
        <w:t xml:space="preserve"> Сочетание поэтическ</w:t>
      </w:r>
      <w:r>
        <w:rPr>
          <w:sz w:val="28"/>
          <w:szCs w:val="28"/>
        </w:rPr>
        <w:t>ого слова и прекрасной музыки, </w:t>
      </w:r>
      <w:r w:rsidRPr="00C11AC9">
        <w:rPr>
          <w:sz w:val="28"/>
          <w:szCs w:val="28"/>
        </w:rPr>
        <w:t>слайдовые композиции помогают читателям понять творческий почерк поэтов, писателей, глубину их таланта.</w:t>
      </w:r>
      <w:r w:rsidRPr="00D96FE3">
        <w:rPr>
          <w:sz w:val="28"/>
          <w:szCs w:val="28"/>
        </w:rPr>
        <w:t xml:space="preserve"> </w:t>
      </w:r>
    </w:p>
    <w:p w14:paraId="2788320C" w14:textId="25E57ED3" w:rsidR="009C6123" w:rsidRDefault="009C6123" w:rsidP="009C6123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им. Горького и в 202</w:t>
      </w:r>
      <w:r w:rsidR="003B5A6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продолжает большую многолетнюю исследовательскую работу по изысканию персональных данных жителей станицы Новотитаровской участников Великой Отечественной войны. </w:t>
      </w:r>
    </w:p>
    <w:p w14:paraId="2EF4AD6F" w14:textId="77777777" w:rsidR="009C6123" w:rsidRDefault="009C6123" w:rsidP="009C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библиотеке собирается материал о ветеранах участниках боевых действий, работниках тыла, детях войны. </w:t>
      </w:r>
    </w:p>
    <w:p w14:paraId="7BAE4234" w14:textId="703F3293" w:rsidR="009C6123" w:rsidRDefault="009C6123" w:rsidP="009F77B6">
      <w:pPr>
        <w:jc w:val="both"/>
        <w:rPr>
          <w:sz w:val="28"/>
          <w:szCs w:val="28"/>
        </w:rPr>
      </w:pPr>
      <w:r>
        <w:rPr>
          <w:sz w:val="28"/>
          <w:szCs w:val="28"/>
        </w:rPr>
        <w:t>Хранить память поколений о войне - одна из задач библиотек. Поэтому наша библиотека будет продолжать заниматься поисковой работой «Чтобы помнили!», хранить и передавать молодым память о героических предках.</w:t>
      </w:r>
    </w:p>
    <w:p w14:paraId="43842E02" w14:textId="3CB963F2" w:rsidR="003B5A6F" w:rsidRDefault="003B5A6F" w:rsidP="009F77B6">
      <w:pPr>
        <w:jc w:val="both"/>
        <w:rPr>
          <w:sz w:val="28"/>
          <w:szCs w:val="28"/>
        </w:rPr>
      </w:pPr>
    </w:p>
    <w:p w14:paraId="2F3C0492" w14:textId="2C881DB9" w:rsidR="00EB313B" w:rsidRDefault="00EB313B" w:rsidP="009F77B6">
      <w:pPr>
        <w:jc w:val="both"/>
        <w:rPr>
          <w:sz w:val="28"/>
          <w:szCs w:val="28"/>
        </w:rPr>
      </w:pPr>
    </w:p>
    <w:p w14:paraId="3D1E73E4" w14:textId="0B619FEC" w:rsidR="00EB313B" w:rsidRPr="00EB313B" w:rsidRDefault="00EB313B" w:rsidP="00C01207">
      <w:pPr>
        <w:suppressAutoHyphens w:val="0"/>
        <w:rPr>
          <w:sz w:val="28"/>
          <w:szCs w:val="28"/>
          <w:lang w:eastAsia="ru-RU"/>
        </w:rPr>
      </w:pPr>
      <w:r w:rsidRPr="00EB313B">
        <w:rPr>
          <w:sz w:val="28"/>
          <w:szCs w:val="28"/>
          <w:lang w:eastAsia="ru-RU"/>
        </w:rPr>
        <w:t>01.02.</w:t>
      </w:r>
      <w:r w:rsidR="00C01207">
        <w:rPr>
          <w:sz w:val="28"/>
          <w:szCs w:val="28"/>
          <w:lang w:eastAsia="ru-RU"/>
        </w:rPr>
        <w:t xml:space="preserve">2021 </w:t>
      </w:r>
      <w:r w:rsidRPr="00EB313B">
        <w:rPr>
          <w:sz w:val="28"/>
          <w:szCs w:val="28"/>
          <w:lang w:eastAsia="ru-RU"/>
        </w:rPr>
        <w:t xml:space="preserve"> «Великий песенник России» - К 100-летию Г. Ф. Пономаренко - художественная зарисовка. </w:t>
      </w:r>
    </w:p>
    <w:p w14:paraId="5450BDBB" w14:textId="77777777" w:rsidR="00EB313B" w:rsidRPr="00EB313B" w:rsidRDefault="00EB313B" w:rsidP="00EB313B">
      <w:pPr>
        <w:suppressAutoHyphens w:val="0"/>
        <w:ind w:firstLine="708"/>
        <w:rPr>
          <w:sz w:val="28"/>
          <w:szCs w:val="28"/>
          <w:lang w:eastAsia="ru-RU"/>
        </w:rPr>
      </w:pPr>
      <w:r w:rsidRPr="00EB313B">
        <w:rPr>
          <w:sz w:val="28"/>
          <w:szCs w:val="28"/>
          <w:lang w:eastAsia="ru-RU"/>
        </w:rPr>
        <w:lastRenderedPageBreak/>
        <w:t xml:space="preserve">Мероприятие проведено библиотекой им. Горького в библиотеке для всех групп читателей; онлайн в сети </w:t>
      </w:r>
      <w:proofErr w:type="spellStart"/>
      <w:r w:rsidRPr="00EB313B">
        <w:rPr>
          <w:sz w:val="28"/>
          <w:szCs w:val="28"/>
          <w:lang w:eastAsia="ru-RU"/>
        </w:rPr>
        <w:t>Инстаграм</w:t>
      </w:r>
      <w:proofErr w:type="spellEnd"/>
      <w:r w:rsidRPr="00EB313B">
        <w:rPr>
          <w:sz w:val="28"/>
          <w:szCs w:val="28"/>
          <w:lang w:eastAsia="ru-RU"/>
        </w:rPr>
        <w:t>:</w:t>
      </w:r>
    </w:p>
    <w:p w14:paraId="388B88D9" w14:textId="3B40E73E" w:rsidR="00EB313B" w:rsidRPr="00EB313B" w:rsidRDefault="00C01207" w:rsidP="00C01207">
      <w:pPr>
        <w:suppressAutoHyphens w:val="0"/>
        <w:rPr>
          <w:sz w:val="28"/>
          <w:szCs w:val="28"/>
          <w:lang w:eastAsia="ru-RU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39" w:history="1">
        <w:r w:rsidR="00EB313B" w:rsidRPr="00EB313B">
          <w:rPr>
            <w:color w:val="0000FF"/>
            <w:sz w:val="28"/>
            <w:szCs w:val="28"/>
            <w:u w:val="single"/>
            <w:lang w:eastAsia="ru-RU"/>
          </w:rPr>
          <w:t>https://www.instagram.com/p/CKv97z0FnfY/?igshid=x54sq3msxf6k</w:t>
        </w:r>
      </w:hyperlink>
    </w:p>
    <w:p w14:paraId="5C0DC579" w14:textId="048E1981" w:rsidR="00EB313B" w:rsidRPr="00EB313B" w:rsidRDefault="00EB313B" w:rsidP="00C01207">
      <w:pPr>
        <w:widowControl w:val="0"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EB313B">
        <w:rPr>
          <w:rFonts w:eastAsia="Lucida Sans Unicode"/>
          <w:kern w:val="3"/>
          <w:sz w:val="28"/>
          <w:lang w:eastAsia="ru-RU"/>
        </w:rPr>
        <w:t>2 февраля 2021 года исполни</w:t>
      </w:r>
      <w:r w:rsidR="00C01207">
        <w:rPr>
          <w:rFonts w:eastAsia="Lucida Sans Unicode"/>
          <w:kern w:val="3"/>
          <w:sz w:val="28"/>
          <w:lang w:eastAsia="ru-RU"/>
        </w:rPr>
        <w:t>лось</w:t>
      </w:r>
      <w:r w:rsidRPr="00EB313B">
        <w:rPr>
          <w:rFonts w:eastAsia="Lucida Sans Unicode"/>
          <w:kern w:val="3"/>
          <w:sz w:val="28"/>
          <w:lang w:eastAsia="ru-RU"/>
        </w:rPr>
        <w:t xml:space="preserve"> 100 лет со дня рождения Г. Ф. Пономаренко. Он стал песенным классиком еще при жизни. Его творческое наследие является достоянием нашей страны. Можно только удивляться творческому вдохновению и творческой силе этого человека. Его выразительного таланта хватило и на раздольные волжские песни, и на песни северных снегов, и, конечно же, на песни кубанских пшеничных просторов.</w:t>
      </w:r>
    </w:p>
    <w:p w14:paraId="175D883A" w14:textId="77777777" w:rsidR="00EB313B" w:rsidRPr="00EB313B" w:rsidRDefault="00EB313B" w:rsidP="00C01207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EB313B">
        <w:rPr>
          <w:rFonts w:eastAsia="Lucida Sans Unicode"/>
          <w:kern w:val="3"/>
          <w:sz w:val="28"/>
          <w:lang w:eastAsia="ru-RU"/>
        </w:rPr>
        <w:tab/>
        <w:t>Во многих произведениях Г. Пономаренко присутствует образ России. Песни Григория Пономаренко такие же, как и он сам – искренние, открытые, правдивые. Они написаны сердцем и душой. Его песни стали народными, а это и есть великое признание его творчества.</w:t>
      </w:r>
    </w:p>
    <w:p w14:paraId="26FA0C75" w14:textId="481F91E1" w:rsidR="00047F30" w:rsidRPr="00EB313B" w:rsidRDefault="00EB313B" w:rsidP="00EB313B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EB313B">
        <w:rPr>
          <w:rFonts w:eastAsia="Lucida Sans Unicode"/>
          <w:kern w:val="3"/>
          <w:sz w:val="28"/>
          <w:lang w:eastAsia="ru-RU"/>
        </w:rPr>
        <w:tab/>
        <w:t xml:space="preserve">Присутствовало: </w:t>
      </w:r>
      <w:r w:rsidRPr="00EB313B">
        <w:rPr>
          <w:rFonts w:eastAsia="Lucida Sans Unicode" w:cs="Tahoma"/>
          <w:kern w:val="3"/>
          <w:sz w:val="28"/>
          <w:szCs w:val="28"/>
          <w:lang w:eastAsia="ru-RU"/>
        </w:rPr>
        <w:t>28 человек, 146 просмотров.</w:t>
      </w:r>
    </w:p>
    <w:p w14:paraId="7CE8FD06" w14:textId="31E9617F" w:rsidR="00EB313B" w:rsidRDefault="00EB313B" w:rsidP="009F77B6">
      <w:pPr>
        <w:jc w:val="both"/>
        <w:rPr>
          <w:sz w:val="28"/>
          <w:szCs w:val="28"/>
        </w:rPr>
      </w:pPr>
    </w:p>
    <w:p w14:paraId="53AE0BC1" w14:textId="5AF8F882" w:rsidR="00455095" w:rsidRPr="00FA3F52" w:rsidRDefault="00455095" w:rsidP="0045509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A3F52">
        <w:rPr>
          <w:sz w:val="28"/>
          <w:szCs w:val="28"/>
          <w:lang w:eastAsia="ru-RU"/>
        </w:rPr>
        <w:t>11.06.</w:t>
      </w:r>
      <w:r w:rsidR="00C01207">
        <w:rPr>
          <w:sz w:val="28"/>
          <w:szCs w:val="28"/>
          <w:lang w:eastAsia="ru-RU"/>
        </w:rPr>
        <w:t>2021</w:t>
      </w:r>
      <w:r w:rsidRPr="00FA3F52">
        <w:rPr>
          <w:sz w:val="28"/>
          <w:szCs w:val="28"/>
          <w:lang w:eastAsia="ru-RU"/>
        </w:rPr>
        <w:t xml:space="preserve"> «Ученые, прославившие Динской район» - ко Дню Динского района – видео</w:t>
      </w:r>
      <w:r w:rsidR="00C01207">
        <w:rPr>
          <w:sz w:val="28"/>
          <w:szCs w:val="28"/>
          <w:lang w:eastAsia="ru-RU"/>
        </w:rPr>
        <w:t xml:space="preserve"> </w:t>
      </w:r>
      <w:r w:rsidRPr="00FA3F52">
        <w:rPr>
          <w:sz w:val="28"/>
          <w:szCs w:val="28"/>
          <w:lang w:eastAsia="ru-RU"/>
        </w:rPr>
        <w:t>журнал.</w:t>
      </w:r>
    </w:p>
    <w:p w14:paraId="5705DFB3" w14:textId="77777777" w:rsidR="00455095" w:rsidRPr="00FA3F52" w:rsidRDefault="00455095" w:rsidP="0045509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FA3F52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FA3F52">
        <w:rPr>
          <w:sz w:val="28"/>
          <w:szCs w:val="28"/>
          <w:lang w:eastAsia="ru-RU"/>
        </w:rPr>
        <w:t>Инстаграм</w:t>
      </w:r>
      <w:proofErr w:type="spellEnd"/>
      <w:r w:rsidRPr="00FA3F52">
        <w:rPr>
          <w:sz w:val="28"/>
          <w:szCs w:val="28"/>
          <w:lang w:eastAsia="ru-RU"/>
        </w:rPr>
        <w:t>.</w:t>
      </w:r>
    </w:p>
    <w:p w14:paraId="6A01FF6B" w14:textId="17E43F3F" w:rsidR="00455095" w:rsidRPr="00FA3F52" w:rsidRDefault="00C32A3B" w:rsidP="0045509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103</w:t>
      </w:r>
      <w:r w:rsidR="00455095" w:rsidRPr="00FA3F52">
        <w:rPr>
          <w:sz w:val="28"/>
          <w:szCs w:val="28"/>
          <w:lang w:eastAsia="ru-RU"/>
        </w:rPr>
        <w:t xml:space="preserve"> просмотров.</w:t>
      </w:r>
    </w:p>
    <w:p w14:paraId="69B08CC0" w14:textId="1C62753C" w:rsidR="00455095" w:rsidRPr="00FA3F52" w:rsidRDefault="00455095" w:rsidP="00C0120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A3F52">
        <w:rPr>
          <w:sz w:val="28"/>
          <w:szCs w:val="28"/>
          <w:lang w:eastAsia="ru-RU"/>
        </w:rPr>
        <w:t>Ссылка:</w:t>
      </w:r>
      <w:hyperlink r:id="rId140" w:history="1">
        <w:r w:rsidRPr="00FA3F52">
          <w:rPr>
            <w:color w:val="0000FF"/>
            <w:sz w:val="28"/>
            <w:szCs w:val="28"/>
            <w:u w:val="single"/>
            <w:lang w:eastAsia="ru-RU"/>
          </w:rPr>
          <w:t>https://www.instagram.com/tv/CP94IrZiTuJ/?utm_source=ig_web_copy_link</w:t>
        </w:r>
      </w:hyperlink>
    </w:p>
    <w:p w14:paraId="72C9C87E" w14:textId="083848C1" w:rsidR="00455095" w:rsidRPr="00DE0810" w:rsidRDefault="00455095" w:rsidP="00C01207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E0810">
        <w:rPr>
          <w:sz w:val="28"/>
          <w:szCs w:val="28"/>
          <w:lang w:eastAsia="ru-RU"/>
        </w:rPr>
        <w:t>25.06.</w:t>
      </w:r>
      <w:r w:rsidR="00C01207">
        <w:rPr>
          <w:sz w:val="28"/>
          <w:szCs w:val="28"/>
          <w:lang w:eastAsia="ru-RU"/>
        </w:rPr>
        <w:t>2021</w:t>
      </w:r>
      <w:r w:rsidRPr="00DE0810">
        <w:rPr>
          <w:sz w:val="28"/>
          <w:szCs w:val="28"/>
          <w:lang w:eastAsia="ru-RU"/>
        </w:rPr>
        <w:t xml:space="preserve"> «Кубанский венок из содружества наций» - виртуальное краеведческое обозрение.</w:t>
      </w:r>
    </w:p>
    <w:p w14:paraId="421D7B37" w14:textId="77777777" w:rsidR="00455095" w:rsidRPr="00DE0810" w:rsidRDefault="00455095" w:rsidP="0045509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E0810">
        <w:rPr>
          <w:sz w:val="28"/>
          <w:szCs w:val="28"/>
          <w:lang w:eastAsia="ru-RU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DE0810">
        <w:rPr>
          <w:sz w:val="28"/>
          <w:szCs w:val="28"/>
          <w:lang w:eastAsia="ru-RU"/>
        </w:rPr>
        <w:t>Инстаграм</w:t>
      </w:r>
      <w:proofErr w:type="spellEnd"/>
      <w:r w:rsidRPr="00DE0810">
        <w:rPr>
          <w:sz w:val="28"/>
          <w:szCs w:val="28"/>
          <w:lang w:eastAsia="ru-RU"/>
        </w:rPr>
        <w:t>.</w:t>
      </w:r>
    </w:p>
    <w:p w14:paraId="053FB773" w14:textId="3F078FDD" w:rsidR="00455095" w:rsidRPr="00DE0810" w:rsidRDefault="00455095" w:rsidP="0045509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DE0810">
        <w:rPr>
          <w:sz w:val="28"/>
          <w:szCs w:val="28"/>
          <w:lang w:eastAsia="ru-RU"/>
        </w:rPr>
        <w:t>Размещено: 1 публикация,  просмотров</w:t>
      </w:r>
      <w:r w:rsidR="00C32A3B">
        <w:rPr>
          <w:sz w:val="28"/>
          <w:szCs w:val="28"/>
          <w:lang w:eastAsia="ru-RU"/>
        </w:rPr>
        <w:t xml:space="preserve"> 88</w:t>
      </w:r>
      <w:r w:rsidRPr="00DE0810">
        <w:rPr>
          <w:sz w:val="28"/>
          <w:szCs w:val="28"/>
          <w:lang w:eastAsia="ru-RU"/>
        </w:rPr>
        <w:t>.</w:t>
      </w:r>
    </w:p>
    <w:p w14:paraId="3D3A19BB" w14:textId="535754AE" w:rsidR="003B5A6F" w:rsidRPr="00C32A3B" w:rsidRDefault="00455095" w:rsidP="00C32A3B">
      <w:pPr>
        <w:suppressAutoHyphens w:val="0"/>
        <w:spacing w:line="276" w:lineRule="auto"/>
        <w:ind w:firstLine="708"/>
        <w:jc w:val="both"/>
        <w:rPr>
          <w:color w:val="0000FF"/>
          <w:sz w:val="28"/>
          <w:szCs w:val="28"/>
          <w:u w:val="single"/>
          <w:lang w:eastAsia="ru-RU"/>
        </w:rPr>
      </w:pPr>
      <w:r w:rsidRPr="00DE0810">
        <w:rPr>
          <w:sz w:val="28"/>
          <w:szCs w:val="28"/>
          <w:lang w:eastAsia="ru-RU"/>
        </w:rPr>
        <w:t xml:space="preserve">Ссылка: </w:t>
      </w:r>
      <w:hyperlink r:id="rId141" w:history="1">
        <w:r w:rsidRPr="00DE0810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434CCF5A" w14:textId="61CFCB08" w:rsidR="0035079B" w:rsidRPr="0035079B" w:rsidRDefault="0035079B" w:rsidP="00C01207">
      <w:pPr>
        <w:suppressAutoHyphens w:val="0"/>
        <w:spacing w:before="100" w:beforeAutospacing="1" w:after="100" w:afterAutospacing="1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>13.07.</w:t>
      </w:r>
      <w:r w:rsidR="00C01207">
        <w:rPr>
          <w:bCs/>
          <w:sz w:val="28"/>
          <w:szCs w:val="28"/>
          <w:lang w:eastAsia="ru-RU"/>
        </w:rPr>
        <w:t xml:space="preserve">2021 </w:t>
      </w:r>
      <w:r w:rsidRPr="0035079B">
        <w:rPr>
          <w:bCs/>
          <w:sz w:val="28"/>
          <w:szCs w:val="28"/>
          <w:lang w:eastAsia="ru-RU"/>
        </w:rPr>
        <w:t xml:space="preserve"> «Я с песнями вам сердце подарил» - К 100-летию Г. Ф. Пономаренко – видео</w:t>
      </w:r>
      <w:r w:rsidR="00C01207">
        <w:rPr>
          <w:bCs/>
          <w:sz w:val="28"/>
          <w:szCs w:val="28"/>
          <w:lang w:eastAsia="ru-RU"/>
        </w:rPr>
        <w:t xml:space="preserve"> </w:t>
      </w:r>
      <w:r w:rsidRPr="0035079B">
        <w:rPr>
          <w:bCs/>
          <w:sz w:val="28"/>
          <w:szCs w:val="28"/>
          <w:lang w:eastAsia="ru-RU"/>
        </w:rPr>
        <w:t>презентация.</w:t>
      </w:r>
    </w:p>
    <w:p w14:paraId="74BB9598" w14:textId="77777777" w:rsidR="0035079B" w:rsidRPr="0035079B" w:rsidRDefault="0035079B" w:rsidP="0035079B">
      <w:pPr>
        <w:suppressAutoHyphens w:val="0"/>
        <w:spacing w:before="100" w:beforeAutospacing="1" w:after="100" w:afterAutospacing="1"/>
        <w:ind w:firstLine="708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 xml:space="preserve">Мероприятие проведено библиотекой им. Горького для читателей всех возрастов онлайн в сети </w:t>
      </w:r>
      <w:proofErr w:type="spellStart"/>
      <w:r w:rsidRPr="0035079B">
        <w:rPr>
          <w:bCs/>
          <w:sz w:val="28"/>
          <w:szCs w:val="28"/>
          <w:lang w:eastAsia="ru-RU"/>
        </w:rPr>
        <w:t>Инстаграм</w:t>
      </w:r>
      <w:proofErr w:type="spellEnd"/>
      <w:r w:rsidRPr="0035079B">
        <w:rPr>
          <w:bCs/>
          <w:sz w:val="28"/>
          <w:szCs w:val="28"/>
          <w:lang w:eastAsia="ru-RU"/>
        </w:rPr>
        <w:t>.</w:t>
      </w:r>
    </w:p>
    <w:p w14:paraId="161D46EA" w14:textId="77777777" w:rsidR="0035079B" w:rsidRPr="0035079B" w:rsidRDefault="0035079B" w:rsidP="00C01207">
      <w:pPr>
        <w:suppressAutoHyphens w:val="0"/>
        <w:spacing w:before="100" w:beforeAutospacing="1" w:after="100" w:afterAutospacing="1"/>
        <w:rPr>
          <w:bCs/>
          <w:sz w:val="28"/>
          <w:szCs w:val="28"/>
          <w:lang w:eastAsia="ru-RU"/>
        </w:rPr>
      </w:pPr>
      <w:r w:rsidRPr="0035079B">
        <w:rPr>
          <w:bCs/>
          <w:sz w:val="28"/>
          <w:szCs w:val="28"/>
          <w:lang w:eastAsia="ru-RU"/>
        </w:rPr>
        <w:t>Размещено: 1 публикация, 141 просмотр.                                                                   Ссылка:</w:t>
      </w:r>
      <w:r w:rsidRPr="0035079B">
        <w:rPr>
          <w:rFonts w:ascii="Segoe UI" w:hAnsi="Segoe UI" w:cs="Segoe UI"/>
          <w:color w:val="262626"/>
          <w:sz w:val="21"/>
          <w:szCs w:val="21"/>
          <w:shd w:val="clear" w:color="auto" w:fill="FFFFFF"/>
          <w:lang w:eastAsia="ru-RU"/>
        </w:rPr>
        <w:t xml:space="preserve"> </w:t>
      </w:r>
      <w:hyperlink r:id="rId142" w:history="1">
        <w:r w:rsidRPr="0035079B">
          <w:rPr>
            <w:rFonts w:ascii="Segoe UI" w:hAnsi="Segoe UI" w:cs="Segoe UI"/>
            <w:color w:val="0000FF"/>
            <w:u w:val="single"/>
            <w:shd w:val="clear" w:color="auto" w:fill="FFFFFF"/>
            <w:lang w:eastAsia="ru-RU"/>
          </w:rPr>
          <w:t>https://www.instagram.com/tv/CRR0OjwILPY/?utm_source=ig_web_copy_link</w:t>
        </w:r>
      </w:hyperlink>
    </w:p>
    <w:p w14:paraId="5DD5C137" w14:textId="7BACE3DE" w:rsidR="00455095" w:rsidRPr="00B22069" w:rsidRDefault="00455095" w:rsidP="00C01207">
      <w:pPr>
        <w:suppressAutoHyphens w:val="0"/>
        <w:spacing w:after="160" w:line="256" w:lineRule="auto"/>
        <w:rPr>
          <w:rFonts w:eastAsia="Calibri"/>
          <w:bCs/>
          <w:sz w:val="28"/>
          <w:szCs w:val="28"/>
          <w:lang w:eastAsia="en-US"/>
        </w:rPr>
      </w:pPr>
      <w:r w:rsidRPr="00B22069">
        <w:rPr>
          <w:rFonts w:eastAsia="Calibri"/>
          <w:bCs/>
          <w:sz w:val="28"/>
          <w:szCs w:val="28"/>
          <w:lang w:eastAsia="en-US"/>
        </w:rPr>
        <w:t>13.09.</w:t>
      </w:r>
      <w:r w:rsidR="00C01207">
        <w:rPr>
          <w:rFonts w:eastAsia="Calibri"/>
          <w:bCs/>
          <w:sz w:val="28"/>
          <w:szCs w:val="28"/>
          <w:lang w:eastAsia="en-US"/>
        </w:rPr>
        <w:t xml:space="preserve">2021 </w:t>
      </w:r>
      <w:r w:rsidRPr="00B22069">
        <w:rPr>
          <w:rFonts w:eastAsia="Calibri"/>
          <w:bCs/>
          <w:sz w:val="28"/>
          <w:szCs w:val="28"/>
          <w:lang w:eastAsia="en-US"/>
        </w:rPr>
        <w:t xml:space="preserve"> «С любовью к малой Родине» - День образования Краснодарского края – краеведческий вернисаж.</w:t>
      </w:r>
    </w:p>
    <w:p w14:paraId="6C624E11" w14:textId="77777777" w:rsidR="00455095" w:rsidRPr="00B22069" w:rsidRDefault="00455095" w:rsidP="00C01207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2069">
        <w:rPr>
          <w:rFonts w:eastAsia="Calibri"/>
          <w:sz w:val="28"/>
          <w:szCs w:val="28"/>
          <w:lang w:eastAsia="en-US"/>
        </w:rPr>
        <w:t xml:space="preserve">История образования самих кубанских земель имеет глубокие корни, уходящие в далекую древность. Еще 10 тыс. лет назад там начали появляться первые крупные поселения, о чем свидетельствуют сохранившиеся каменные дольмены, разбросанные по территории края и дальше, в Закавказье. Они </w:t>
      </w:r>
      <w:r w:rsidRPr="00B22069">
        <w:rPr>
          <w:rFonts w:eastAsia="Calibri"/>
          <w:sz w:val="28"/>
          <w:szCs w:val="28"/>
          <w:lang w:eastAsia="en-US"/>
        </w:rPr>
        <w:lastRenderedPageBreak/>
        <w:t>служат напоминанием о предках, кто некогда выбрал эти плодородные земли и осваивал их, проливая свою кровь и пот. Очищали землю под поля, сеяли хлеб, устанавливали границы и защищали их от посягательств недружелюбных соседей. Строили поселки и первые города, прокладывали дороги, устанавливая маршруты в разных направлениях. Так жизнь шла поколение за поколением. Сейчас Кубань по праву считается жемчужиной в коллекции сокровищ России.</w:t>
      </w:r>
    </w:p>
    <w:p w14:paraId="1259E262" w14:textId="3E4FF533" w:rsidR="00455095" w:rsidRPr="00B22069" w:rsidRDefault="00455095" w:rsidP="00455095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B22069">
        <w:rPr>
          <w:rFonts w:eastAsia="Calibri"/>
          <w:sz w:val="28"/>
          <w:szCs w:val="28"/>
          <w:lang w:eastAsia="en-US"/>
        </w:rPr>
        <w:t>Размещено: 1 публикация, просмотров</w:t>
      </w:r>
      <w:r w:rsidR="00C32A3B">
        <w:rPr>
          <w:rFonts w:eastAsia="Calibri"/>
          <w:sz w:val="28"/>
          <w:szCs w:val="28"/>
          <w:lang w:eastAsia="en-US"/>
        </w:rPr>
        <w:t xml:space="preserve"> 167</w:t>
      </w:r>
      <w:r w:rsidRPr="00B22069">
        <w:rPr>
          <w:rFonts w:eastAsia="Calibri"/>
          <w:sz w:val="28"/>
          <w:szCs w:val="28"/>
          <w:lang w:eastAsia="en-US"/>
        </w:rPr>
        <w:t>.</w:t>
      </w:r>
    </w:p>
    <w:p w14:paraId="1D4E74FD" w14:textId="77777777" w:rsidR="00455095" w:rsidRDefault="00455095" w:rsidP="00455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B22069">
        <w:rPr>
          <w:rFonts w:eastAsia="Calibri"/>
          <w:sz w:val="28"/>
          <w:szCs w:val="28"/>
          <w:lang w:eastAsia="en-US"/>
        </w:rPr>
        <w:t>Ссылка:</w:t>
      </w:r>
      <w:r w:rsidRPr="00B22069"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  <w:t xml:space="preserve"> </w:t>
      </w:r>
      <w:hyperlink r:id="rId143" w:history="1">
        <w:r w:rsidRPr="00B2206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https://www.instagram.com/tv/CTuuW9rsbx2/?utm_source=ig_web_copy_link</w:t>
        </w:r>
      </w:hyperlink>
    </w:p>
    <w:p w14:paraId="65EAC7E7" w14:textId="77777777" w:rsidR="00455095" w:rsidRDefault="00455095" w:rsidP="0045509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</w:p>
    <w:p w14:paraId="5DB77717" w14:textId="75FEB9A1" w:rsidR="00455095" w:rsidRPr="00A35C93" w:rsidRDefault="00455095" w:rsidP="00C0120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>26.09.</w:t>
      </w:r>
      <w:r w:rsidR="00C01207">
        <w:rPr>
          <w:rFonts w:eastAsia="Calibri"/>
          <w:sz w:val="28"/>
          <w:szCs w:val="28"/>
          <w:lang w:eastAsia="en-US"/>
        </w:rPr>
        <w:t xml:space="preserve">2021 </w:t>
      </w:r>
      <w:r w:rsidRPr="00A35C93">
        <w:rPr>
          <w:rFonts w:eastAsia="Calibri"/>
          <w:sz w:val="28"/>
          <w:szCs w:val="28"/>
          <w:lang w:eastAsia="en-US"/>
        </w:rPr>
        <w:t xml:space="preserve"> «Имя в истории Кубани: Рашпиль Г. А.» - историко-краеведческий видео</w:t>
      </w:r>
      <w:r w:rsidR="00C01207">
        <w:rPr>
          <w:rFonts w:eastAsia="Calibri"/>
          <w:sz w:val="28"/>
          <w:szCs w:val="28"/>
          <w:lang w:eastAsia="en-US"/>
        </w:rPr>
        <w:t xml:space="preserve"> </w:t>
      </w:r>
      <w:r w:rsidRPr="00A35C93">
        <w:rPr>
          <w:rFonts w:eastAsia="Calibri"/>
          <w:sz w:val="28"/>
          <w:szCs w:val="28"/>
          <w:lang w:eastAsia="en-US"/>
        </w:rPr>
        <w:t>экскурс.</w:t>
      </w:r>
    </w:p>
    <w:p w14:paraId="62609C2C" w14:textId="77777777" w:rsidR="00455095" w:rsidRPr="00A35C93" w:rsidRDefault="00455095" w:rsidP="00455095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 xml:space="preserve">Мероприятие проведено библиотекой им. Горького для общей группы читателей онлайн в сети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A35C93">
        <w:rPr>
          <w:rFonts w:eastAsia="Calibri"/>
          <w:sz w:val="28"/>
          <w:szCs w:val="28"/>
          <w:lang w:eastAsia="en-US"/>
        </w:rPr>
        <w:t>.</w:t>
      </w:r>
    </w:p>
    <w:p w14:paraId="4CC06E84" w14:textId="77777777" w:rsidR="00455095" w:rsidRPr="00A35C93" w:rsidRDefault="00455095" w:rsidP="00455095">
      <w:pPr>
        <w:suppressAutoHyphens w:val="0"/>
        <w:spacing w:after="160" w:line="256" w:lineRule="auto"/>
        <w:ind w:firstLine="708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 xml:space="preserve">Ссылка: </w:t>
      </w:r>
      <w:hyperlink r:id="rId144" w:history="1">
        <w:r w:rsidRPr="00A35C9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https://www.instagram.com/bibl_novotitarovskoi/</w:t>
        </w:r>
      </w:hyperlink>
    </w:p>
    <w:p w14:paraId="0D5CA85B" w14:textId="3CA9A228" w:rsidR="00455095" w:rsidRPr="00A35C93" w:rsidRDefault="00C32A3B" w:rsidP="00455095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Размещено: 1 публикация, 91</w:t>
      </w:r>
    </w:p>
    <w:p w14:paraId="36B35BD6" w14:textId="3B16BD81" w:rsidR="00455095" w:rsidRPr="00A35C93" w:rsidRDefault="00455095" w:rsidP="005A625C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>26.09.</w:t>
      </w:r>
      <w:r w:rsidR="005A625C">
        <w:rPr>
          <w:rFonts w:eastAsia="Calibri"/>
          <w:sz w:val="28"/>
          <w:szCs w:val="28"/>
          <w:lang w:eastAsia="en-US"/>
        </w:rPr>
        <w:t xml:space="preserve">2021 </w:t>
      </w:r>
      <w:r w:rsidRPr="00A35C93">
        <w:rPr>
          <w:rFonts w:eastAsia="Calibri"/>
          <w:sz w:val="28"/>
          <w:szCs w:val="28"/>
          <w:lang w:eastAsia="en-US"/>
        </w:rPr>
        <w:t xml:space="preserve"> «Имя в истории Кубани: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Поддубный</w:t>
      </w:r>
      <w:proofErr w:type="spellEnd"/>
      <w:r w:rsidRPr="00A35C93">
        <w:rPr>
          <w:rFonts w:eastAsia="Calibri"/>
          <w:sz w:val="28"/>
          <w:szCs w:val="28"/>
          <w:lang w:eastAsia="en-US"/>
        </w:rPr>
        <w:t xml:space="preserve"> И. М.» - историко-краеведческий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видеоэкскурс</w:t>
      </w:r>
      <w:proofErr w:type="spellEnd"/>
      <w:r w:rsidRPr="00A35C93">
        <w:rPr>
          <w:rFonts w:eastAsia="Calibri"/>
          <w:sz w:val="28"/>
          <w:szCs w:val="28"/>
          <w:lang w:eastAsia="en-US"/>
        </w:rPr>
        <w:t>.</w:t>
      </w:r>
    </w:p>
    <w:p w14:paraId="19D7041A" w14:textId="77777777" w:rsidR="00455095" w:rsidRPr="00A35C93" w:rsidRDefault="00455095" w:rsidP="00455095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 xml:space="preserve">Мероприятие проведено библиотекой им. Горького для молодежи онлайн в сети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A35C93">
        <w:rPr>
          <w:rFonts w:eastAsia="Calibri"/>
          <w:sz w:val="28"/>
          <w:szCs w:val="28"/>
          <w:lang w:eastAsia="en-US"/>
        </w:rPr>
        <w:t>.</w:t>
      </w:r>
    </w:p>
    <w:p w14:paraId="68C50760" w14:textId="77777777" w:rsidR="00455095" w:rsidRPr="00A35C93" w:rsidRDefault="00455095" w:rsidP="005A625C">
      <w:pPr>
        <w:suppressAutoHyphens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 xml:space="preserve">Физическая культура и спорт сегодня популярны среди молодежи. Большое место в спорте отводится борьбе, потому что этот вид спорта воспитывает в человеке ловкость, смелость, выносливость. В плеяде знаменитых борцов особое место по праву занимает легендарный борец Иван Максимович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Поддубный</w:t>
      </w:r>
      <w:proofErr w:type="spellEnd"/>
      <w:r w:rsidRPr="00A35C93">
        <w:rPr>
          <w:rFonts w:eastAsia="Calibri"/>
          <w:sz w:val="28"/>
          <w:szCs w:val="28"/>
          <w:lang w:eastAsia="en-US"/>
        </w:rPr>
        <w:t xml:space="preserve">, которому в 2021 году исполняется 150 лет со дня рождения. Жизнь великого атлета тесно связана с Кубанью. И. М.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Поддубного</w:t>
      </w:r>
      <w:proofErr w:type="spellEnd"/>
      <w:r w:rsidRPr="00A35C93">
        <w:rPr>
          <w:rFonts w:eastAsia="Calibri"/>
          <w:sz w:val="28"/>
          <w:szCs w:val="28"/>
          <w:lang w:eastAsia="en-US"/>
        </w:rPr>
        <w:t xml:space="preserve"> считают самым знаменитым жителем курортного города Ейска. В этом городе он прожил 22 года, здесь ему стоят памятники, работает спортивная школа его имени, проводятся мемориальные чемпионаты по греко-римской борьбе, а в парке имени И. </w:t>
      </w:r>
      <w:proofErr w:type="spellStart"/>
      <w:r w:rsidRPr="00A35C93">
        <w:rPr>
          <w:rFonts w:eastAsia="Calibri"/>
          <w:sz w:val="28"/>
          <w:szCs w:val="28"/>
          <w:lang w:eastAsia="en-US"/>
        </w:rPr>
        <w:t>Поддубного</w:t>
      </w:r>
      <w:proofErr w:type="spellEnd"/>
      <w:r w:rsidRPr="00A35C93">
        <w:rPr>
          <w:rFonts w:eastAsia="Calibri"/>
          <w:sz w:val="28"/>
          <w:szCs w:val="28"/>
          <w:lang w:eastAsia="en-US"/>
        </w:rPr>
        <w:t xml:space="preserve"> находится его могила. Там же в парке открыт музей легендарного русского богатыря – единственный в стране. Читатели совершили виртуальное путешествие по страницам биографии великого русского чемпиона.</w:t>
      </w:r>
    </w:p>
    <w:p w14:paraId="69B8D4F9" w14:textId="77777777" w:rsidR="00455095" w:rsidRDefault="00455095" w:rsidP="00455095">
      <w:pPr>
        <w:suppressAutoHyphens w:val="0"/>
        <w:spacing w:after="160" w:line="256" w:lineRule="auto"/>
        <w:ind w:firstLine="708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A35C93">
        <w:rPr>
          <w:rFonts w:eastAsia="Calibri"/>
          <w:sz w:val="28"/>
          <w:szCs w:val="28"/>
          <w:lang w:eastAsia="en-US"/>
        </w:rPr>
        <w:t xml:space="preserve">Ссылка: </w:t>
      </w:r>
      <w:hyperlink r:id="rId145" w:history="1">
        <w:r w:rsidRPr="00A35C9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https://www.instagram.com/bibl_novotitarovskoi/</w:t>
        </w:r>
      </w:hyperlink>
    </w:p>
    <w:p w14:paraId="72CF5242" w14:textId="3A8F3757" w:rsidR="00455095" w:rsidRPr="00C32A3B" w:rsidRDefault="00C32A3B" w:rsidP="00455095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C32A3B">
        <w:rPr>
          <w:rFonts w:eastAsia="Calibri"/>
          <w:sz w:val="28"/>
          <w:szCs w:val="28"/>
          <w:lang w:eastAsia="en-US"/>
        </w:rPr>
        <w:t>Размещено: 1 публикация, 100</w:t>
      </w:r>
      <w:r>
        <w:rPr>
          <w:rFonts w:eastAsia="Calibri"/>
          <w:sz w:val="28"/>
          <w:szCs w:val="28"/>
          <w:lang w:eastAsia="en-US"/>
        </w:rPr>
        <w:t xml:space="preserve"> просмотров.</w:t>
      </w:r>
    </w:p>
    <w:p w14:paraId="1693AD35" w14:textId="6D0A51D4" w:rsidR="00455095" w:rsidRPr="00AA6CF4" w:rsidRDefault="00455095" w:rsidP="005A625C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AA6CF4">
        <w:rPr>
          <w:rFonts w:eastAsia="Calibri"/>
          <w:sz w:val="28"/>
          <w:szCs w:val="28"/>
          <w:lang w:eastAsia="en-US"/>
        </w:rPr>
        <w:t>28.09.</w:t>
      </w:r>
      <w:r w:rsidR="005A625C">
        <w:rPr>
          <w:rFonts w:eastAsia="Calibri"/>
          <w:sz w:val="28"/>
          <w:szCs w:val="28"/>
          <w:lang w:eastAsia="en-US"/>
        </w:rPr>
        <w:t xml:space="preserve">2021 </w:t>
      </w:r>
      <w:r w:rsidRPr="00AA6CF4">
        <w:rPr>
          <w:rFonts w:eastAsia="Calibri"/>
          <w:sz w:val="28"/>
          <w:szCs w:val="28"/>
          <w:lang w:eastAsia="en-US"/>
        </w:rPr>
        <w:t xml:space="preserve"> «Имя в истории Кубани: </w:t>
      </w:r>
      <w:proofErr w:type="spellStart"/>
      <w:r w:rsidRPr="00AA6CF4">
        <w:rPr>
          <w:rFonts w:eastAsia="Calibri"/>
          <w:sz w:val="28"/>
          <w:szCs w:val="28"/>
          <w:lang w:eastAsia="en-US"/>
        </w:rPr>
        <w:t>Бабыч</w:t>
      </w:r>
      <w:proofErr w:type="spellEnd"/>
      <w:r w:rsidRPr="00AA6CF4">
        <w:rPr>
          <w:rFonts w:eastAsia="Calibri"/>
          <w:sz w:val="28"/>
          <w:szCs w:val="28"/>
          <w:lang w:eastAsia="en-US"/>
        </w:rPr>
        <w:t xml:space="preserve"> С. И.» - историко-краеведческий видео</w:t>
      </w:r>
      <w:r w:rsidR="005A625C">
        <w:rPr>
          <w:rFonts w:eastAsia="Calibri"/>
          <w:sz w:val="28"/>
          <w:szCs w:val="28"/>
          <w:lang w:eastAsia="en-US"/>
        </w:rPr>
        <w:t xml:space="preserve"> </w:t>
      </w:r>
      <w:r w:rsidRPr="00AA6CF4">
        <w:rPr>
          <w:rFonts w:eastAsia="Calibri"/>
          <w:sz w:val="28"/>
          <w:szCs w:val="28"/>
          <w:lang w:eastAsia="en-US"/>
        </w:rPr>
        <w:t>экскурс.</w:t>
      </w:r>
    </w:p>
    <w:p w14:paraId="5824A427" w14:textId="47B991BA" w:rsidR="00455095" w:rsidRPr="00C05884" w:rsidRDefault="00455095" w:rsidP="00C05884">
      <w:pPr>
        <w:suppressAutoHyphens w:val="0"/>
        <w:spacing w:after="160" w:line="256" w:lineRule="auto"/>
        <w:ind w:firstLine="708"/>
        <w:rPr>
          <w:rFonts w:eastAsia="Calibri"/>
          <w:sz w:val="28"/>
          <w:szCs w:val="28"/>
          <w:lang w:eastAsia="en-US"/>
        </w:rPr>
      </w:pPr>
      <w:r w:rsidRPr="00AA6CF4">
        <w:rPr>
          <w:rFonts w:eastAsia="Calibri"/>
          <w:sz w:val="28"/>
          <w:szCs w:val="28"/>
          <w:lang w:eastAsia="en-US"/>
        </w:rPr>
        <w:lastRenderedPageBreak/>
        <w:t>Мероприятие проведено библиотекой им. Горького для общей группы чит</w:t>
      </w:r>
      <w:r w:rsidR="00C05884">
        <w:rPr>
          <w:rFonts w:eastAsia="Calibri"/>
          <w:sz w:val="28"/>
          <w:szCs w:val="28"/>
          <w:lang w:eastAsia="en-US"/>
        </w:rPr>
        <w:t xml:space="preserve">ателей онлайн в сети </w:t>
      </w:r>
      <w:proofErr w:type="spellStart"/>
      <w:r w:rsidR="00C05884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="00C05884">
        <w:rPr>
          <w:rFonts w:eastAsia="Calibri"/>
          <w:sz w:val="28"/>
          <w:szCs w:val="28"/>
          <w:lang w:eastAsia="en-US"/>
        </w:rPr>
        <w:t>.</w:t>
      </w:r>
    </w:p>
    <w:p w14:paraId="10BA53A6" w14:textId="234AD96D" w:rsidR="00455095" w:rsidRDefault="00455095" w:rsidP="00455095">
      <w:pPr>
        <w:suppressAutoHyphens w:val="0"/>
        <w:spacing w:before="100" w:beforeAutospacing="1" w:afterAutospacing="1"/>
        <w:rPr>
          <w:color w:val="0000FF"/>
          <w:sz w:val="28"/>
          <w:szCs w:val="28"/>
          <w:u w:val="single"/>
          <w:lang w:eastAsia="ru-RU"/>
        </w:rPr>
      </w:pPr>
      <w:r w:rsidRPr="00AA6CF4">
        <w:rPr>
          <w:sz w:val="28"/>
          <w:szCs w:val="28"/>
          <w:lang w:eastAsia="ru-RU"/>
        </w:rPr>
        <w:tab/>
        <w:t xml:space="preserve">Ссылка: </w:t>
      </w:r>
      <w:hyperlink r:id="rId146" w:history="1">
        <w:r w:rsidRPr="00AA6CF4">
          <w:rPr>
            <w:color w:val="0000FF"/>
            <w:sz w:val="28"/>
            <w:szCs w:val="28"/>
            <w:u w:val="single"/>
            <w:lang w:eastAsia="ru-RU"/>
          </w:rPr>
          <w:t>https://www.instagram.com/bibl_novotitarovskoi/</w:t>
        </w:r>
      </w:hyperlink>
    </w:p>
    <w:p w14:paraId="1BBBCA6F" w14:textId="7C722AE7" w:rsidR="00404791" w:rsidRPr="00C32A3B" w:rsidRDefault="00C32A3B" w:rsidP="00455095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84 просмотра.</w:t>
      </w:r>
    </w:p>
    <w:p w14:paraId="3C738FD5" w14:textId="3FF2293A" w:rsidR="00404791" w:rsidRPr="00404791" w:rsidRDefault="00404791" w:rsidP="005A625C">
      <w:pPr>
        <w:suppressAutoHyphens w:val="0"/>
        <w:spacing w:before="100" w:beforeAutospacing="1" w:afterAutospacing="1"/>
        <w:rPr>
          <w:sz w:val="28"/>
          <w:szCs w:val="28"/>
          <w:lang w:eastAsia="ru-RU"/>
        </w:rPr>
      </w:pPr>
      <w:r w:rsidRPr="00404791">
        <w:rPr>
          <w:sz w:val="28"/>
          <w:szCs w:val="28"/>
          <w:lang w:eastAsia="ru-RU"/>
        </w:rPr>
        <w:t>02.10.</w:t>
      </w:r>
      <w:r w:rsidR="005A625C">
        <w:rPr>
          <w:sz w:val="28"/>
          <w:szCs w:val="28"/>
          <w:lang w:eastAsia="ru-RU"/>
        </w:rPr>
        <w:t xml:space="preserve">2021 </w:t>
      </w:r>
      <w:r w:rsidRPr="00404791">
        <w:rPr>
          <w:sz w:val="28"/>
          <w:szCs w:val="28"/>
          <w:lang w:eastAsia="ru-RU"/>
        </w:rPr>
        <w:t xml:space="preserve"> «Здесь родины моей начало» - к 211-й годовщине образования станицы Новотитаровской – </w:t>
      </w:r>
      <w:proofErr w:type="spellStart"/>
      <w:r w:rsidRPr="00404791">
        <w:rPr>
          <w:sz w:val="28"/>
          <w:szCs w:val="28"/>
          <w:lang w:eastAsia="ru-RU"/>
        </w:rPr>
        <w:t>информ</w:t>
      </w:r>
      <w:proofErr w:type="spellEnd"/>
      <w:r w:rsidRPr="00404791">
        <w:rPr>
          <w:sz w:val="28"/>
          <w:szCs w:val="28"/>
          <w:lang w:eastAsia="ru-RU"/>
        </w:rPr>
        <w:t>-досье.</w:t>
      </w:r>
    </w:p>
    <w:p w14:paraId="3861A231" w14:textId="77777777" w:rsidR="00404791" w:rsidRPr="00404791" w:rsidRDefault="00404791" w:rsidP="00404791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404791">
        <w:rPr>
          <w:sz w:val="28"/>
          <w:szCs w:val="28"/>
          <w:lang w:eastAsia="ru-RU"/>
        </w:rPr>
        <w:t xml:space="preserve">Мероприятие проведено библиотекой им. Горького онлайн в сети </w:t>
      </w:r>
      <w:proofErr w:type="spellStart"/>
      <w:r w:rsidRPr="00404791">
        <w:rPr>
          <w:sz w:val="28"/>
          <w:szCs w:val="28"/>
          <w:lang w:eastAsia="ru-RU"/>
        </w:rPr>
        <w:t>Инстаграм</w:t>
      </w:r>
      <w:proofErr w:type="spellEnd"/>
      <w:r w:rsidRPr="00404791">
        <w:rPr>
          <w:sz w:val="28"/>
          <w:szCs w:val="28"/>
          <w:lang w:eastAsia="ru-RU"/>
        </w:rPr>
        <w:t xml:space="preserve"> для всех групп читателей.</w:t>
      </w:r>
    </w:p>
    <w:p w14:paraId="1497F40A" w14:textId="48246F9C" w:rsidR="00404791" w:rsidRPr="00404791" w:rsidRDefault="00404791" w:rsidP="00404791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404791">
        <w:rPr>
          <w:sz w:val="28"/>
          <w:szCs w:val="28"/>
          <w:lang w:eastAsia="ru-RU"/>
        </w:rPr>
        <w:t>Фото</w:t>
      </w:r>
      <w:r w:rsidR="005A625C">
        <w:rPr>
          <w:sz w:val="28"/>
          <w:szCs w:val="28"/>
          <w:lang w:eastAsia="ru-RU"/>
        </w:rPr>
        <w:t xml:space="preserve"> </w:t>
      </w:r>
      <w:r w:rsidRPr="00404791">
        <w:rPr>
          <w:sz w:val="28"/>
          <w:szCs w:val="28"/>
          <w:lang w:eastAsia="ru-RU"/>
        </w:rPr>
        <w:t xml:space="preserve">путешествие в историю станицы Новотитаровской. Фото из архива библиотеки и фотоальбомов станичников. </w:t>
      </w:r>
    </w:p>
    <w:p w14:paraId="2479ECFD" w14:textId="77777777" w:rsidR="00404791" w:rsidRPr="00404791" w:rsidRDefault="00404791" w:rsidP="00404791">
      <w:pPr>
        <w:suppressAutoHyphens w:val="0"/>
        <w:spacing w:before="100" w:beforeAutospacing="1" w:afterAutospacing="1"/>
        <w:ind w:firstLine="708"/>
        <w:rPr>
          <w:sz w:val="28"/>
          <w:szCs w:val="28"/>
          <w:lang w:eastAsia="ru-RU"/>
        </w:rPr>
      </w:pPr>
      <w:r w:rsidRPr="00404791">
        <w:rPr>
          <w:sz w:val="28"/>
          <w:szCs w:val="28"/>
          <w:lang w:eastAsia="ru-RU"/>
        </w:rPr>
        <w:t>Размещено: 1 публикация, 119 просмотров.</w:t>
      </w:r>
    </w:p>
    <w:p w14:paraId="74857914" w14:textId="522B3257" w:rsidR="00404791" w:rsidRPr="00404791" w:rsidRDefault="005A625C" w:rsidP="005A625C">
      <w:pPr>
        <w:suppressAutoHyphens w:val="0"/>
        <w:spacing w:before="100" w:beforeAutospacing="1" w:afterAutospacing="1"/>
        <w:rPr>
          <w:color w:val="0000FF"/>
          <w:sz w:val="28"/>
          <w:szCs w:val="28"/>
          <w:u w:val="single"/>
          <w:lang w:eastAsia="ru-RU"/>
        </w:rPr>
      </w:pPr>
      <w:r w:rsidRPr="00802B04">
        <w:rPr>
          <w:sz w:val="28"/>
          <w:szCs w:val="28"/>
        </w:rPr>
        <w:t>Ссылка:</w:t>
      </w:r>
      <w:hyperlink r:id="rId147" w:history="1">
        <w:r w:rsidR="00404791" w:rsidRPr="00404791">
          <w:rPr>
            <w:color w:val="0000FF"/>
            <w:sz w:val="28"/>
            <w:szCs w:val="28"/>
            <w:u w:val="single"/>
            <w:lang w:eastAsia="ru-RU"/>
          </w:rPr>
          <w:t>https://www.instagram.com/tv/CUg6ISljgfg/?utm_source=ig_web_copy_link</w:t>
        </w:r>
      </w:hyperlink>
    </w:p>
    <w:p w14:paraId="175E591B" w14:textId="010BA017" w:rsidR="00DE0DE4" w:rsidRPr="00DE0DE4" w:rsidRDefault="00DE0DE4" w:rsidP="005A625C">
      <w:pPr>
        <w:suppressAutoHyphens w:val="0"/>
        <w:rPr>
          <w:sz w:val="28"/>
          <w:szCs w:val="28"/>
          <w:lang w:eastAsia="ru-RU"/>
        </w:rPr>
      </w:pPr>
      <w:r w:rsidRPr="00DE0DE4">
        <w:rPr>
          <w:sz w:val="28"/>
          <w:szCs w:val="28"/>
          <w:lang w:eastAsia="ru-RU"/>
        </w:rPr>
        <w:t>06.10.</w:t>
      </w:r>
      <w:r w:rsidR="005A625C">
        <w:rPr>
          <w:sz w:val="28"/>
          <w:szCs w:val="28"/>
          <w:lang w:eastAsia="ru-RU"/>
        </w:rPr>
        <w:t>2021</w:t>
      </w:r>
      <w:r w:rsidRPr="00DE0DE4">
        <w:rPr>
          <w:sz w:val="28"/>
          <w:szCs w:val="28"/>
          <w:lang w:eastAsia="ru-RU"/>
        </w:rPr>
        <w:t xml:space="preserve"> «Курганы. Новотитаровская культура» - </w:t>
      </w:r>
      <w:bookmarkStart w:id="64" w:name="_Hlk86146356"/>
      <w:r w:rsidRPr="00DE0DE4">
        <w:rPr>
          <w:sz w:val="28"/>
          <w:szCs w:val="28"/>
          <w:lang w:eastAsia="ru-RU"/>
        </w:rPr>
        <w:t>историко-этнографический видео</w:t>
      </w:r>
      <w:r w:rsidR="005A625C">
        <w:rPr>
          <w:sz w:val="28"/>
          <w:szCs w:val="28"/>
          <w:lang w:eastAsia="ru-RU"/>
        </w:rPr>
        <w:t xml:space="preserve"> </w:t>
      </w:r>
      <w:r w:rsidRPr="00DE0DE4">
        <w:rPr>
          <w:sz w:val="28"/>
          <w:szCs w:val="28"/>
          <w:lang w:eastAsia="ru-RU"/>
        </w:rPr>
        <w:t>журнал.</w:t>
      </w:r>
    </w:p>
    <w:p w14:paraId="198D1376" w14:textId="14C1CCCD" w:rsidR="00DE0DE4" w:rsidRPr="00DE0DE4" w:rsidRDefault="00DE0DE4" w:rsidP="00DE0DE4">
      <w:pPr>
        <w:suppressAutoHyphens w:val="0"/>
        <w:ind w:firstLine="708"/>
        <w:rPr>
          <w:sz w:val="28"/>
          <w:szCs w:val="28"/>
          <w:lang w:eastAsia="ru-RU"/>
        </w:rPr>
      </w:pPr>
      <w:r w:rsidRPr="00DE0DE4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DE0DE4">
        <w:rPr>
          <w:sz w:val="28"/>
          <w:szCs w:val="28"/>
          <w:lang w:eastAsia="ru-RU"/>
        </w:rPr>
        <w:t>Инстаграм</w:t>
      </w:r>
      <w:proofErr w:type="spellEnd"/>
      <w:r w:rsidRPr="00DE0DE4">
        <w:rPr>
          <w:sz w:val="28"/>
          <w:szCs w:val="28"/>
          <w:lang w:eastAsia="ru-RU"/>
        </w:rPr>
        <w:t xml:space="preserve"> для всех групп читателей.</w:t>
      </w:r>
      <w:bookmarkEnd w:id="64"/>
    </w:p>
    <w:p w14:paraId="5430679D" w14:textId="6812E751" w:rsidR="00DE0DE4" w:rsidRPr="00DE0DE4" w:rsidRDefault="00466C8D" w:rsidP="00DE0DE4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94</w:t>
      </w:r>
      <w:r w:rsidR="00DE0DE4" w:rsidRPr="00DE0DE4">
        <w:rPr>
          <w:sz w:val="28"/>
          <w:szCs w:val="28"/>
          <w:lang w:eastAsia="ru-RU"/>
        </w:rPr>
        <w:t xml:space="preserve"> просмотров.</w:t>
      </w:r>
    </w:p>
    <w:p w14:paraId="6003D264" w14:textId="36094562" w:rsidR="00DE0DE4" w:rsidRPr="00DE0DE4" w:rsidRDefault="005A625C" w:rsidP="00DE0DE4">
      <w:pPr>
        <w:suppressAutoHyphens w:val="0"/>
        <w:ind w:firstLine="708"/>
        <w:rPr>
          <w:sz w:val="28"/>
          <w:szCs w:val="28"/>
          <w:lang w:eastAsia="ru-RU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48" w:history="1">
        <w:r w:rsidR="00DE0DE4" w:rsidRPr="00DE0DE4">
          <w:rPr>
            <w:color w:val="0000FF"/>
            <w:sz w:val="28"/>
            <w:szCs w:val="28"/>
            <w:u w:val="single"/>
            <w:lang w:eastAsia="ru-RU"/>
          </w:rPr>
          <w:t>https://www.instagram.com/tv/CUrtQqzlfIz/?utm_source=ig_web_copy_link</w:t>
        </w:r>
      </w:hyperlink>
    </w:p>
    <w:p w14:paraId="70A73812" w14:textId="5A1EFAEE" w:rsidR="00EB313B" w:rsidRDefault="00EB313B" w:rsidP="009F77B6">
      <w:pPr>
        <w:jc w:val="both"/>
        <w:rPr>
          <w:sz w:val="28"/>
          <w:szCs w:val="28"/>
        </w:rPr>
      </w:pPr>
    </w:p>
    <w:p w14:paraId="2832F545" w14:textId="1CB78ED5" w:rsidR="001D179B" w:rsidRPr="001D179B" w:rsidRDefault="001D179B" w:rsidP="005A625C">
      <w:pPr>
        <w:suppressAutoHyphens w:val="0"/>
        <w:rPr>
          <w:sz w:val="28"/>
          <w:szCs w:val="28"/>
          <w:lang w:eastAsia="ru-RU"/>
        </w:rPr>
      </w:pPr>
      <w:r w:rsidRPr="001D179B">
        <w:rPr>
          <w:sz w:val="28"/>
          <w:szCs w:val="28"/>
          <w:lang w:eastAsia="ru-RU"/>
        </w:rPr>
        <w:t xml:space="preserve">13.10. </w:t>
      </w:r>
      <w:r w:rsidR="005A625C">
        <w:rPr>
          <w:sz w:val="28"/>
          <w:szCs w:val="28"/>
          <w:lang w:eastAsia="ru-RU"/>
        </w:rPr>
        <w:t xml:space="preserve">2021 </w:t>
      </w:r>
      <w:r w:rsidRPr="001D179B">
        <w:rPr>
          <w:sz w:val="28"/>
          <w:szCs w:val="28"/>
          <w:lang w:eastAsia="ru-RU"/>
        </w:rPr>
        <w:t>«День образования Кубанского казачьего войска» - исторический вестник.</w:t>
      </w:r>
    </w:p>
    <w:p w14:paraId="354EA077" w14:textId="635B4991" w:rsidR="00EB313B" w:rsidRDefault="001D179B" w:rsidP="005A62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D179B">
        <w:rPr>
          <w:sz w:val="28"/>
          <w:szCs w:val="28"/>
          <w:lang w:eastAsia="ru-RU"/>
        </w:rPr>
        <w:t xml:space="preserve">Мероприятие проведено библиотекой имени Горького онлайн в сети </w:t>
      </w:r>
      <w:proofErr w:type="spellStart"/>
      <w:r w:rsidRPr="001D179B">
        <w:rPr>
          <w:sz w:val="28"/>
          <w:szCs w:val="28"/>
          <w:lang w:eastAsia="ru-RU"/>
        </w:rPr>
        <w:t>Инстаграм</w:t>
      </w:r>
      <w:proofErr w:type="spellEnd"/>
      <w:r w:rsidRPr="001D179B">
        <w:rPr>
          <w:sz w:val="28"/>
          <w:szCs w:val="28"/>
          <w:lang w:eastAsia="ru-RU"/>
        </w:rPr>
        <w:t xml:space="preserve"> для читателей всех возрастов.</w:t>
      </w:r>
      <w:r w:rsidRPr="001D179B">
        <w:rPr>
          <w:sz w:val="28"/>
          <w:szCs w:val="28"/>
          <w:lang w:eastAsia="ru-RU"/>
        </w:rPr>
        <w:br/>
        <w:t xml:space="preserve">          14 октября для кубанских казаков – торжественная и памятная дата. В этот день отмечается День образования Кубанского казачьего войска. Праздник неразрывно связан с еще одним календарным событием - Покрова Пресвятой Богородицы.</w:t>
      </w:r>
      <w:r w:rsidRPr="001D179B">
        <w:rPr>
          <w:sz w:val="28"/>
          <w:szCs w:val="28"/>
          <w:lang w:eastAsia="ru-RU"/>
        </w:rPr>
        <w:br/>
        <w:t xml:space="preserve">Именно Богородица на протяжении веков считается покровительницей воинов и казаков. Из материалов музея </w:t>
      </w:r>
      <w:proofErr w:type="spellStart"/>
      <w:r w:rsidRPr="001D179B">
        <w:rPr>
          <w:sz w:val="28"/>
          <w:szCs w:val="28"/>
          <w:lang w:eastAsia="ru-RU"/>
        </w:rPr>
        <w:t>Фелицына</w:t>
      </w:r>
      <w:proofErr w:type="spellEnd"/>
      <w:r w:rsidRPr="001D179B">
        <w:rPr>
          <w:sz w:val="28"/>
          <w:szCs w:val="28"/>
          <w:lang w:eastAsia="ru-RU"/>
        </w:rPr>
        <w:t xml:space="preserve"> следует, что Кубанское казачье войско получило нынешнее название в 1860 году после образования по Указу императора Александра II Кубанской области. Старшинство Кубанского казачьего войска ведет свой отсчет с 1696 года, когда казаки вместе с императором Петром I принимали участие во взятии турецкой крепости Азов, и позднее их потомки составили основу </w:t>
      </w:r>
      <w:proofErr w:type="spellStart"/>
      <w:r w:rsidRPr="001D179B">
        <w:rPr>
          <w:sz w:val="28"/>
          <w:szCs w:val="28"/>
          <w:lang w:eastAsia="ru-RU"/>
        </w:rPr>
        <w:t>Хоперского</w:t>
      </w:r>
      <w:proofErr w:type="spellEnd"/>
      <w:r w:rsidRPr="001D179B">
        <w:rPr>
          <w:sz w:val="28"/>
          <w:szCs w:val="28"/>
          <w:lang w:eastAsia="ru-RU"/>
        </w:rPr>
        <w:t xml:space="preserve"> полка (родина </w:t>
      </w:r>
      <w:proofErr w:type="spellStart"/>
      <w:r w:rsidRPr="001D179B">
        <w:rPr>
          <w:sz w:val="28"/>
          <w:szCs w:val="28"/>
          <w:lang w:eastAsia="ru-RU"/>
        </w:rPr>
        <w:t>хоперских</w:t>
      </w:r>
      <w:proofErr w:type="spellEnd"/>
      <w:r w:rsidRPr="001D179B">
        <w:rPr>
          <w:sz w:val="28"/>
          <w:szCs w:val="28"/>
          <w:lang w:eastAsia="ru-RU"/>
        </w:rPr>
        <w:t xml:space="preserve"> казаков — река Хопер, самый крупный приток Дона).</w:t>
      </w:r>
      <w:bookmarkStart w:id="65" w:name="_Hlk89182868"/>
    </w:p>
    <w:bookmarkEnd w:id="65"/>
    <w:p w14:paraId="454F9E1E" w14:textId="392BBEB2" w:rsidR="009C6123" w:rsidRDefault="00AB4D3C" w:rsidP="005A625C">
      <w:pPr>
        <w:pStyle w:val="a3"/>
        <w:shd w:val="clear" w:color="auto" w:fill="FFFFFF"/>
        <w:spacing w:before="0" w:after="0" w:line="360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9C6123" w:rsidRPr="00994235">
        <w:rPr>
          <w:b/>
          <w:bCs/>
          <w:color w:val="000000" w:themeColor="text1"/>
          <w:sz w:val="28"/>
          <w:szCs w:val="28"/>
          <w:shd w:val="clear" w:color="auto" w:fill="FFFFFF"/>
        </w:rPr>
        <w:t>С</w:t>
      </w:r>
      <w:r w:rsidR="009C6123" w:rsidRPr="00994235">
        <w:rPr>
          <w:color w:val="000000" w:themeColor="text1"/>
          <w:sz w:val="28"/>
          <w:szCs w:val="28"/>
          <w:shd w:val="clear" w:color="auto" w:fill="FFFFFF"/>
        </w:rPr>
        <w:t xml:space="preserve">егодня возрождающееся казачество вновь становится активным творцом настоящего и будущего России. Нынешние юные казачата – это наше </w:t>
      </w:r>
      <w:r w:rsidR="009C6123" w:rsidRPr="00994235">
        <w:rPr>
          <w:color w:val="000000" w:themeColor="text1"/>
          <w:sz w:val="28"/>
          <w:szCs w:val="28"/>
          <w:shd w:val="clear" w:color="auto" w:fill="FFFFFF"/>
        </w:rPr>
        <w:lastRenderedPageBreak/>
        <w:t>«завтра». С целью информ</w:t>
      </w:r>
      <w:r w:rsidR="009C6123">
        <w:rPr>
          <w:color w:val="000000" w:themeColor="text1"/>
          <w:sz w:val="28"/>
          <w:szCs w:val="28"/>
          <w:shd w:val="clear" w:color="auto" w:fill="FFFFFF"/>
        </w:rPr>
        <w:t>ирования онлайн пользователей</w:t>
      </w:r>
      <w:r w:rsidR="009C6123" w:rsidRPr="00994235">
        <w:rPr>
          <w:color w:val="000000" w:themeColor="text1"/>
          <w:sz w:val="28"/>
          <w:szCs w:val="28"/>
          <w:shd w:val="clear" w:color="auto" w:fill="FFFFFF"/>
        </w:rPr>
        <w:t xml:space="preserve"> о быте кубанского казачества, основных вехах его становления и самом значимом празднике для казака - По</w:t>
      </w:r>
      <w:r w:rsidR="009C6123">
        <w:rPr>
          <w:color w:val="000000" w:themeColor="text1"/>
          <w:sz w:val="28"/>
          <w:szCs w:val="28"/>
          <w:shd w:val="clear" w:color="auto" w:fill="FFFFFF"/>
        </w:rPr>
        <w:t>крова Пресвятой Богородицы, был подготовлен исторический журнал «День образования Кубанского казачьего войска».</w:t>
      </w:r>
    </w:p>
    <w:p w14:paraId="74BC5B16" w14:textId="6235FD47" w:rsidR="00AB4D3C" w:rsidRPr="001D179B" w:rsidRDefault="00466C8D" w:rsidP="00AB4D3C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Размещено: 1 публикация, 78</w:t>
      </w:r>
      <w:r w:rsidR="00AB4D3C" w:rsidRPr="001D179B">
        <w:rPr>
          <w:sz w:val="28"/>
          <w:szCs w:val="28"/>
          <w:lang w:eastAsia="ru-RU"/>
        </w:rPr>
        <w:t xml:space="preserve"> просмотров.</w:t>
      </w:r>
    </w:p>
    <w:p w14:paraId="78FF4A68" w14:textId="77777777" w:rsidR="00AB4D3C" w:rsidRPr="001D179B" w:rsidRDefault="000A45E9" w:rsidP="00DE3A2E">
      <w:pPr>
        <w:suppressAutoHyphens w:val="0"/>
        <w:rPr>
          <w:sz w:val="28"/>
          <w:szCs w:val="28"/>
          <w:lang w:eastAsia="ru-RU"/>
        </w:rPr>
      </w:pPr>
      <w:hyperlink r:id="rId149" w:history="1">
        <w:r w:rsidR="00AB4D3C" w:rsidRPr="001D179B">
          <w:rPr>
            <w:color w:val="0000FF"/>
            <w:sz w:val="28"/>
            <w:szCs w:val="28"/>
            <w:u w:val="single"/>
            <w:lang w:eastAsia="ru-RU"/>
          </w:rPr>
          <w:t>https://www.instagram.com/tv/CU9gmM3rrAU/?utm_source=ig_web_copy_link</w:t>
        </w:r>
      </w:hyperlink>
    </w:p>
    <w:p w14:paraId="78B70768" w14:textId="5062D5F5" w:rsidR="00FD0737" w:rsidRDefault="00FD0737" w:rsidP="009C6123">
      <w:pPr>
        <w:pStyle w:val="a3"/>
        <w:shd w:val="clear" w:color="auto" w:fill="FFFFFF"/>
        <w:spacing w:before="0" w:after="0" w:line="36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14:paraId="1114B365" w14:textId="17E936F9" w:rsidR="00FD0737" w:rsidRPr="00FD0737" w:rsidRDefault="00FD0737" w:rsidP="00FD073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D0737">
        <w:rPr>
          <w:rFonts w:eastAsia="Calibri"/>
          <w:sz w:val="28"/>
          <w:szCs w:val="28"/>
          <w:lang w:eastAsia="en-US"/>
        </w:rPr>
        <w:t xml:space="preserve">19.10. </w:t>
      </w:r>
      <w:r w:rsidR="005A625C">
        <w:rPr>
          <w:rFonts w:eastAsia="Calibri"/>
          <w:sz w:val="28"/>
          <w:szCs w:val="28"/>
          <w:lang w:eastAsia="en-US"/>
        </w:rPr>
        <w:t xml:space="preserve">2021 </w:t>
      </w:r>
      <w:r w:rsidRPr="00FD0737">
        <w:rPr>
          <w:rFonts w:eastAsia="Calibri"/>
          <w:sz w:val="28"/>
          <w:szCs w:val="28"/>
          <w:lang w:eastAsia="en-US"/>
        </w:rPr>
        <w:t>«Курганы Новотитаровской. Современные находки» - историко-этнографический видео</w:t>
      </w:r>
      <w:r w:rsidR="005A625C">
        <w:rPr>
          <w:rFonts w:eastAsia="Calibri"/>
          <w:sz w:val="28"/>
          <w:szCs w:val="28"/>
          <w:lang w:eastAsia="en-US"/>
        </w:rPr>
        <w:t xml:space="preserve"> </w:t>
      </w:r>
      <w:r w:rsidRPr="00FD0737">
        <w:rPr>
          <w:rFonts w:eastAsia="Calibri"/>
          <w:sz w:val="28"/>
          <w:szCs w:val="28"/>
          <w:lang w:eastAsia="en-US"/>
        </w:rPr>
        <w:t>журнал.</w:t>
      </w:r>
    </w:p>
    <w:p w14:paraId="54728B42" w14:textId="0A8A50F8" w:rsidR="00FD0737" w:rsidRPr="00FD0737" w:rsidRDefault="00FD0737" w:rsidP="00FD0737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FD0737">
        <w:rPr>
          <w:rFonts w:eastAsia="Calibri"/>
          <w:sz w:val="28"/>
          <w:szCs w:val="28"/>
          <w:lang w:eastAsia="en-US"/>
        </w:rPr>
        <w:t xml:space="preserve">        Мероприятие проведено библиотекой имени Горького онлайн в сети </w:t>
      </w:r>
      <w:proofErr w:type="spellStart"/>
      <w:r w:rsidRPr="00FD0737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FD0737">
        <w:rPr>
          <w:rFonts w:eastAsia="Calibri"/>
          <w:sz w:val="28"/>
          <w:szCs w:val="28"/>
          <w:lang w:eastAsia="en-US"/>
        </w:rPr>
        <w:t xml:space="preserve"> дл</w:t>
      </w:r>
      <w:r w:rsidR="00466C8D">
        <w:rPr>
          <w:rFonts w:eastAsia="Calibri"/>
          <w:sz w:val="28"/>
          <w:szCs w:val="28"/>
          <w:lang w:eastAsia="en-US"/>
        </w:rPr>
        <w:t>я всех групп читателей.                                                                        Размещено: 1 публикация, 116</w:t>
      </w:r>
      <w:r w:rsidRPr="00FD0737">
        <w:rPr>
          <w:rFonts w:eastAsia="Calibri"/>
          <w:sz w:val="28"/>
          <w:szCs w:val="28"/>
          <w:lang w:eastAsia="en-US"/>
        </w:rPr>
        <w:t xml:space="preserve"> просмотров.</w:t>
      </w:r>
    </w:p>
    <w:p w14:paraId="495541C3" w14:textId="52FF3844" w:rsidR="00FD0737" w:rsidRDefault="005A625C" w:rsidP="00FD0737">
      <w:pPr>
        <w:suppressAutoHyphens w:val="0"/>
        <w:spacing w:after="160" w:line="256" w:lineRule="auto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50" w:history="1">
        <w:r w:rsidR="00FD0737" w:rsidRPr="00FD073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https://www.instagram.com/tv/CVMqAFDgNmJ/?utm_source=ig_web_copy_link</w:t>
        </w:r>
      </w:hyperlink>
    </w:p>
    <w:p w14:paraId="276F8AC4" w14:textId="1DE0EFC1" w:rsidR="00AB4D3C" w:rsidRPr="00E00B96" w:rsidRDefault="00AB4D3C" w:rsidP="00AB4D3C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00B96">
        <w:rPr>
          <w:rFonts w:eastAsia="Calibri"/>
          <w:sz w:val="28"/>
          <w:szCs w:val="28"/>
          <w:lang w:eastAsia="en-US"/>
        </w:rPr>
        <w:t xml:space="preserve">28.11. </w:t>
      </w:r>
      <w:r w:rsidR="005A625C">
        <w:rPr>
          <w:rFonts w:eastAsia="Calibri"/>
          <w:sz w:val="28"/>
          <w:szCs w:val="28"/>
          <w:lang w:eastAsia="en-US"/>
        </w:rPr>
        <w:t xml:space="preserve">2021 </w:t>
      </w:r>
      <w:r w:rsidRPr="00E00B96">
        <w:rPr>
          <w:rFonts w:eastAsia="Calibri"/>
          <w:sz w:val="28"/>
          <w:szCs w:val="28"/>
          <w:lang w:eastAsia="en-US"/>
        </w:rPr>
        <w:t>«Души материнской свет» - ко Дню матери-казачки – час общения.</w:t>
      </w:r>
    </w:p>
    <w:p w14:paraId="7D2B47C8" w14:textId="77777777" w:rsidR="00AB4D3C" w:rsidRPr="00E00B96" w:rsidRDefault="00AB4D3C" w:rsidP="005A625C">
      <w:pPr>
        <w:suppressAutoHyphens w:val="0"/>
        <w:spacing w:after="160" w:line="25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00B96">
        <w:rPr>
          <w:rFonts w:eastAsia="Calibri"/>
          <w:sz w:val="28"/>
          <w:szCs w:val="28"/>
          <w:lang w:eastAsia="en-US"/>
        </w:rPr>
        <w:t xml:space="preserve">          Мероприятие проведено библиотекой имени Горького онлайн в сети </w:t>
      </w:r>
      <w:proofErr w:type="spellStart"/>
      <w:r w:rsidRPr="00E00B96">
        <w:rPr>
          <w:rFonts w:eastAsia="Calibri"/>
          <w:sz w:val="28"/>
          <w:szCs w:val="28"/>
          <w:lang w:eastAsia="en-US"/>
        </w:rPr>
        <w:t>Инстаграм</w:t>
      </w:r>
      <w:proofErr w:type="spellEnd"/>
      <w:r w:rsidRPr="00E00B96">
        <w:rPr>
          <w:rFonts w:eastAsia="Calibri"/>
          <w:sz w:val="28"/>
          <w:szCs w:val="28"/>
          <w:lang w:eastAsia="en-US"/>
        </w:rPr>
        <w:t xml:space="preserve"> для читателей всех возрастов.</w:t>
      </w:r>
      <w:r w:rsidRPr="00E00B96">
        <w:rPr>
          <w:rFonts w:eastAsia="Calibri"/>
          <w:sz w:val="28"/>
          <w:szCs w:val="28"/>
          <w:lang w:eastAsia="en-US"/>
        </w:rPr>
        <w:br/>
      </w:r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О подвиге русской крестьянки </w:t>
      </w:r>
      <w:proofErr w:type="spellStart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>Епистинии</w:t>
      </w:r>
      <w:proofErr w:type="spellEnd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Федоровны Степановой знают многие: где бы я ни был, у кого бы ни спрашивал, люди говорят «знаем» или «слышали». Так в средней полосе России, на Дальнем Востоке, и, конечно, на Кубани - земле, которая вскормила и взрастила Солдатскую Мать. Здесь, в казачьей среде, сформировалось отношение </w:t>
      </w:r>
      <w:proofErr w:type="spellStart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>Епистинии</w:t>
      </w:r>
      <w:proofErr w:type="spellEnd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к хозяйству, Богу, женским делам и заботам. В истории </w:t>
      </w:r>
      <w:proofErr w:type="spellStart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>Епистинии</w:t>
      </w:r>
      <w:proofErr w:type="spellEnd"/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Степановой заключены христианские мотивы мирной и благой жизни на земле, человеческого бытия.</w:t>
      </w:r>
    </w:p>
    <w:p w14:paraId="006DC7E9" w14:textId="4A94DBF1" w:rsidR="00AB4D3C" w:rsidRPr="00E00B96" w:rsidRDefault="00AB4D3C" w:rsidP="00AB4D3C">
      <w:pPr>
        <w:suppressAutoHyphens w:val="0"/>
        <w:spacing w:after="160" w:line="25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</w:t>
      </w:r>
      <w:r w:rsidR="0050788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Размещено: 1 публикация, 93</w:t>
      </w:r>
      <w:r w:rsidRPr="00E00B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просмотров.</w:t>
      </w:r>
    </w:p>
    <w:p w14:paraId="4FACC218" w14:textId="595A79C8" w:rsidR="00FD0737" w:rsidRPr="00DE3A2E" w:rsidRDefault="005A625C" w:rsidP="00DE3A2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51" w:history="1">
        <w:r w:rsidR="00AB4D3C" w:rsidRPr="00AB4D3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https://www.instagram.com/tv/CWx11zDsRiE/?utm_source=ig_web_copy_link</w:t>
        </w:r>
      </w:hyperlink>
    </w:p>
    <w:p w14:paraId="170EF63B" w14:textId="77777777" w:rsidR="006F2636" w:rsidRDefault="006F2636" w:rsidP="009C6123">
      <w:pPr>
        <w:pStyle w:val="a3"/>
        <w:shd w:val="clear" w:color="auto" w:fill="FFFFFF"/>
        <w:spacing w:before="0" w:after="0" w:line="360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14:paraId="77823C57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64440">
        <w:rPr>
          <w:sz w:val="28"/>
          <w:szCs w:val="28"/>
          <w:lang w:eastAsia="ru-RU"/>
        </w:rPr>
        <w:t>8.5. Выпуск краеведческих изданий</w:t>
      </w:r>
      <w:r w:rsidRPr="00D873E7">
        <w:rPr>
          <w:sz w:val="28"/>
          <w:szCs w:val="28"/>
          <w:lang w:eastAsia="ru-RU"/>
        </w:rPr>
        <w:t xml:space="preserve">, электронных презентаций. </w:t>
      </w:r>
    </w:p>
    <w:p w14:paraId="5A51D8BB" w14:textId="58E7F3F2" w:rsidR="0084727D" w:rsidRPr="00172C93" w:rsidRDefault="0084727D" w:rsidP="0084727D">
      <w:pPr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        Буклеты: «</w:t>
      </w:r>
      <w:r w:rsidR="00864440">
        <w:rPr>
          <w:sz w:val="28"/>
          <w:szCs w:val="28"/>
        </w:rPr>
        <w:t>Закон, который дисциплинирует</w:t>
      </w:r>
      <w:r w:rsidRPr="00172C93">
        <w:rPr>
          <w:sz w:val="28"/>
          <w:szCs w:val="28"/>
        </w:rPr>
        <w:t>», «</w:t>
      </w:r>
      <w:r w:rsidR="00864440">
        <w:rPr>
          <w:sz w:val="28"/>
          <w:szCs w:val="28"/>
        </w:rPr>
        <w:t>Живая загадка природы</w:t>
      </w:r>
      <w:r w:rsidRPr="00172C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72C93">
        <w:rPr>
          <w:sz w:val="28"/>
          <w:szCs w:val="28"/>
        </w:rPr>
        <w:t xml:space="preserve"> </w:t>
      </w:r>
    </w:p>
    <w:p w14:paraId="10F452FB" w14:textId="3408EDDB" w:rsidR="0084727D" w:rsidRDefault="0084727D" w:rsidP="0084727D">
      <w:pPr>
        <w:autoSpaceDE w:val="0"/>
        <w:ind w:firstLine="567"/>
        <w:jc w:val="both"/>
        <w:rPr>
          <w:sz w:val="28"/>
          <w:szCs w:val="28"/>
        </w:rPr>
      </w:pPr>
      <w:r w:rsidRPr="00172C93">
        <w:rPr>
          <w:sz w:val="28"/>
          <w:szCs w:val="28"/>
        </w:rPr>
        <w:t>Презентации:</w:t>
      </w:r>
      <w:r w:rsidRPr="00724876">
        <w:rPr>
          <w:sz w:val="28"/>
          <w:szCs w:val="28"/>
        </w:rPr>
        <w:t xml:space="preserve"> </w:t>
      </w:r>
      <w:r>
        <w:rPr>
          <w:sz w:val="28"/>
          <w:szCs w:val="28"/>
        </w:rPr>
        <w:t>«Символы Кубани», «</w:t>
      </w:r>
      <w:r w:rsidR="00864440">
        <w:rPr>
          <w:sz w:val="28"/>
          <w:szCs w:val="28"/>
        </w:rPr>
        <w:t xml:space="preserve">С любовью к малой Родине» - </w:t>
      </w:r>
      <w:r>
        <w:rPr>
          <w:sz w:val="28"/>
          <w:szCs w:val="28"/>
        </w:rPr>
        <w:t>День образования Краснодарского края», «</w:t>
      </w:r>
      <w:r w:rsidR="00864440">
        <w:rPr>
          <w:sz w:val="28"/>
          <w:szCs w:val="28"/>
        </w:rPr>
        <w:t>Здесь Родины моей начало</w:t>
      </w:r>
      <w:r>
        <w:rPr>
          <w:sz w:val="28"/>
          <w:szCs w:val="28"/>
        </w:rPr>
        <w:t>», «День образования Кубанского казачьего войска», «День хлеба».</w:t>
      </w:r>
    </w:p>
    <w:p w14:paraId="5599BBC8" w14:textId="77777777" w:rsidR="006F2636" w:rsidRDefault="006F2636" w:rsidP="0084727D">
      <w:pPr>
        <w:autoSpaceDE w:val="0"/>
        <w:ind w:firstLine="567"/>
        <w:jc w:val="both"/>
        <w:rPr>
          <w:sz w:val="28"/>
          <w:szCs w:val="28"/>
        </w:rPr>
      </w:pPr>
    </w:p>
    <w:p w14:paraId="082020E2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05382">
        <w:rPr>
          <w:sz w:val="28"/>
          <w:szCs w:val="28"/>
          <w:lang w:eastAsia="ru-RU"/>
        </w:rPr>
        <w:t>8.6. Раскрытие и продвижение краеведческих фондов, в том числе создание виртуальных выставок и музеев.</w:t>
      </w:r>
      <w:r w:rsidRPr="00D873E7">
        <w:rPr>
          <w:sz w:val="28"/>
          <w:szCs w:val="28"/>
          <w:lang w:eastAsia="ru-RU"/>
        </w:rPr>
        <w:t xml:space="preserve"> </w:t>
      </w:r>
    </w:p>
    <w:p w14:paraId="539A2C55" w14:textId="418E5F7C" w:rsidR="0084727D" w:rsidRDefault="0084727D" w:rsidP="0084727D">
      <w:pPr>
        <w:autoSpaceDE w:val="0"/>
        <w:ind w:firstLine="567"/>
        <w:jc w:val="both"/>
        <w:rPr>
          <w:sz w:val="28"/>
          <w:szCs w:val="28"/>
        </w:rPr>
      </w:pPr>
      <w:r w:rsidRPr="00172C93">
        <w:rPr>
          <w:sz w:val="28"/>
          <w:szCs w:val="28"/>
        </w:rPr>
        <w:t xml:space="preserve">К мероприятиям краеведческой тематики библиотека разрабатывает множество различных электронных изданий: презентации, слайд обзоры, виртуальные путешествия и выставки. </w:t>
      </w:r>
    </w:p>
    <w:p w14:paraId="50806FB5" w14:textId="77777777" w:rsidR="005A625C" w:rsidRDefault="005A625C" w:rsidP="00047F30">
      <w:pPr>
        <w:suppressAutoHyphens w:val="0"/>
        <w:ind w:firstLine="708"/>
        <w:rPr>
          <w:sz w:val="28"/>
          <w:szCs w:val="28"/>
          <w:lang w:eastAsia="ru-RU"/>
        </w:rPr>
      </w:pPr>
    </w:p>
    <w:p w14:paraId="4A78EA24" w14:textId="7EFED01C" w:rsidR="00047F30" w:rsidRPr="00047F30" w:rsidRDefault="00047F30" w:rsidP="005A625C">
      <w:pPr>
        <w:suppressAutoHyphens w:val="0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sz w:val="28"/>
          <w:szCs w:val="28"/>
          <w:lang w:eastAsia="ru-RU"/>
        </w:rPr>
        <w:t>11.02.</w:t>
      </w:r>
      <w:r w:rsidR="005A625C">
        <w:rPr>
          <w:sz w:val="28"/>
          <w:szCs w:val="28"/>
          <w:lang w:eastAsia="ru-RU"/>
        </w:rPr>
        <w:t xml:space="preserve">2021 </w:t>
      </w:r>
      <w:r w:rsidRPr="00047F30">
        <w:rPr>
          <w:sz w:val="28"/>
          <w:szCs w:val="28"/>
          <w:lang w:eastAsia="ru-RU"/>
        </w:rPr>
        <w:t xml:space="preserve">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>«В том феврале, суровом, снежном» - патриотический час.</w:t>
      </w:r>
    </w:p>
    <w:p w14:paraId="1BBB487D" w14:textId="77777777" w:rsidR="00047F30" w:rsidRPr="00047F30" w:rsidRDefault="00047F30" w:rsidP="00047F30">
      <w:pPr>
        <w:suppressAutoHyphens w:val="0"/>
        <w:ind w:firstLine="708"/>
        <w:rPr>
          <w:sz w:val="28"/>
          <w:szCs w:val="28"/>
          <w:lang w:eastAsia="ru-RU"/>
        </w:rPr>
      </w:pPr>
      <w:bookmarkStart w:id="66" w:name="_Hlk64708320"/>
      <w:r w:rsidRPr="00047F30">
        <w:rPr>
          <w:sz w:val="28"/>
          <w:szCs w:val="28"/>
          <w:lang w:eastAsia="ru-RU"/>
        </w:rPr>
        <w:lastRenderedPageBreak/>
        <w:t xml:space="preserve">Мероприятие проведено библиотекой им. Горького в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>БОУ СОШ 35 для учащихся старших классов</w:t>
      </w:r>
      <w:r w:rsidRPr="00047F30">
        <w:rPr>
          <w:sz w:val="28"/>
          <w:szCs w:val="28"/>
          <w:lang w:eastAsia="ru-RU"/>
        </w:rPr>
        <w:t xml:space="preserve">; онлайн в сети </w:t>
      </w:r>
      <w:proofErr w:type="spellStart"/>
      <w:r w:rsidRPr="00047F30">
        <w:rPr>
          <w:sz w:val="28"/>
          <w:szCs w:val="28"/>
          <w:lang w:eastAsia="ru-RU"/>
        </w:rPr>
        <w:t>Инстаграм</w:t>
      </w:r>
      <w:proofErr w:type="spellEnd"/>
      <w:r w:rsidRPr="00047F30">
        <w:rPr>
          <w:sz w:val="28"/>
          <w:szCs w:val="28"/>
          <w:lang w:eastAsia="ru-RU"/>
        </w:rPr>
        <w:t>:</w:t>
      </w:r>
    </w:p>
    <w:bookmarkEnd w:id="66"/>
    <w:p w14:paraId="7AD89BFA" w14:textId="1082B5F0" w:rsidR="00047F30" w:rsidRPr="00047F30" w:rsidRDefault="005A625C" w:rsidP="00047F30">
      <w:pPr>
        <w:suppressAutoHyphens w:val="0"/>
        <w:ind w:firstLine="708"/>
        <w:rPr>
          <w:rFonts w:eastAsia="Lucida Sans Unicode" w:cs="Tahoma"/>
          <w:kern w:val="3"/>
          <w:sz w:val="28"/>
          <w:szCs w:val="28"/>
          <w:lang w:eastAsia="ru-RU"/>
        </w:rPr>
      </w:pPr>
      <w:r w:rsidRPr="00802B04">
        <w:rPr>
          <w:sz w:val="28"/>
          <w:szCs w:val="28"/>
        </w:rPr>
        <w:t>Ссылка:</w:t>
      </w:r>
      <w:r>
        <w:t xml:space="preserve">  </w:t>
      </w:r>
      <w:hyperlink r:id="rId152" w:history="1">
        <w:r w:rsidR="00047F30" w:rsidRPr="00047F30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https://www.instagram.com/p/CLJzVFMl0nX/?igshid=401nptawi8zb</w:t>
        </w:r>
      </w:hyperlink>
    </w:p>
    <w:p w14:paraId="62E4CB57" w14:textId="77777777" w:rsidR="00047F30" w:rsidRPr="00047F30" w:rsidRDefault="00047F30" w:rsidP="005A625C">
      <w:pPr>
        <w:widowControl w:val="0"/>
        <w:autoSpaceDN w:val="0"/>
        <w:ind w:firstLine="708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047F30">
        <w:rPr>
          <w:rFonts w:eastAsia="Lucida Sans Unicode"/>
          <w:kern w:val="3"/>
          <w:sz w:val="28"/>
          <w:lang w:eastAsia="ru-RU"/>
        </w:rPr>
        <w:t xml:space="preserve">Есть в нашей истории события, над которыми не властны ни время, ни переменчивая людская память. Все дальше уходят от нас грозные годы Великой Отечественной войны. Все меньше и меньше остается очевидцев того героического времени.   Для современных подростков Великая Отечественная война - это далекая история. Но не должна исчезнуть память о том подвиге, что совершали деды и прадеды, отстаивая свободу и независимость нашей Родины.  В канун 78-й годовщины освобождения Краснодара и станицы Новотитаровской для учащихся старших классов БОУ СОШ № 35 был проведен патриотический час "В том феврале, суровом, снежном". </w:t>
      </w:r>
    </w:p>
    <w:p w14:paraId="7E59BCD1" w14:textId="77777777" w:rsidR="00047F30" w:rsidRPr="00047F30" w:rsidRDefault="00047F30" w:rsidP="005A625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047F30">
        <w:rPr>
          <w:rFonts w:eastAsia="Lucida Sans Unicode"/>
          <w:kern w:val="3"/>
          <w:sz w:val="28"/>
          <w:lang w:eastAsia="ru-RU"/>
        </w:rPr>
        <w:t>Библиотекарь рассказала присутствующим об оккупации станицы Новотитаровской и города Краснодара, о том, как жилось населению при немцах, о бесчинствах, творимых ими на территории станицы в горькие дни оккупации. Ребята узнали о том, что жители станицы не покорились, не смирились, они проявили стойкость и мужество, сохранили веру в Победу.</w:t>
      </w:r>
    </w:p>
    <w:p w14:paraId="53AD9390" w14:textId="018A8418" w:rsidR="00047F30" w:rsidRPr="00047F30" w:rsidRDefault="00047F30" w:rsidP="005A625C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lang w:eastAsia="ru-RU"/>
        </w:rPr>
      </w:pPr>
      <w:r w:rsidRPr="00047F30">
        <w:rPr>
          <w:rFonts w:eastAsia="Lucida Sans Unicode"/>
          <w:kern w:val="3"/>
          <w:sz w:val="28"/>
          <w:lang w:eastAsia="ru-RU"/>
        </w:rPr>
        <w:t>Мероприятие сопровождалось показом видео</w:t>
      </w:r>
      <w:r w:rsidR="005A625C">
        <w:rPr>
          <w:rFonts w:eastAsia="Lucida Sans Unicode"/>
          <w:kern w:val="3"/>
          <w:sz w:val="28"/>
          <w:lang w:eastAsia="ru-RU"/>
        </w:rPr>
        <w:t xml:space="preserve"> </w:t>
      </w:r>
      <w:r w:rsidRPr="00047F30">
        <w:rPr>
          <w:rFonts w:eastAsia="Lucida Sans Unicode"/>
          <w:kern w:val="3"/>
          <w:sz w:val="28"/>
          <w:lang w:eastAsia="ru-RU"/>
        </w:rPr>
        <w:t>презентации "День освобождения станицы Новотитаровской", также была подготовлена выставка-память "Пришла победа на Кубань".</w:t>
      </w:r>
    </w:p>
    <w:p w14:paraId="4502DC0C" w14:textId="77777777" w:rsidR="00047F30" w:rsidRPr="00047F30" w:rsidRDefault="00047F30" w:rsidP="00047F30">
      <w:pPr>
        <w:widowControl w:val="0"/>
        <w:autoSpaceDN w:val="0"/>
        <w:ind w:firstLine="709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rFonts w:eastAsia="Lucida Sans Unicode"/>
          <w:kern w:val="3"/>
          <w:sz w:val="28"/>
          <w:lang w:eastAsia="ru-RU"/>
        </w:rPr>
        <w:t xml:space="preserve">Присутствовало: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>23 человек, 130 просмотров.</w:t>
      </w:r>
    </w:p>
    <w:p w14:paraId="57B8BF92" w14:textId="1ABDCEBD" w:rsidR="00047F30" w:rsidRDefault="00047F30" w:rsidP="00CD1F3D">
      <w:pPr>
        <w:autoSpaceDE w:val="0"/>
        <w:jc w:val="both"/>
        <w:rPr>
          <w:sz w:val="28"/>
          <w:szCs w:val="28"/>
        </w:rPr>
      </w:pPr>
    </w:p>
    <w:p w14:paraId="7E2C2F83" w14:textId="39FA4045" w:rsidR="00047F30" w:rsidRPr="00047F30" w:rsidRDefault="00047F30" w:rsidP="005A625C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rFonts w:eastAsia="Lucida Sans Unicode" w:cs="Tahoma"/>
          <w:kern w:val="3"/>
          <w:sz w:val="28"/>
          <w:szCs w:val="28"/>
          <w:lang w:eastAsia="ru-RU"/>
        </w:rPr>
        <w:t>11.02.</w:t>
      </w:r>
      <w:r w:rsidR="005A625C">
        <w:rPr>
          <w:rFonts w:eastAsia="Lucida Sans Unicode" w:cs="Tahoma"/>
          <w:kern w:val="3"/>
          <w:sz w:val="28"/>
          <w:szCs w:val="28"/>
          <w:lang w:eastAsia="ru-RU"/>
        </w:rPr>
        <w:t xml:space="preserve">2021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«Пришла победа на Кубань» - час истории.</w:t>
      </w:r>
    </w:p>
    <w:p w14:paraId="0027BF70" w14:textId="77777777" w:rsidR="00047F30" w:rsidRPr="00047F30" w:rsidRDefault="00047F30" w:rsidP="00047F30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bookmarkStart w:id="67" w:name="_Hlk64709040"/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         Мероприятие проведено в библиотеке им. Горького для общей группы читателей; онлайн в сети </w:t>
      </w:r>
      <w:proofErr w:type="spellStart"/>
      <w:r w:rsidRPr="00047F30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047F30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bookmarkEnd w:id="67"/>
    <w:p w14:paraId="0FE7CF22" w14:textId="6A4A537C" w:rsidR="00047F30" w:rsidRPr="00047F30" w:rsidRDefault="00047F30" w:rsidP="00047F30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      </w:t>
      </w:r>
      <w:r w:rsidR="005A625C" w:rsidRPr="00802B04">
        <w:rPr>
          <w:sz w:val="28"/>
          <w:szCs w:val="28"/>
        </w:rPr>
        <w:t>Ссылка:</w:t>
      </w:r>
      <w:r w:rsidR="005A625C">
        <w:t xml:space="preserve"> 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</w:t>
      </w:r>
      <w:hyperlink r:id="rId153" w:history="1">
        <w:r w:rsidRPr="00047F30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https://www.instagram.com/p/CLJkgh3lrTq/?igshid=qqt8exsg8zoc</w:t>
        </w:r>
      </w:hyperlink>
    </w:p>
    <w:p w14:paraId="6075E586" w14:textId="77777777" w:rsidR="00047F30" w:rsidRPr="00047F30" w:rsidRDefault="00047F30" w:rsidP="00047F30">
      <w:pPr>
        <w:widowControl w:val="0"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rFonts w:eastAsia="Lucida Sans Unicode"/>
          <w:kern w:val="3"/>
          <w:sz w:val="28"/>
          <w:lang w:eastAsia="ru-RU"/>
        </w:rPr>
        <w:tab/>
        <w:t xml:space="preserve">Присутствовало: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>12 человек, 139 просмотров.</w:t>
      </w:r>
    </w:p>
    <w:p w14:paraId="674D71D1" w14:textId="7A6FD318" w:rsidR="00047F30" w:rsidRDefault="00047F30" w:rsidP="0084727D">
      <w:pPr>
        <w:autoSpaceDE w:val="0"/>
        <w:ind w:firstLine="567"/>
        <w:jc w:val="both"/>
        <w:rPr>
          <w:sz w:val="28"/>
          <w:szCs w:val="28"/>
        </w:rPr>
      </w:pPr>
    </w:p>
    <w:p w14:paraId="2F02446B" w14:textId="4071A8FE" w:rsidR="00047F30" w:rsidRPr="00DB4A81" w:rsidRDefault="00DB4A81" w:rsidP="00DB4A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02.10.</w:t>
      </w:r>
      <w:r w:rsidR="005A625C">
        <w:rPr>
          <w:sz w:val="28"/>
          <w:szCs w:val="28"/>
        </w:rPr>
        <w:t xml:space="preserve">2021 </w:t>
      </w:r>
      <w:r w:rsidR="00047F30" w:rsidRPr="00DB4A81">
        <w:rPr>
          <w:sz w:val="28"/>
          <w:szCs w:val="28"/>
        </w:rPr>
        <w:t xml:space="preserve">«Здесь Родины моей начало» - К 211-й годовщине образования Станицы Новотитаровской – </w:t>
      </w:r>
      <w:proofErr w:type="spellStart"/>
      <w:r w:rsidR="00047F30" w:rsidRPr="00DB4A81">
        <w:rPr>
          <w:sz w:val="28"/>
          <w:szCs w:val="28"/>
        </w:rPr>
        <w:t>информ</w:t>
      </w:r>
      <w:proofErr w:type="spellEnd"/>
      <w:r w:rsidR="00047F30" w:rsidRPr="00DB4A81">
        <w:rPr>
          <w:sz w:val="28"/>
          <w:szCs w:val="28"/>
        </w:rPr>
        <w:t xml:space="preserve"> - досье </w:t>
      </w:r>
    </w:p>
    <w:p w14:paraId="1B33FCA7" w14:textId="77777777" w:rsidR="00DB4A81" w:rsidRPr="00047F30" w:rsidRDefault="00DB4A81" w:rsidP="00DB4A81">
      <w:pPr>
        <w:widowControl w:val="0"/>
        <w:tabs>
          <w:tab w:val="left" w:pos="6896"/>
        </w:tabs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ru-RU"/>
        </w:rPr>
      </w:pP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         Мероприятие проведено в библиотеке им. Горького для общей группы читателей; онлайн в сети </w:t>
      </w:r>
      <w:proofErr w:type="spellStart"/>
      <w:r w:rsidRPr="00047F30">
        <w:rPr>
          <w:rFonts w:eastAsia="Lucida Sans Unicode" w:cs="Tahoma"/>
          <w:kern w:val="3"/>
          <w:sz w:val="28"/>
          <w:szCs w:val="28"/>
          <w:lang w:eastAsia="ru-RU"/>
        </w:rPr>
        <w:t>Инстаграм</w:t>
      </w:r>
      <w:proofErr w:type="spellEnd"/>
      <w:r w:rsidRPr="00047F30">
        <w:rPr>
          <w:rFonts w:eastAsia="Lucida Sans Unicode" w:cs="Tahoma"/>
          <w:kern w:val="3"/>
          <w:sz w:val="28"/>
          <w:szCs w:val="28"/>
          <w:lang w:eastAsia="ru-RU"/>
        </w:rPr>
        <w:t>:</w:t>
      </w:r>
    </w:p>
    <w:p w14:paraId="5FB17943" w14:textId="636CF628" w:rsidR="00DB4A81" w:rsidRDefault="00DB4A81" w:rsidP="005A625C">
      <w:pPr>
        <w:pStyle w:val="a8"/>
        <w:autoSpaceDE w:val="0"/>
        <w:ind w:left="0"/>
        <w:jc w:val="both"/>
        <w:rPr>
          <w:rFonts w:eastAsia="Lucida Sans Unicode" w:cs="Tahoma"/>
          <w:color w:val="0000FF"/>
          <w:kern w:val="3"/>
          <w:sz w:val="28"/>
          <w:szCs w:val="28"/>
          <w:u w:val="single"/>
          <w:lang w:eastAsia="ru-RU"/>
        </w:rPr>
      </w:pP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      </w:t>
      </w:r>
      <w:r w:rsidR="005A625C" w:rsidRPr="00802B04">
        <w:rPr>
          <w:sz w:val="28"/>
          <w:szCs w:val="28"/>
        </w:rPr>
        <w:t>Ссылка:</w:t>
      </w:r>
      <w:r w:rsidR="005A625C">
        <w:t xml:space="preserve">  </w:t>
      </w:r>
      <w:r w:rsidRPr="00047F30">
        <w:rPr>
          <w:rFonts w:eastAsia="Lucida Sans Unicode" w:cs="Tahoma"/>
          <w:kern w:val="3"/>
          <w:sz w:val="28"/>
          <w:szCs w:val="28"/>
          <w:lang w:eastAsia="ru-RU"/>
        </w:rPr>
        <w:t xml:space="preserve">  </w:t>
      </w:r>
      <w:hyperlink r:id="rId154" w:history="1">
        <w:r w:rsidRPr="00047F30">
          <w:rPr>
            <w:rFonts w:eastAsia="Lucida Sans Unicode" w:cs="Tahoma"/>
            <w:color w:val="0000FF"/>
            <w:kern w:val="3"/>
            <w:sz w:val="28"/>
            <w:szCs w:val="28"/>
            <w:u w:val="single"/>
            <w:lang w:eastAsia="ru-RU"/>
          </w:rPr>
          <w:t>https://www.instagram.com/p/CLJkgh3lrTq/?igshid=qqt8exsg8zoc</w:t>
        </w:r>
      </w:hyperlink>
    </w:p>
    <w:p w14:paraId="50321610" w14:textId="4C9B64BD" w:rsidR="00DB4A81" w:rsidRDefault="00DB4A81" w:rsidP="00DB4A81">
      <w:pPr>
        <w:pStyle w:val="a8"/>
        <w:autoSpaceDE w:val="0"/>
        <w:ind w:left="75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DB4A81">
        <w:rPr>
          <w:rFonts w:eastAsia="Lucida Sans Unicode" w:cs="Tahoma"/>
          <w:kern w:val="3"/>
          <w:sz w:val="28"/>
          <w:szCs w:val="28"/>
          <w:lang w:eastAsia="ru-RU"/>
        </w:rPr>
        <w:t>Р</w:t>
      </w:r>
      <w:r w:rsidR="005A625C">
        <w:rPr>
          <w:rFonts w:eastAsia="Lucida Sans Unicode" w:cs="Tahoma"/>
          <w:kern w:val="3"/>
          <w:sz w:val="28"/>
          <w:szCs w:val="28"/>
          <w:lang w:eastAsia="ru-RU"/>
        </w:rPr>
        <w:t>а</w:t>
      </w:r>
      <w:r w:rsidRPr="00DB4A81">
        <w:rPr>
          <w:rFonts w:eastAsia="Lucida Sans Unicode" w:cs="Tahoma"/>
          <w:kern w:val="3"/>
          <w:sz w:val="28"/>
          <w:szCs w:val="28"/>
          <w:lang w:eastAsia="ru-RU"/>
        </w:rPr>
        <w:t xml:space="preserve">змещено: 1 </w:t>
      </w:r>
      <w:r>
        <w:rPr>
          <w:rFonts w:eastAsia="Lucida Sans Unicode" w:cs="Tahoma"/>
          <w:kern w:val="3"/>
          <w:sz w:val="28"/>
          <w:szCs w:val="28"/>
          <w:lang w:eastAsia="ru-RU"/>
        </w:rPr>
        <w:t>публикация, 123 просмотра</w:t>
      </w:r>
    </w:p>
    <w:p w14:paraId="6538B702" w14:textId="77777777" w:rsidR="00CD1F3D" w:rsidRPr="00DB4A81" w:rsidRDefault="00CD1F3D" w:rsidP="00DB4A81">
      <w:pPr>
        <w:pStyle w:val="a8"/>
        <w:autoSpaceDE w:val="0"/>
        <w:ind w:left="750"/>
        <w:jc w:val="both"/>
        <w:rPr>
          <w:sz w:val="28"/>
          <w:szCs w:val="28"/>
        </w:rPr>
      </w:pPr>
    </w:p>
    <w:p w14:paraId="7A263F91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8.7. Музейные формы краеведческой деятельности.</w:t>
      </w:r>
    </w:p>
    <w:p w14:paraId="286194E3" w14:textId="4B20D1BA" w:rsidR="0084727D" w:rsidRDefault="0084727D" w:rsidP="0084727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им. Горького оформлена </w:t>
      </w:r>
      <w:r w:rsidR="000C6C14">
        <w:rPr>
          <w:sz w:val="28"/>
          <w:szCs w:val="28"/>
        </w:rPr>
        <w:t xml:space="preserve">постоянно действующая </w:t>
      </w:r>
      <w:r>
        <w:rPr>
          <w:sz w:val="28"/>
          <w:szCs w:val="28"/>
        </w:rPr>
        <w:t xml:space="preserve">большая иллюстрированная выставка по краеведению. Выставка включает в себя несколько тем: это история Кубани – от заселения казаками до современных проектов развития края; развитие культуры и спорта; местное самоуправление; литературная жизнь Кубани – от юбилеев поэтов и писателей до презентации новых книг. </w:t>
      </w:r>
      <w:r w:rsidR="000C6C14">
        <w:rPr>
          <w:sz w:val="28"/>
          <w:szCs w:val="28"/>
        </w:rPr>
        <w:t>В детской библиотеке е</w:t>
      </w:r>
      <w:r>
        <w:rPr>
          <w:sz w:val="28"/>
          <w:szCs w:val="28"/>
        </w:rPr>
        <w:t>сть выставочный материал по истории и быту Кубани, но создание мини-музея невозможно, в связи с ограниченностью площади.  Материалы и экспонаты, имеющиеся в библиотеке (старинная утварь, одежда, рушники, папаха) используются при проведении мероприятий.</w:t>
      </w:r>
    </w:p>
    <w:p w14:paraId="4299A201" w14:textId="77777777" w:rsidR="00D873E7" w:rsidRDefault="00D873E7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lastRenderedPageBreak/>
        <w:t>Краткие выводы по разделу.</w:t>
      </w:r>
    </w:p>
    <w:p w14:paraId="1AE8DC87" w14:textId="77777777" w:rsidR="0084727D" w:rsidRPr="0084727D" w:rsidRDefault="0084727D" w:rsidP="00D873E7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4727D">
        <w:rPr>
          <w:sz w:val="28"/>
          <w:szCs w:val="28"/>
          <w:lang w:eastAsia="ru-RU"/>
        </w:rPr>
        <w:t>Краеведение одно из любимых направлений работы библиотеки, поэтому ему уделяем особое внимание. История края и станицы, газетные статьи, накопительные папки и альбомы, архив старых фотографий используется в краеведческой работе.</w:t>
      </w:r>
    </w:p>
    <w:p w14:paraId="7260EA8D" w14:textId="77777777" w:rsidR="00D873E7" w:rsidRPr="00D873E7" w:rsidRDefault="00D873E7" w:rsidP="00D873E7">
      <w:pPr>
        <w:suppressAutoHyphens w:val="0"/>
        <w:ind w:firstLine="567"/>
        <w:rPr>
          <w:b/>
          <w:sz w:val="28"/>
          <w:szCs w:val="28"/>
          <w:lang w:eastAsia="ru-RU"/>
        </w:rPr>
      </w:pPr>
    </w:p>
    <w:p w14:paraId="0B131651" w14:textId="77777777" w:rsidR="00D873E7" w:rsidRPr="00D873E7" w:rsidRDefault="00D873E7" w:rsidP="0084727D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9. Автоматизация библиотечных процессов</w:t>
      </w:r>
    </w:p>
    <w:p w14:paraId="764BD4E6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14:paraId="5633739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компьютерную технику;</w:t>
      </w:r>
    </w:p>
    <w:p w14:paraId="0EE64166" w14:textId="77777777" w:rsidR="00DD088B" w:rsidRPr="00D873E7" w:rsidRDefault="00DD088B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 библиотека, включая пункт выдачи литературы </w:t>
      </w:r>
    </w:p>
    <w:p w14:paraId="32679BDB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количество единиц компьютерной техники в библиотеках;</w:t>
      </w:r>
    </w:p>
    <w:p w14:paraId="4BD2E412" w14:textId="77777777" w:rsidR="00DD088B" w:rsidRDefault="00DD088B" w:rsidP="00DD088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Библиотека им. Горького Новотитаровского сельского поселения оснащена компьютерами, множительной техникой. </w:t>
      </w:r>
    </w:p>
    <w:p w14:paraId="74845343" w14:textId="77777777" w:rsidR="00DD088B" w:rsidRDefault="00DD088B" w:rsidP="00DD088B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пользователей- </w:t>
      </w:r>
      <w:r w:rsidR="007D3D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(из них – один в библиотечном пункте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37B318C" w14:textId="77777777" w:rsidR="00DD088B" w:rsidRDefault="00DD088B" w:rsidP="00DD088B">
      <w:pPr>
        <w:pStyle w:val="11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работникам -</w:t>
      </w:r>
      <w:r w:rsidR="007D3D1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14:paraId="7828733D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"возраст" компьютерного парка муниципальных библиотек;</w:t>
      </w:r>
    </w:p>
    <w:p w14:paraId="42D9F1E2" w14:textId="77777777" w:rsidR="007D3D11" w:rsidRPr="00D873E7" w:rsidRDefault="007D3D1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компьютерного парка – с 2016 года.</w:t>
      </w:r>
    </w:p>
    <w:p w14:paraId="3E21355B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14:paraId="1B08BE20" w14:textId="77777777" w:rsidR="007D3D11" w:rsidRPr="00D873E7" w:rsidRDefault="007D3D1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библиотека – сельская библиотека им. Горького.</w:t>
      </w:r>
    </w:p>
    <w:p w14:paraId="397291D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предоставляющих пользователям доступ к ресурсам НЭБ;</w:t>
      </w:r>
    </w:p>
    <w:p w14:paraId="7B51B221" w14:textId="77777777" w:rsidR="004D2DFD" w:rsidRPr="00D873E7" w:rsidRDefault="004D2DFD" w:rsidP="004D2DF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 библиотека – сельская библиотека им. Горького.</w:t>
      </w:r>
    </w:p>
    <w:p w14:paraId="082B91B4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число библиотек, имеющих зону </w:t>
      </w:r>
      <w:r w:rsidRPr="00D873E7">
        <w:rPr>
          <w:sz w:val="28"/>
          <w:szCs w:val="28"/>
          <w:lang w:val="en-US" w:eastAsia="ru-RU"/>
        </w:rPr>
        <w:t>Wi</w:t>
      </w:r>
      <w:r w:rsidRPr="00D873E7">
        <w:rPr>
          <w:sz w:val="28"/>
          <w:szCs w:val="28"/>
          <w:lang w:eastAsia="ru-RU"/>
        </w:rPr>
        <w:t>-</w:t>
      </w:r>
      <w:r w:rsidRPr="00D873E7">
        <w:rPr>
          <w:sz w:val="28"/>
          <w:szCs w:val="28"/>
          <w:lang w:val="en-US" w:eastAsia="ru-RU"/>
        </w:rPr>
        <w:t>Fi</w:t>
      </w:r>
      <w:r w:rsidRPr="00D873E7">
        <w:rPr>
          <w:sz w:val="28"/>
          <w:szCs w:val="28"/>
          <w:lang w:eastAsia="ru-RU"/>
        </w:rPr>
        <w:t>;</w:t>
      </w:r>
    </w:p>
    <w:p w14:paraId="0A8167A8" w14:textId="77777777" w:rsidR="004D2DFD" w:rsidRPr="00D873E7" w:rsidRDefault="00072F5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</w:t>
      </w:r>
    </w:p>
    <w:p w14:paraId="2172538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число библиотек, имеющих технику для оцифровки фонда.</w:t>
      </w:r>
    </w:p>
    <w:p w14:paraId="39FB1E10" w14:textId="77777777" w:rsidR="004D2DFD" w:rsidRPr="00D873E7" w:rsidRDefault="00072F5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</w:t>
      </w:r>
    </w:p>
    <w:p w14:paraId="71BD123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9.2. Анализ состояния автоматизации библиотечных процессов в муниципальных библиотеках.</w:t>
      </w:r>
    </w:p>
    <w:p w14:paraId="7D71CAD5" w14:textId="77777777" w:rsidR="004D2DFD" w:rsidRDefault="004D2DFD" w:rsidP="004D2DFD">
      <w:pPr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всех компьютерах установлены</w:t>
      </w:r>
      <w:r>
        <w:rPr>
          <w:sz w:val="28"/>
          <w:szCs w:val="28"/>
        </w:rPr>
        <w:t xml:space="preserve"> лицензионное программное обеспечения: </w:t>
      </w:r>
      <w:r>
        <w:rPr>
          <w:bCs/>
          <w:sz w:val="28"/>
          <w:szCs w:val="28"/>
        </w:rPr>
        <w:t xml:space="preserve">Антивирус Касперского, </w:t>
      </w:r>
      <w:r>
        <w:rPr>
          <w:sz w:val="28"/>
          <w:szCs w:val="28"/>
        </w:rPr>
        <w:t xml:space="preserve">лицензионное программное обеспечение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XP</w:t>
      </w:r>
      <w:r>
        <w:rPr>
          <w:bCs/>
          <w:sz w:val="28"/>
          <w:szCs w:val="28"/>
        </w:rPr>
        <w:t xml:space="preserve">, 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Offise</w:t>
      </w:r>
      <w:proofErr w:type="spellEnd"/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  <w:lang w:val="en-US"/>
        </w:rPr>
        <w:t>Offise</w:t>
      </w:r>
      <w:proofErr w:type="spellEnd"/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Автоматизация библиотечных процессов в библиотеке низкая. По нормам труда у библиотекарей очень большая загруженность, основное рабочее время тратится на обслуживание читателей и подготовке и проведению культурно-массовых мероприятий. Локальной  сети в библиотеке нет. Нет возможности оснащения рабочих мест пользователей и рабочих столов сотрудников техникой нет, так как очень маленькая площадь.</w:t>
      </w:r>
    </w:p>
    <w:p w14:paraId="117F4664" w14:textId="77777777" w:rsidR="004D2DFD" w:rsidRPr="00D873E7" w:rsidRDefault="004D2DFD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5ABC2B4A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7FD5A23A" w14:textId="77777777" w:rsidR="00A919C1" w:rsidRDefault="00A919C1" w:rsidP="00A919C1">
      <w:pPr>
        <w:pStyle w:val="11"/>
        <w:tabs>
          <w:tab w:val="left" w:pos="0"/>
        </w:tabs>
        <w:ind w:left="990"/>
        <w:jc w:val="both"/>
        <w:rPr>
          <w:rFonts w:ascii="Times New Roman" w:hAnsi="Times New Roman"/>
          <w:sz w:val="28"/>
          <w:szCs w:val="28"/>
        </w:rPr>
      </w:pPr>
    </w:p>
    <w:p w14:paraId="41BD7DF0" w14:textId="77777777" w:rsidR="00D873E7" w:rsidRPr="00D873E7" w:rsidRDefault="00D873E7" w:rsidP="00A919C1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10. Организационно-методическая деятельность</w:t>
      </w:r>
    </w:p>
    <w:p w14:paraId="1D95253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10.1. Характеристика функционирования системы методического сопровождения деятельности поселенческих библиотек со стороны библиотек </w:t>
      </w:r>
      <w:r w:rsidRPr="00D873E7">
        <w:rPr>
          <w:sz w:val="28"/>
          <w:szCs w:val="28"/>
          <w:lang w:eastAsia="ru-RU"/>
        </w:rPr>
        <w:lastRenderedPageBreak/>
        <w:t xml:space="preserve">(районных, городских и </w:t>
      </w:r>
      <w:proofErr w:type="spellStart"/>
      <w:r w:rsidRPr="00D873E7">
        <w:rPr>
          <w:sz w:val="28"/>
          <w:szCs w:val="28"/>
          <w:lang w:eastAsia="ru-RU"/>
        </w:rPr>
        <w:t>межпоселенческих</w:t>
      </w:r>
      <w:proofErr w:type="spellEnd"/>
      <w:r w:rsidRPr="00D873E7">
        <w:rPr>
          <w:sz w:val="28"/>
          <w:szCs w:val="28"/>
          <w:lang w:eastAsia="ru-RU"/>
        </w:rPr>
        <w:t>), наделенных статусом центральной (ЦБ):</w:t>
      </w:r>
    </w:p>
    <w:p w14:paraId="7DC0D42A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нормативно-правовое обеспечение методической деятельности; </w:t>
      </w:r>
    </w:p>
    <w:p w14:paraId="699849C3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отражение методических услуг/работ в Уставах ЦБ;</w:t>
      </w:r>
    </w:p>
    <w:p w14:paraId="1252BD7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0B3A7EB5" w14:textId="77777777" w:rsidR="004D2DFD" w:rsidRPr="00D873E7" w:rsidRDefault="00072F5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методической службы</w:t>
      </w:r>
    </w:p>
    <w:p w14:paraId="5E1B9362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10.2. Виды и формы методических услуг/работ, выполненных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14:paraId="62F20831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индивидуальных и групповых консультаций, в </w:t>
      </w:r>
      <w:proofErr w:type="spellStart"/>
      <w:r w:rsidRPr="00D873E7">
        <w:rPr>
          <w:sz w:val="28"/>
          <w:szCs w:val="28"/>
          <w:lang w:eastAsia="ru-RU"/>
        </w:rPr>
        <w:t>т.ч</w:t>
      </w:r>
      <w:proofErr w:type="spellEnd"/>
      <w:r w:rsidRPr="00D873E7">
        <w:rPr>
          <w:sz w:val="28"/>
          <w:szCs w:val="28"/>
          <w:lang w:eastAsia="ru-RU"/>
        </w:rPr>
        <w:t xml:space="preserve">. проведенных дистанционно (перечислить наиболее востребованные темы); </w:t>
      </w:r>
    </w:p>
    <w:p w14:paraId="7A3127B9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14:paraId="4ACDE1F0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и тематика организованных совещаний, круглых столов, семинаров, профессиональных встреч, др., в </w:t>
      </w:r>
      <w:proofErr w:type="spellStart"/>
      <w:r w:rsidRPr="00D873E7">
        <w:rPr>
          <w:sz w:val="28"/>
          <w:szCs w:val="28"/>
          <w:lang w:eastAsia="ru-RU"/>
        </w:rPr>
        <w:t>т.ч</w:t>
      </w:r>
      <w:proofErr w:type="spellEnd"/>
      <w:r w:rsidRPr="00D873E7">
        <w:rPr>
          <w:sz w:val="28"/>
          <w:szCs w:val="28"/>
          <w:lang w:eastAsia="ru-RU"/>
        </w:rPr>
        <w:t xml:space="preserve">. в сетевом режиме; </w:t>
      </w:r>
    </w:p>
    <w:p w14:paraId="5761863C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проведенных обучающих мероприятий, в </w:t>
      </w:r>
      <w:proofErr w:type="spellStart"/>
      <w:r w:rsidRPr="00D873E7">
        <w:rPr>
          <w:sz w:val="28"/>
          <w:szCs w:val="28"/>
          <w:lang w:eastAsia="ru-RU"/>
        </w:rPr>
        <w:t>т.ч</w:t>
      </w:r>
      <w:proofErr w:type="spellEnd"/>
      <w:r w:rsidRPr="00D873E7">
        <w:rPr>
          <w:sz w:val="28"/>
          <w:szCs w:val="28"/>
          <w:lang w:eastAsia="ru-RU"/>
        </w:rPr>
        <w:t xml:space="preserve">. дистанционно; </w:t>
      </w:r>
    </w:p>
    <w:p w14:paraId="536781AA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количество выездов в библиотеки с целью оказания методической помощи, изучения опыта работы; </w:t>
      </w:r>
    </w:p>
    <w:p w14:paraId="44E636B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мониторинги (количество, тематика, итоги).</w:t>
      </w:r>
    </w:p>
    <w:p w14:paraId="4ECEE4A6" w14:textId="77777777" w:rsidR="004D2DFD" w:rsidRPr="00D873E7" w:rsidRDefault="00072F5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методической службы.</w:t>
      </w:r>
    </w:p>
    <w:p w14:paraId="72269509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10.3.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 w:rsidRPr="00D873E7">
        <w:rPr>
          <w:sz w:val="28"/>
          <w:szCs w:val="28"/>
          <w:lang w:eastAsia="ru-RU"/>
        </w:rPr>
        <w:t>межпоселенческой</w:t>
      </w:r>
      <w:proofErr w:type="spellEnd"/>
      <w:r w:rsidRPr="00D873E7">
        <w:rPr>
          <w:sz w:val="28"/>
          <w:szCs w:val="28"/>
          <w:lang w:eastAsia="ru-RU"/>
        </w:rPr>
        <w:t xml:space="preserve"> библиотеки или иной организации, ответственной за деятельность библиотек муниципального образования.</w:t>
      </w:r>
    </w:p>
    <w:p w14:paraId="4D306737" w14:textId="77777777" w:rsidR="005047B0" w:rsidRPr="00D873E7" w:rsidRDefault="00072F5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методической службы.</w:t>
      </w:r>
    </w:p>
    <w:p w14:paraId="54F48704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10.4. Повышение квалификации библиотечных специалистов:</w:t>
      </w:r>
    </w:p>
    <w:p w14:paraId="43EC7CB8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доля сотрудников, прошедших переподготовку и повышение квалификации (на основании удостоверений установленного образца);</w:t>
      </w:r>
    </w:p>
    <w:p w14:paraId="627977A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доля сотрудников, нуждающихся в переквалификации.</w:t>
      </w:r>
    </w:p>
    <w:p w14:paraId="794AED7D" w14:textId="77777777" w:rsidR="006F74F4" w:rsidRPr="00257007" w:rsidRDefault="006F74F4" w:rsidP="006F74F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57007">
        <w:rPr>
          <w:b/>
          <w:sz w:val="28"/>
          <w:szCs w:val="28"/>
          <w:lang w:eastAsia="ru-RU"/>
        </w:rPr>
        <w:t>По специальности</w:t>
      </w:r>
      <w:r w:rsidRPr="00257007">
        <w:rPr>
          <w:sz w:val="28"/>
          <w:szCs w:val="28"/>
          <w:lang w:eastAsia="ru-RU"/>
        </w:rPr>
        <w:t>: Туманова Ирина Николаевна</w:t>
      </w:r>
    </w:p>
    <w:p w14:paraId="4A85E027" w14:textId="77777777" w:rsidR="006F74F4" w:rsidRPr="00257007" w:rsidRDefault="006F74F4" w:rsidP="006F74F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257007">
        <w:rPr>
          <w:rFonts w:eastAsiaTheme="minorHAnsi"/>
          <w:sz w:val="28"/>
          <w:szCs w:val="28"/>
          <w:lang w:eastAsia="en-US"/>
        </w:rPr>
        <w:t>По дополнительной профессиональной программе повышения квалификации:</w:t>
      </w:r>
    </w:p>
    <w:p w14:paraId="0CF508DF" w14:textId="77777777" w:rsidR="006F74F4" w:rsidRPr="00257007" w:rsidRDefault="006F74F4" w:rsidP="006F74F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257007">
        <w:rPr>
          <w:rFonts w:eastAsiaTheme="minorHAnsi"/>
          <w:sz w:val="28"/>
          <w:szCs w:val="28"/>
          <w:lang w:eastAsia="en-US"/>
        </w:rPr>
        <w:t>Разработка и продвижение в цифровой среде социально-значимых информационных ресурсов для детей и молодежи. Период обучения: 29.09.2021-08.10.2021 г.</w:t>
      </w:r>
    </w:p>
    <w:p w14:paraId="2F61F82D" w14:textId="77777777" w:rsidR="006F74F4" w:rsidRPr="00257007" w:rsidRDefault="006F74F4" w:rsidP="006F74F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257007">
        <w:rPr>
          <w:rFonts w:eastAsiaTheme="minorHAnsi"/>
          <w:sz w:val="28"/>
          <w:szCs w:val="28"/>
          <w:lang w:eastAsia="en-US"/>
        </w:rPr>
        <w:t>Очной формы обучения с применением дистанционных образовательных технологий в объеме 36 часов, реализуемой в рамках федерального проекта «Творческие люди» Национального проекта «Культура».</w:t>
      </w:r>
    </w:p>
    <w:p w14:paraId="5C7AB3C8" w14:textId="77777777" w:rsidR="006F74F4" w:rsidRPr="00257007" w:rsidRDefault="006F74F4" w:rsidP="006F74F4">
      <w:pPr>
        <w:ind w:firstLine="567"/>
        <w:jc w:val="both"/>
        <w:rPr>
          <w:sz w:val="28"/>
          <w:szCs w:val="28"/>
        </w:rPr>
      </w:pPr>
      <w:r w:rsidRPr="00257007">
        <w:rPr>
          <w:sz w:val="28"/>
          <w:szCs w:val="28"/>
        </w:rPr>
        <w:t xml:space="preserve">Тяпкина Е. А, прошла обучение в ГБОУК КК «Краевом учебно-методическом центре культуры и повышения квалификации» по программе «Специалисты по работе с юношеством и молодежью государственных и муниципальных библиотек» 36 часов;  </w:t>
      </w:r>
    </w:p>
    <w:p w14:paraId="6A4FECE6" w14:textId="77777777" w:rsidR="006F74F4" w:rsidRPr="00257007" w:rsidRDefault="006F74F4" w:rsidP="006F74F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17402D51" w14:textId="77777777" w:rsidR="006F74F4" w:rsidRPr="00257007" w:rsidRDefault="006F74F4" w:rsidP="006F74F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57007">
        <w:rPr>
          <w:b/>
          <w:sz w:val="28"/>
          <w:szCs w:val="28"/>
          <w:lang w:eastAsia="ru-RU"/>
        </w:rPr>
        <w:lastRenderedPageBreak/>
        <w:t xml:space="preserve">По работе с людьми с ограниченными возможностями </w:t>
      </w:r>
    </w:p>
    <w:p w14:paraId="14173646" w14:textId="77777777" w:rsidR="006F74F4" w:rsidRPr="00257007" w:rsidRDefault="006F74F4" w:rsidP="006F74F4">
      <w:pPr>
        <w:ind w:firstLine="567"/>
        <w:jc w:val="both"/>
        <w:rPr>
          <w:sz w:val="28"/>
          <w:szCs w:val="28"/>
        </w:rPr>
      </w:pPr>
      <w:r w:rsidRPr="00257007">
        <w:rPr>
          <w:sz w:val="28"/>
          <w:szCs w:val="28"/>
        </w:rPr>
        <w:t xml:space="preserve">Есаулка Ф.А, прошла обучение в ГБОУК КК «Краевом учебно-методическом центре культуры и повышения квалификации» по программе «Специалисты по работе с людьми с ОВЗ» 36 часов;  </w:t>
      </w:r>
    </w:p>
    <w:p w14:paraId="1820DCF4" w14:textId="77777777" w:rsidR="006F74F4" w:rsidRPr="00257007" w:rsidRDefault="006F74F4" w:rsidP="006F74F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57007">
        <w:rPr>
          <w:b/>
          <w:sz w:val="28"/>
          <w:szCs w:val="28"/>
          <w:lang w:eastAsia="ru-RU"/>
        </w:rPr>
        <w:t>По охране труда</w:t>
      </w:r>
    </w:p>
    <w:p w14:paraId="3FC94459" w14:textId="77777777" w:rsidR="006F74F4" w:rsidRPr="00257007" w:rsidRDefault="006F74F4" w:rsidP="006F74F4">
      <w:pPr>
        <w:jc w:val="both"/>
        <w:rPr>
          <w:sz w:val="28"/>
          <w:szCs w:val="28"/>
        </w:rPr>
      </w:pPr>
      <w:r w:rsidRPr="00257007">
        <w:rPr>
          <w:sz w:val="28"/>
          <w:szCs w:val="28"/>
        </w:rPr>
        <w:t xml:space="preserve">        Рой И.Н. – обучена на курсах повышения квалификации по теме «Охрана труда и проверка знаний требований охраны труда работников организаций; </w:t>
      </w:r>
    </w:p>
    <w:p w14:paraId="274FDDA7" w14:textId="77777777" w:rsidR="006F74F4" w:rsidRPr="00257007" w:rsidRDefault="006F74F4" w:rsidP="006F74F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57007">
        <w:rPr>
          <w:rFonts w:eastAsiaTheme="minorHAnsi"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"Учебный центр "Академия Безопасности" 40 часов.</w:t>
      </w:r>
    </w:p>
    <w:p w14:paraId="4DE932EF" w14:textId="77777777" w:rsidR="006F74F4" w:rsidRPr="00257007" w:rsidRDefault="006F74F4" w:rsidP="006F74F4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57007">
        <w:rPr>
          <w:b/>
          <w:sz w:val="28"/>
          <w:szCs w:val="28"/>
          <w:lang w:eastAsia="ru-RU"/>
        </w:rPr>
        <w:t>По мерам пожарной безопасности</w:t>
      </w:r>
    </w:p>
    <w:p w14:paraId="0653CED3" w14:textId="77777777" w:rsidR="006F74F4" w:rsidRPr="00257007" w:rsidRDefault="006F74F4" w:rsidP="006F74F4">
      <w:pPr>
        <w:jc w:val="both"/>
        <w:rPr>
          <w:sz w:val="28"/>
          <w:szCs w:val="28"/>
        </w:rPr>
      </w:pPr>
      <w:r w:rsidRPr="00257007">
        <w:rPr>
          <w:sz w:val="28"/>
          <w:szCs w:val="28"/>
        </w:rPr>
        <w:t>Тяпкина Е.А. – обучена на курсах повышения квалификации по теме «Охрана труда и проверка знаний требований пожарной безопасности.</w:t>
      </w:r>
    </w:p>
    <w:p w14:paraId="58321984" w14:textId="77777777" w:rsidR="006F74F4" w:rsidRPr="00257007" w:rsidRDefault="006F74F4" w:rsidP="006F74F4">
      <w:pPr>
        <w:jc w:val="both"/>
        <w:rPr>
          <w:sz w:val="28"/>
          <w:szCs w:val="28"/>
        </w:rPr>
      </w:pPr>
      <w:r w:rsidRPr="00257007">
        <w:rPr>
          <w:sz w:val="28"/>
          <w:szCs w:val="28"/>
        </w:rPr>
        <w:t>Есаулка Ф.А. – обучена на курсах повышения квалификации по теме «Охрана труда и проверка знаний требований пожарной безопасности.</w:t>
      </w:r>
    </w:p>
    <w:p w14:paraId="1509C4E2" w14:textId="77777777" w:rsidR="006F74F4" w:rsidRPr="00257007" w:rsidRDefault="006F74F4" w:rsidP="006F74F4">
      <w:pPr>
        <w:jc w:val="both"/>
        <w:rPr>
          <w:sz w:val="28"/>
          <w:szCs w:val="28"/>
        </w:rPr>
      </w:pPr>
      <w:r w:rsidRPr="00257007">
        <w:rPr>
          <w:sz w:val="28"/>
          <w:szCs w:val="28"/>
        </w:rPr>
        <w:t>Нестеренко Л.Г. – обучена на курсах повышения квалификации по теме «Охрана труда и проверка знаний требований пожарной безопасности.</w:t>
      </w:r>
    </w:p>
    <w:p w14:paraId="32D2C31B" w14:textId="77777777" w:rsidR="006F74F4" w:rsidRPr="00257007" w:rsidRDefault="006F74F4" w:rsidP="006F74F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57007">
        <w:rPr>
          <w:sz w:val="28"/>
          <w:szCs w:val="28"/>
          <w:lang w:eastAsia="ru-RU"/>
        </w:rPr>
        <w:t>НЧОУ ДПО «Учебно-курсовой комбинат» ККО ООО «ВДПО» 14 часов</w:t>
      </w:r>
    </w:p>
    <w:p w14:paraId="5AC310C4" w14:textId="77777777" w:rsidR="00244E62" w:rsidRDefault="00244E62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67867F2C" w14:textId="77777777" w:rsidR="005047B0" w:rsidRPr="00D873E7" w:rsidRDefault="005047B0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сотрудники регулярно проходят курсы повышения квалификации, нуждающихся нет.</w:t>
      </w:r>
    </w:p>
    <w:p w14:paraId="2DC99FD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10.5. Профессиональные конкурсы (результаты участия).</w:t>
      </w:r>
    </w:p>
    <w:p w14:paraId="2B05C151" w14:textId="6F884BAF" w:rsidR="005047B0" w:rsidRPr="00D873E7" w:rsidRDefault="005047B0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6F74F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в профессиональных конкурсах библиотека не принимала участия.</w:t>
      </w:r>
    </w:p>
    <w:p w14:paraId="16D5FB79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10.6.</w:t>
      </w:r>
      <w:r w:rsidRPr="00D873E7">
        <w:rPr>
          <w:rFonts w:ascii="Courier New" w:hAnsi="Courier New"/>
          <w:sz w:val="20"/>
          <w:szCs w:val="20"/>
          <w:lang w:eastAsia="ru-RU"/>
        </w:rPr>
        <w:t xml:space="preserve"> </w:t>
      </w:r>
      <w:r w:rsidRPr="00D873E7">
        <w:rPr>
          <w:sz w:val="28"/>
          <w:szCs w:val="28"/>
          <w:lang w:eastAsia="ru-RU"/>
        </w:rPr>
        <w:t>Публикации библиотек муниципального образования в профессиональных изданиях.</w:t>
      </w:r>
    </w:p>
    <w:p w14:paraId="2A1D0988" w14:textId="77777777" w:rsidR="005047B0" w:rsidRPr="00D873E7" w:rsidRDefault="005047B0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МБУК «</w:t>
      </w:r>
      <w:r w:rsidR="00C22A1C">
        <w:rPr>
          <w:sz w:val="28"/>
          <w:szCs w:val="28"/>
          <w:lang w:eastAsia="ru-RU"/>
        </w:rPr>
        <w:t>Библиотечное объединение» Новотитаровского сель</w:t>
      </w:r>
      <w:r w:rsidR="00072F57">
        <w:rPr>
          <w:sz w:val="28"/>
          <w:szCs w:val="28"/>
          <w:lang w:eastAsia="ru-RU"/>
        </w:rPr>
        <w:t>с</w:t>
      </w:r>
      <w:r w:rsidR="00C22A1C">
        <w:rPr>
          <w:sz w:val="28"/>
          <w:szCs w:val="28"/>
          <w:lang w:eastAsia="ru-RU"/>
        </w:rPr>
        <w:t>кого поселения в профессиональных изданиях не</w:t>
      </w:r>
      <w:r w:rsidR="000F76C7">
        <w:rPr>
          <w:sz w:val="28"/>
          <w:szCs w:val="28"/>
          <w:lang w:eastAsia="ru-RU"/>
        </w:rPr>
        <w:t xml:space="preserve"> </w:t>
      </w:r>
      <w:r w:rsidR="00C22A1C">
        <w:rPr>
          <w:sz w:val="28"/>
          <w:szCs w:val="28"/>
          <w:lang w:eastAsia="ru-RU"/>
        </w:rPr>
        <w:t>печаталось.</w:t>
      </w:r>
    </w:p>
    <w:p w14:paraId="37035F34" w14:textId="77777777" w:rsidR="00D873E7" w:rsidRPr="00D873E7" w:rsidRDefault="00D873E7" w:rsidP="00D873E7">
      <w:pPr>
        <w:suppressAutoHyphens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17681B98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0FF7578F" w14:textId="77777777" w:rsidR="00D873E7" w:rsidRPr="00D873E7" w:rsidRDefault="00D873E7" w:rsidP="00C22A1C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11. Библиотечные кадры</w:t>
      </w:r>
    </w:p>
    <w:p w14:paraId="1EE6CB6A" w14:textId="77777777" w:rsidR="00D873E7" w:rsidRPr="00D873E7" w:rsidRDefault="00D873E7" w:rsidP="00D873E7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D873E7">
        <w:rPr>
          <w:bCs/>
          <w:sz w:val="28"/>
          <w:szCs w:val="28"/>
          <w:lang w:eastAsia="ru-RU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14:paraId="17165968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11.2. Общая характеристика персонала библиотек муниципального образования:</w:t>
      </w:r>
    </w:p>
    <w:p w14:paraId="4F70B196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штат библиотек муниципального образования: количество штатных единиц, изменения в штатном расписании (исключение/введение ряда должностей, сокращение/увеличение штатных единиц по той или иной должности);</w:t>
      </w:r>
    </w:p>
    <w:p w14:paraId="3159BA49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14:paraId="5A4C407C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</w:t>
      </w:r>
    </w:p>
    <w:p w14:paraId="3A52B734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- основной персонал библиотек муниципального образования: численность, стаж, возраст, образование;</w:t>
      </w:r>
    </w:p>
    <w:p w14:paraId="124B1DC9" w14:textId="77777777" w:rsidR="00C22A1C" w:rsidRDefault="00C22A1C" w:rsidP="00C22A1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библиотека имеет три составляющие: читатели, библиотечный фонд и кадры. Кадры – один из важнейших ресурсов,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которому  наши учреждения могут действовать как информационные, культурные и духовные центры. </w:t>
      </w:r>
    </w:p>
    <w:p w14:paraId="66C25DF7" w14:textId="7FE97997" w:rsidR="00C22A1C" w:rsidRDefault="00C22A1C" w:rsidP="00C22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библиотечном объединении в настоящее время на 6,5 штатных единиц (ставок) работает </w:t>
      </w:r>
      <w:r w:rsidR="00ED5A6F">
        <w:rPr>
          <w:sz w:val="28"/>
          <w:szCs w:val="28"/>
        </w:rPr>
        <w:t>6</w:t>
      </w:r>
      <w:r>
        <w:rPr>
          <w:sz w:val="28"/>
          <w:szCs w:val="28"/>
        </w:rPr>
        <w:t xml:space="preserve"> специалистов. Директор объединения, </w:t>
      </w:r>
      <w:r w:rsidR="00ED5A6F">
        <w:rPr>
          <w:sz w:val="28"/>
          <w:szCs w:val="28"/>
        </w:rPr>
        <w:t>два</w:t>
      </w:r>
      <w:r w:rsidR="0068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 детской библиотеки им. Гайдара (1- заведующий и </w:t>
      </w:r>
      <w:r w:rsidR="00ED5A6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D5A6F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) и два сотрудника в библиотеке им. Горького. Один специалист – в библиотечном пункте хутора К. Маркса (на 0,5 ставки). </w:t>
      </w:r>
    </w:p>
    <w:p w14:paraId="499BC48A" w14:textId="3ED54CBE" w:rsidR="00072F57" w:rsidRDefault="00072F57" w:rsidP="00C22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ставок: по объединению 5 человек работают на полные ставки, </w:t>
      </w:r>
      <w:r w:rsidR="00ED5A6F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занима</w:t>
      </w:r>
      <w:r w:rsidR="00ED5A6F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ED5A6F">
        <w:rPr>
          <w:sz w:val="28"/>
          <w:szCs w:val="28"/>
        </w:rPr>
        <w:t>0</w:t>
      </w:r>
      <w:r>
        <w:rPr>
          <w:sz w:val="28"/>
          <w:szCs w:val="28"/>
        </w:rPr>
        <w:t>.5 ставки</w:t>
      </w:r>
      <w:r w:rsidR="0019404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9404B">
        <w:rPr>
          <w:sz w:val="28"/>
          <w:szCs w:val="28"/>
        </w:rPr>
        <w:t>4 – штатная должность -</w:t>
      </w:r>
      <w:r w:rsidR="006224ED">
        <w:rPr>
          <w:sz w:val="28"/>
          <w:szCs w:val="28"/>
        </w:rPr>
        <w:t xml:space="preserve"> библиотекар</w:t>
      </w:r>
      <w:r w:rsidR="00ED5A6F">
        <w:rPr>
          <w:sz w:val="28"/>
          <w:szCs w:val="28"/>
        </w:rPr>
        <w:t>ь</w:t>
      </w:r>
      <w:r w:rsidR="006224ED">
        <w:rPr>
          <w:sz w:val="28"/>
          <w:szCs w:val="28"/>
        </w:rPr>
        <w:t>.</w:t>
      </w:r>
    </w:p>
    <w:p w14:paraId="77CFCCFA" w14:textId="23127E44" w:rsidR="00C22A1C" w:rsidRDefault="00C22A1C" w:rsidP="00C22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Образование: </w:t>
      </w:r>
      <w:r w:rsidR="00ED5A6F">
        <w:rPr>
          <w:sz w:val="28"/>
          <w:szCs w:val="28"/>
        </w:rPr>
        <w:t>5</w:t>
      </w:r>
      <w:r>
        <w:rPr>
          <w:sz w:val="28"/>
          <w:szCs w:val="28"/>
        </w:rPr>
        <w:t xml:space="preserve"> специалистов с высшим  образованием, из них один с высшим специальным, 1 работник со специальным средним образованием.  </w:t>
      </w:r>
    </w:p>
    <w:p w14:paraId="79F793C5" w14:textId="609EDE63" w:rsidR="00C22A1C" w:rsidRDefault="00C22A1C" w:rsidP="00C22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Стаж: </w:t>
      </w:r>
      <w:r w:rsidR="0019404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имеют стаж библиотечной работы более 10 лет</w:t>
      </w:r>
      <w:r w:rsidR="0019404B">
        <w:rPr>
          <w:sz w:val="28"/>
          <w:szCs w:val="28"/>
        </w:rPr>
        <w:t xml:space="preserve">. </w:t>
      </w:r>
    </w:p>
    <w:p w14:paraId="29ECDDA3" w14:textId="6900BD25" w:rsidR="00C22A1C" w:rsidRDefault="00C22A1C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Возрастной состав: </w:t>
      </w:r>
      <w:r w:rsidR="00ED5A6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человека – свыше 60 лет, 2 человека - свыше 50 лет, 2 человека </w:t>
      </w:r>
      <w:r w:rsidR="000E6DF3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0E6DF3">
        <w:rPr>
          <w:sz w:val="28"/>
          <w:szCs w:val="28"/>
          <w:lang w:eastAsia="ru-RU"/>
        </w:rPr>
        <w:t>свыше 40 лет.</w:t>
      </w:r>
    </w:p>
    <w:p w14:paraId="7EFF6D6F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D873E7">
        <w:rPr>
          <w:sz w:val="28"/>
          <w:szCs w:val="28"/>
          <w:lang w:eastAsia="ru-RU"/>
        </w:rPr>
        <w:t>документовыдач</w:t>
      </w:r>
      <w:proofErr w:type="spellEnd"/>
      <w:r w:rsidRPr="00D873E7">
        <w:rPr>
          <w:sz w:val="28"/>
          <w:szCs w:val="28"/>
          <w:lang w:eastAsia="ru-RU"/>
        </w:rPr>
        <w:t>).</w:t>
      </w:r>
    </w:p>
    <w:p w14:paraId="28163682" w14:textId="36B76B92" w:rsidR="000E6DF3" w:rsidRPr="00864440" w:rsidRDefault="000E6DF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64440">
        <w:rPr>
          <w:sz w:val="28"/>
          <w:szCs w:val="28"/>
          <w:lang w:eastAsia="ru-RU"/>
        </w:rPr>
        <w:t xml:space="preserve">Количество читателей на одного работника - </w:t>
      </w:r>
      <w:r w:rsidR="00864440" w:rsidRPr="00864440">
        <w:rPr>
          <w:sz w:val="28"/>
          <w:szCs w:val="28"/>
          <w:lang w:eastAsia="ru-RU"/>
        </w:rPr>
        <w:t>645</w:t>
      </w:r>
      <w:r w:rsidRPr="00864440">
        <w:rPr>
          <w:sz w:val="28"/>
          <w:szCs w:val="28"/>
          <w:lang w:eastAsia="ru-RU"/>
        </w:rPr>
        <w:t>;</w:t>
      </w:r>
    </w:p>
    <w:p w14:paraId="7735E460" w14:textId="700D0580" w:rsidR="000E6DF3" w:rsidRPr="00864440" w:rsidRDefault="000E6DF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64440">
        <w:rPr>
          <w:sz w:val="28"/>
          <w:szCs w:val="28"/>
          <w:lang w:eastAsia="ru-RU"/>
        </w:rPr>
        <w:t xml:space="preserve">Количество посещений на одного работника - </w:t>
      </w:r>
      <w:r w:rsidR="00864440" w:rsidRPr="00864440">
        <w:rPr>
          <w:sz w:val="28"/>
          <w:szCs w:val="28"/>
          <w:lang w:eastAsia="ru-RU"/>
        </w:rPr>
        <w:t>12506</w:t>
      </w:r>
      <w:r w:rsidRPr="00864440">
        <w:rPr>
          <w:sz w:val="28"/>
          <w:szCs w:val="28"/>
          <w:lang w:eastAsia="ru-RU"/>
        </w:rPr>
        <w:t>;</w:t>
      </w:r>
    </w:p>
    <w:p w14:paraId="69873E31" w14:textId="5486C89C" w:rsidR="000E6DF3" w:rsidRPr="00D873E7" w:rsidRDefault="000E6DF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64440">
        <w:rPr>
          <w:sz w:val="28"/>
          <w:szCs w:val="28"/>
          <w:lang w:eastAsia="ru-RU"/>
        </w:rPr>
        <w:t xml:space="preserve">Количество книговыдач на одного работника - </w:t>
      </w:r>
      <w:r w:rsidR="00864440" w:rsidRPr="00864440">
        <w:rPr>
          <w:sz w:val="28"/>
          <w:szCs w:val="28"/>
          <w:lang w:eastAsia="ru-RU"/>
        </w:rPr>
        <w:t>4360</w:t>
      </w:r>
      <w:r w:rsidRPr="00864440">
        <w:rPr>
          <w:sz w:val="28"/>
          <w:szCs w:val="28"/>
          <w:lang w:eastAsia="ru-RU"/>
        </w:rPr>
        <w:t>.</w:t>
      </w:r>
    </w:p>
    <w:p w14:paraId="0469DFCE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11.3. Меры, принимаемые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6CBB9AEE" w14:textId="31CF6D8C" w:rsidR="000B2D43" w:rsidRDefault="000B2D43" w:rsidP="000B2D4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D5A6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было сокращения штатов библиотек. </w:t>
      </w:r>
    </w:p>
    <w:p w14:paraId="74338608" w14:textId="77777777" w:rsidR="000B2D43" w:rsidRDefault="000B2D43" w:rsidP="000B2D43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Постановления</w:t>
      </w:r>
      <w:proofErr w:type="gramEnd"/>
      <w:r>
        <w:rPr>
          <w:sz w:val="28"/>
          <w:szCs w:val="28"/>
        </w:rPr>
        <w:t xml:space="preserve"> администрации Новотитаровского сельского поселения Динского района от 07.02.2019 года № 44 «Об утверждении муниципальной программы  «Развитие культуры 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на 2019-2021 годы»  подпункт: «Реализация мероприятий по повышению уровня средней заработной платы работников культуры до средней заработной платы по Краснодарскому краю» работникам производятся выплаты из местного бюджетов;</w:t>
      </w:r>
    </w:p>
    <w:p w14:paraId="77A9DE8F" w14:textId="77777777" w:rsidR="000B2D43" w:rsidRDefault="000B2D43" w:rsidP="000B2D4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расходов на оплату жилых помещений, отопления работникам МБУК «Библиотечное объединение» Новотитаровского сельского поселения, проживающим в сельской местности производятся из средств местного бюджета. </w:t>
      </w:r>
    </w:p>
    <w:p w14:paraId="4ACC0551" w14:textId="0A0C2E12" w:rsidR="000B2D43" w:rsidRDefault="000B2D43" w:rsidP="000B2D4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D5A6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учреждение разработало и в стадии утверждения новый коллективный договор. Коллективный договор действует по 2023 год.</w:t>
      </w:r>
    </w:p>
    <w:p w14:paraId="0FF4C786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3C972404" w14:textId="77777777" w:rsidR="000B2D43" w:rsidRDefault="000B2D43" w:rsidP="00D873E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14:paraId="0D4D7A1C" w14:textId="77777777" w:rsidR="00D873E7" w:rsidRPr="00D873E7" w:rsidRDefault="00D873E7" w:rsidP="000B2D4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12. Материально-технические ресурсы библиотек</w:t>
      </w:r>
    </w:p>
    <w:p w14:paraId="705230AD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lastRenderedPageBreak/>
        <w:t>12.1. Общая характеристика зданий (помещений) библиотек муниципального образования:</w:t>
      </w:r>
    </w:p>
    <w:p w14:paraId="1C22590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обеспеченность библиотек зданиями (помещениями);</w:t>
      </w:r>
    </w:p>
    <w:p w14:paraId="6CBD5473" w14:textId="77777777" w:rsidR="000B2D43" w:rsidRDefault="000B2D4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оперативном управлении МБУК «Библиотечное объединение» Новотитаровского сельского поселения передано одно здание – по улице Советской, 62. В нем расположена сельская библиотека им. Горького.</w:t>
      </w:r>
    </w:p>
    <w:p w14:paraId="365DBEDB" w14:textId="77777777" w:rsidR="000B2D43" w:rsidRDefault="000B2D4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Помещение пункта выдачи литературы не является принадлежностью поселения и не передано в оперативное управление.</w:t>
      </w:r>
    </w:p>
    <w:p w14:paraId="456FB3CC" w14:textId="77777777" w:rsidR="000B2D43" w:rsidRDefault="000B2D43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Детская библиотека своего помещения не имеет.</w:t>
      </w:r>
    </w:p>
    <w:p w14:paraId="69516396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характеристика объемов имеющихся площадей для размещения фонда и обслуживания пользователей;</w:t>
      </w:r>
    </w:p>
    <w:p w14:paraId="72666075" w14:textId="5C012D09" w:rsidR="000B2D43" w:rsidRDefault="000B2D43" w:rsidP="000B2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Сельская библиотека им. Горького – площадь помещения 77,6 кв.</w:t>
      </w:r>
      <w:r w:rsidR="0019404B">
        <w:rPr>
          <w:sz w:val="28"/>
          <w:szCs w:val="28"/>
        </w:rPr>
        <w:t xml:space="preserve"> </w:t>
      </w:r>
      <w:r>
        <w:rPr>
          <w:sz w:val="28"/>
          <w:szCs w:val="28"/>
        </w:rPr>
        <w:t>м. Площадь не соответствует ни требованиям модельного стандарта, ни нормам размещения библиотек. Площадь читального зала 15 кв.</w:t>
      </w:r>
      <w:r w:rsidR="0019404B">
        <w:rPr>
          <w:sz w:val="28"/>
          <w:szCs w:val="28"/>
        </w:rPr>
        <w:t xml:space="preserve"> </w:t>
      </w:r>
      <w:r>
        <w:rPr>
          <w:sz w:val="28"/>
          <w:szCs w:val="28"/>
        </w:rPr>
        <w:t>м. Нет возможности не только расположения рабочих мест пользователей, ни оборудования этих мест компьютерной техникой.</w:t>
      </w:r>
    </w:p>
    <w:p w14:paraId="5C8F6914" w14:textId="3429A6C9" w:rsidR="000B2D43" w:rsidRDefault="000B2D43" w:rsidP="000B2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им. Гайдара – площадь библиотеки 88 кв.</w:t>
      </w:r>
      <w:r w:rsidR="0019404B">
        <w:rPr>
          <w:sz w:val="28"/>
          <w:szCs w:val="28"/>
        </w:rPr>
        <w:t xml:space="preserve"> </w:t>
      </w:r>
      <w:r>
        <w:rPr>
          <w:sz w:val="28"/>
          <w:szCs w:val="28"/>
        </w:rPr>
        <w:t>м. Помещение арендованное, срок аренды до 30.09.2022 года. Аренда пролонгироваться не будет и в дальнейшем остро станет вопрос размещения детской библиотеки.</w:t>
      </w:r>
    </w:p>
    <w:p w14:paraId="04BF18C8" w14:textId="77777777" w:rsidR="000B2D43" w:rsidRDefault="000B2D43" w:rsidP="000B2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пункт хутора К. Маркса. Общая площадь 43кв.м. Здание не оформлено администрацией и не передано в оперативное управление учреждению. В помещении нет отопления, нет водопровода, нет санитарных помещений.</w:t>
      </w:r>
    </w:p>
    <w:p w14:paraId="32267571" w14:textId="77777777" w:rsidR="000B2D43" w:rsidRDefault="000B2D43" w:rsidP="000B2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Возможного перепрофилирования и роста библиотек как досуговых центров в Новотитаровской осуществить невозможно. Все </w:t>
      </w:r>
      <w:r w:rsidR="007B2EC0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="007B2EC0">
        <w:rPr>
          <w:sz w:val="28"/>
          <w:szCs w:val="28"/>
        </w:rPr>
        <w:t>расположены в разных зданиях</w:t>
      </w:r>
      <w:r>
        <w:rPr>
          <w:sz w:val="28"/>
          <w:szCs w:val="28"/>
        </w:rPr>
        <w:t xml:space="preserve">, площадь небольшая, штат оптимизируется. </w:t>
      </w:r>
    </w:p>
    <w:p w14:paraId="08744027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техническое состояние зданий (помещений) библиотек;</w:t>
      </w:r>
    </w:p>
    <w:p w14:paraId="6ECDD24F" w14:textId="77777777" w:rsidR="007B2EC0" w:rsidRDefault="007B2EC0" w:rsidP="00D873E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им. Горького нет возможности провести ремонт. Здание является памятником архитектуры, стоимость реставрационных работ по предварительным сметам до 20 млн</w:t>
      </w:r>
      <w:r w:rsidR="0027276B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</w:t>
      </w:r>
    </w:p>
    <w:p w14:paraId="690A1F1A" w14:textId="77777777" w:rsidR="002E2782" w:rsidRDefault="002E2782" w:rsidP="002E278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Сельская библиотека им. Горького – площадь помещения 77,6 кв. м. Здание является зарегистрированным памятником архитектуры. Требуется проведение проектных и реставрационно-ремонтных работ. Капитального ремонта не проводилось более 30 лет.  В 2020 году силами сотрудников библиотеки проведен косметический ремонт помещения и фасада. В октябре 2013 года  депутатами Совета Новотитаровского сельского поселения принято решение о выделении 1 млн. рублей на проведение ремонтно-реставрационных работ по замене кровли здания. В феврале 2014 года после проведенных работ с документами в библиотеке заменили кровлю. Сейчас это красивая, надежная крыша здания. Полностью отреставрировать здание библиотеки в данный момент не представляется возможным из-за огромной суммы финансовых затрат.  Закончены работы по оформлению правоустанавливающих документов на здание и земельный участок библиотеки им. Горького.</w:t>
      </w:r>
    </w:p>
    <w:p w14:paraId="445812C5" w14:textId="56CA74EB" w:rsidR="002E2782" w:rsidRDefault="002E2782" w:rsidP="002E27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Детская библиотека им. Гайдара – площадь библиотеки 88 кв.</w:t>
      </w:r>
      <w:r w:rsidR="0019404B">
        <w:rPr>
          <w:sz w:val="28"/>
          <w:szCs w:val="28"/>
        </w:rPr>
        <w:t xml:space="preserve"> </w:t>
      </w:r>
      <w:r>
        <w:rPr>
          <w:sz w:val="28"/>
          <w:szCs w:val="28"/>
        </w:rPr>
        <w:t>м. Помещение арендованное, собственник БОУ СОШ № 29</w:t>
      </w:r>
      <w:r w:rsidR="0019404B">
        <w:rPr>
          <w:sz w:val="28"/>
          <w:szCs w:val="28"/>
        </w:rPr>
        <w:t xml:space="preserve"> станицы Новотитаровской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Договор безвозмездного пользования заключен 01.10.2017 года сроком на 5 лет в связи с перемещением библиотеки. Силами сотрудников произведен ежегодный косметический ремонт помещений. В помещении библиотеки собственником помещения (школой) произведена установка электрического и теплового счетчиков</w:t>
      </w:r>
      <w:r w:rsidR="008E5E0B">
        <w:rPr>
          <w:sz w:val="28"/>
          <w:szCs w:val="28"/>
        </w:rPr>
        <w:t>, охранной и пожарной сигнализаций</w:t>
      </w:r>
      <w:r>
        <w:rPr>
          <w:sz w:val="28"/>
          <w:szCs w:val="28"/>
        </w:rPr>
        <w:t>. МБУК «Библиотечное объединение» Новотитаровского сельского поселения согласно договору о предоставлении коммунальных услуг оплачивает потребленные коммунальные услуги.</w:t>
      </w:r>
      <w:r w:rsidR="008E5E0B">
        <w:rPr>
          <w:sz w:val="28"/>
          <w:szCs w:val="28"/>
        </w:rPr>
        <w:t xml:space="preserve"> Здание не телефонизировано. Интернет имеется.</w:t>
      </w:r>
    </w:p>
    <w:p w14:paraId="01D4DFBE" w14:textId="77777777" w:rsidR="002E2782" w:rsidRDefault="002E2782" w:rsidP="002E278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пункт хутора К. Маркса. Общая площадь 43кв.м. В помещении силами библиотекаря был произведен  ежегодный ремонт.  Помещение не имеет отопления. Нет водопровода и других санитарных условий. Здание не телефонизировано.</w:t>
      </w:r>
    </w:p>
    <w:p w14:paraId="5E983D2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доступность зданий для лиц с нарушениями опорно-двигательного аппарата и др.</w:t>
      </w:r>
    </w:p>
    <w:p w14:paraId="116E3BA4" w14:textId="77777777" w:rsidR="007B2EC0" w:rsidRDefault="007B2EC0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Сельская библиотека доступна для инвалидов, согласно паспорту доступности.</w:t>
      </w:r>
    </w:p>
    <w:p w14:paraId="4CF2B77A" w14:textId="77777777" w:rsidR="007B2EC0" w:rsidRDefault="007B2EC0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Детская библиотека недоступна для инвалидов-колясочников.</w:t>
      </w:r>
      <w:r w:rsidR="008E5E0B">
        <w:rPr>
          <w:sz w:val="28"/>
          <w:szCs w:val="28"/>
          <w:lang w:eastAsia="ru-RU"/>
        </w:rPr>
        <w:t xml:space="preserve"> Нет пандуса.</w:t>
      </w:r>
      <w:r>
        <w:rPr>
          <w:sz w:val="28"/>
          <w:szCs w:val="28"/>
          <w:lang w:eastAsia="ru-RU"/>
        </w:rPr>
        <w:t xml:space="preserve"> </w:t>
      </w:r>
    </w:p>
    <w:p w14:paraId="1675A64E" w14:textId="77777777" w:rsidR="007B2EC0" w:rsidRDefault="00354EB4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библиотеки обеспечены кнопкой-вызовом, информационными табличками для слепых.</w:t>
      </w:r>
    </w:p>
    <w:p w14:paraId="3A79AFCA" w14:textId="0D5FFB7C" w:rsidR="002E2782" w:rsidRDefault="002E2782" w:rsidP="002E278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учреждением были изготовлены тактильные указатели для лиц с ограниченными возможностями, но в детской библиотеке им. Гайдара вандалами тактильн</w:t>
      </w:r>
      <w:r w:rsidR="00EB009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вывеск</w:t>
      </w:r>
      <w:r w:rsidR="00EB00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кнопка вызова были уничтожены. В 202</w:t>
      </w:r>
      <w:r w:rsidR="00303D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при наличии финансовых средств придется восстанавливать утраченные вывески.</w:t>
      </w:r>
    </w:p>
    <w:p w14:paraId="6959ADB9" w14:textId="31B1C04C" w:rsidR="002E2782" w:rsidRDefault="002E2782" w:rsidP="002E278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Программа энергосбережения учреждения</w:t>
      </w:r>
      <w:r w:rsidR="00303D6F">
        <w:rPr>
          <w:rFonts w:ascii="Times New Roman" w:hAnsi="Times New Roman"/>
          <w:sz w:val="28"/>
          <w:szCs w:val="28"/>
        </w:rPr>
        <w:t xml:space="preserve">, учреждение прошло регистрацию в Программе «ГИС – </w:t>
      </w:r>
      <w:proofErr w:type="spellStart"/>
      <w:r w:rsidR="00303D6F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303D6F">
        <w:rPr>
          <w:rFonts w:ascii="Times New Roman" w:hAnsi="Times New Roman"/>
          <w:sz w:val="28"/>
          <w:szCs w:val="28"/>
        </w:rPr>
        <w:t xml:space="preserve">», заполнены декларации о потреблении </w:t>
      </w:r>
      <w:proofErr w:type="spellStart"/>
      <w:r w:rsidR="00303D6F">
        <w:rPr>
          <w:rFonts w:ascii="Times New Roman" w:hAnsi="Times New Roman"/>
          <w:sz w:val="28"/>
          <w:szCs w:val="28"/>
        </w:rPr>
        <w:t>энерго</w:t>
      </w:r>
      <w:proofErr w:type="spellEnd"/>
      <w:r w:rsidR="00303D6F">
        <w:rPr>
          <w:rFonts w:ascii="Times New Roman" w:hAnsi="Times New Roman"/>
          <w:sz w:val="28"/>
          <w:szCs w:val="28"/>
        </w:rPr>
        <w:t xml:space="preserve"> ресурсов</w:t>
      </w:r>
      <w:r>
        <w:rPr>
          <w:rFonts w:ascii="Times New Roman" w:hAnsi="Times New Roman"/>
          <w:sz w:val="28"/>
          <w:szCs w:val="28"/>
        </w:rPr>
        <w:t>.</w:t>
      </w:r>
    </w:p>
    <w:p w14:paraId="306A8E24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12.2. Обеспечение безопасности библиотек и библиотечных фондов:</w:t>
      </w:r>
    </w:p>
    <w:p w14:paraId="02DBBF31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наличие охранных средств;</w:t>
      </w:r>
    </w:p>
    <w:p w14:paraId="4342728C" w14:textId="77777777" w:rsidR="00354EB4" w:rsidRDefault="00354EB4" w:rsidP="00D873E7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 xml:space="preserve">Сельская библиотека им. Горького - </w:t>
      </w:r>
      <w:r>
        <w:rPr>
          <w:sz w:val="28"/>
          <w:szCs w:val="28"/>
        </w:rPr>
        <w:t>Контракт ООО «Кобра-Гарант ЮГ» КГ № 123/717/220 от 01.05.2020 на оказание Услуг комплексной безопасности с реагированием мобильными нарядами по тревожным сообщения группой в составе 2 человек – охранная сигнализация и тревожная кнопка.</w:t>
      </w:r>
      <w:proofErr w:type="gramEnd"/>
    </w:p>
    <w:p w14:paraId="67314418" w14:textId="43E0A8F6" w:rsidR="002E2782" w:rsidRDefault="002E2782" w:rsidP="002E278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библиотеке им. Горького по требованию антитеррористической защищенности была </w:t>
      </w:r>
      <w:r w:rsidR="008E5E0B">
        <w:rPr>
          <w:rFonts w:ascii="Times New Roman" w:hAnsi="Times New Roman"/>
          <w:sz w:val="28"/>
          <w:szCs w:val="28"/>
        </w:rPr>
        <w:t>произведена реконструкция устаревшей</w:t>
      </w:r>
      <w:r>
        <w:rPr>
          <w:rFonts w:ascii="Times New Roman" w:hAnsi="Times New Roman"/>
          <w:sz w:val="28"/>
          <w:szCs w:val="28"/>
        </w:rPr>
        <w:t xml:space="preserve"> охранн</w:t>
      </w:r>
      <w:r w:rsidR="008E5E0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сигнализаци</w:t>
      </w:r>
      <w:r w:rsidR="008E5E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E5E0B">
        <w:rPr>
          <w:rFonts w:ascii="Times New Roman" w:hAnsi="Times New Roman"/>
          <w:sz w:val="28"/>
          <w:szCs w:val="28"/>
        </w:rPr>
        <w:t xml:space="preserve">установлена </w:t>
      </w:r>
      <w:r>
        <w:rPr>
          <w:rFonts w:ascii="Times New Roman" w:hAnsi="Times New Roman"/>
          <w:sz w:val="28"/>
          <w:szCs w:val="28"/>
        </w:rPr>
        <w:t>тревожная кнопка. В 20</w:t>
      </w:r>
      <w:r w:rsidR="00FC31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учреждение оформило паспорт безопасности, продолжительностью 3 года</w:t>
      </w:r>
      <w:r w:rsidR="00FC3197">
        <w:rPr>
          <w:rFonts w:ascii="Times New Roman" w:hAnsi="Times New Roman"/>
          <w:sz w:val="28"/>
          <w:szCs w:val="28"/>
        </w:rPr>
        <w:t>.</w:t>
      </w:r>
    </w:p>
    <w:p w14:paraId="680E3863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наличие пожарной сигнализации</w:t>
      </w:r>
      <w:r w:rsidR="008E5E0B">
        <w:rPr>
          <w:sz w:val="28"/>
          <w:szCs w:val="28"/>
          <w:lang w:eastAsia="ru-RU"/>
        </w:rPr>
        <w:t xml:space="preserve"> с голосовым оповещением</w:t>
      </w:r>
      <w:r w:rsidRPr="00D873E7">
        <w:rPr>
          <w:sz w:val="28"/>
          <w:szCs w:val="28"/>
          <w:lang w:eastAsia="ru-RU"/>
        </w:rPr>
        <w:t>;</w:t>
      </w:r>
    </w:p>
    <w:p w14:paraId="04962ED8" w14:textId="394922E6" w:rsidR="00354EB4" w:rsidRDefault="00CA36B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Договор № 1-ТО/2</w:t>
      </w:r>
      <w:r w:rsidR="00FC319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 от 09.01.202</w:t>
      </w:r>
      <w:r w:rsidR="00FC319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г. на оказание услуг по техническому обслуживанию систем обеспечения </w:t>
      </w:r>
      <w:r w:rsidR="008E5E0B">
        <w:rPr>
          <w:sz w:val="28"/>
          <w:szCs w:val="28"/>
          <w:lang w:eastAsia="ru-RU"/>
        </w:rPr>
        <w:t xml:space="preserve">пожарной </w:t>
      </w:r>
      <w:r>
        <w:rPr>
          <w:sz w:val="28"/>
          <w:szCs w:val="28"/>
          <w:lang w:eastAsia="ru-RU"/>
        </w:rPr>
        <w:t>безопасности</w:t>
      </w:r>
      <w:r w:rsidR="008E5E0B">
        <w:rPr>
          <w:sz w:val="28"/>
          <w:szCs w:val="28"/>
          <w:lang w:eastAsia="ru-RU"/>
        </w:rPr>
        <w:t xml:space="preserve"> с ИП </w:t>
      </w:r>
      <w:proofErr w:type="spellStart"/>
      <w:r w:rsidR="008E5E0B">
        <w:rPr>
          <w:sz w:val="28"/>
          <w:szCs w:val="28"/>
          <w:lang w:eastAsia="ru-RU"/>
        </w:rPr>
        <w:t>Сытько</w:t>
      </w:r>
      <w:proofErr w:type="spellEnd"/>
      <w:r w:rsidR="008E5E0B">
        <w:rPr>
          <w:sz w:val="28"/>
          <w:szCs w:val="28"/>
          <w:lang w:eastAsia="ru-RU"/>
        </w:rPr>
        <w:t xml:space="preserve"> В.М. </w:t>
      </w:r>
    </w:p>
    <w:p w14:paraId="108FD822" w14:textId="17ED43E5" w:rsidR="002E2782" w:rsidRPr="00D873E7" w:rsidRDefault="002E2782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Пожарные сигнализации установлены во всех библиотеках объединения. Заключен договор на техническое обслуживание автоматической пожарной безопасности. В 20</w:t>
      </w:r>
      <w:r w:rsidR="00FC319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</w:t>
      </w:r>
      <w:r w:rsidR="00FC3197">
        <w:rPr>
          <w:sz w:val="28"/>
          <w:szCs w:val="28"/>
        </w:rPr>
        <w:t>3</w:t>
      </w:r>
      <w:r>
        <w:rPr>
          <w:sz w:val="28"/>
          <w:szCs w:val="28"/>
        </w:rPr>
        <w:t xml:space="preserve"> сотрудников прошли обучение по пожарно-техническому минимуму. В 20</w:t>
      </w:r>
      <w:r w:rsidR="00FC3197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прошла </w:t>
      </w:r>
      <w:r w:rsidR="00FC3197">
        <w:rPr>
          <w:sz w:val="28"/>
          <w:szCs w:val="28"/>
        </w:rPr>
        <w:t>перезаправка</w:t>
      </w:r>
      <w:r>
        <w:rPr>
          <w:sz w:val="28"/>
          <w:szCs w:val="28"/>
        </w:rPr>
        <w:t xml:space="preserve"> первичных средств пожаротушения. Сотрудники регулярно проходят инструктажи.</w:t>
      </w:r>
      <w:r w:rsidR="00596178">
        <w:rPr>
          <w:sz w:val="28"/>
          <w:szCs w:val="28"/>
        </w:rPr>
        <w:t xml:space="preserve"> В </w:t>
      </w:r>
      <w:r w:rsidR="00596178">
        <w:rPr>
          <w:sz w:val="28"/>
          <w:szCs w:val="28"/>
        </w:rPr>
        <w:lastRenderedPageBreak/>
        <w:t xml:space="preserve">2021 году проведена огнезащитная обработка деревянных конструкций чердачных помещений. В 2021 году выполнены </w:t>
      </w:r>
      <w:proofErr w:type="spellStart"/>
      <w:r w:rsidR="00596178">
        <w:rPr>
          <w:sz w:val="28"/>
          <w:szCs w:val="28"/>
        </w:rPr>
        <w:t>электролабораторные</w:t>
      </w:r>
      <w:proofErr w:type="spellEnd"/>
      <w:r w:rsidR="00596178">
        <w:rPr>
          <w:sz w:val="28"/>
          <w:szCs w:val="28"/>
        </w:rPr>
        <w:t xml:space="preserve"> испытания и измерение </w:t>
      </w:r>
      <w:proofErr w:type="spellStart"/>
      <w:r w:rsidR="00596178">
        <w:rPr>
          <w:sz w:val="28"/>
          <w:szCs w:val="28"/>
        </w:rPr>
        <w:t>электроборудования</w:t>
      </w:r>
      <w:proofErr w:type="spellEnd"/>
      <w:r w:rsidR="00596178">
        <w:rPr>
          <w:sz w:val="28"/>
          <w:szCs w:val="28"/>
        </w:rPr>
        <w:t>.</w:t>
      </w:r>
    </w:p>
    <w:p w14:paraId="796344A6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- аварийные ситуации в библиотеках (количество ситуаций, причины возникновения и последствия).</w:t>
      </w:r>
    </w:p>
    <w:p w14:paraId="704D8C43" w14:textId="77777777" w:rsidR="00CA36B1" w:rsidRPr="00D873E7" w:rsidRDefault="00CA36B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Аварийных ситуаций в библиотеке не было.</w:t>
      </w:r>
    </w:p>
    <w:p w14:paraId="6A0ADF32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E2782">
        <w:rPr>
          <w:sz w:val="28"/>
          <w:szCs w:val="28"/>
          <w:lang w:eastAsia="ru-RU"/>
        </w:rPr>
        <w:t xml:space="preserve"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</w:t>
      </w:r>
      <w:proofErr w:type="spellStart"/>
      <w:r w:rsidRPr="002E2782">
        <w:rPr>
          <w:sz w:val="28"/>
          <w:szCs w:val="28"/>
          <w:lang w:eastAsia="ru-RU"/>
        </w:rPr>
        <w:t>безбарьерного</w:t>
      </w:r>
      <w:proofErr w:type="spellEnd"/>
      <w:r w:rsidRPr="002E2782">
        <w:rPr>
          <w:sz w:val="28"/>
          <w:szCs w:val="28"/>
          <w:lang w:eastAsia="ru-RU"/>
        </w:rPr>
        <w:t xml:space="preserve"> общения.</w:t>
      </w:r>
    </w:p>
    <w:p w14:paraId="3E2180EB" w14:textId="77777777" w:rsidR="002E2782" w:rsidRDefault="002E2782" w:rsidP="002E2782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модернизации зданий не имеет решения. В сельской библиотеке им. Горького</w:t>
      </w:r>
      <w:r w:rsidR="008E5E0B">
        <w:rPr>
          <w:rFonts w:ascii="Times New Roman" w:hAnsi="Times New Roman"/>
          <w:sz w:val="28"/>
          <w:szCs w:val="28"/>
        </w:rPr>
        <w:t xml:space="preserve"> (здание является памятников архитектуры краевого значения)</w:t>
      </w:r>
      <w:r>
        <w:rPr>
          <w:rFonts w:ascii="Times New Roman" w:hAnsi="Times New Roman"/>
          <w:sz w:val="28"/>
          <w:szCs w:val="28"/>
        </w:rPr>
        <w:t xml:space="preserve"> невозможна модернизация, так как договор об охране и использования охраняемых зданий не допускает никаких реконструкций. Остальные здания не находятся в оперативном управлении учреждения и не имеют права распоряжаться площадями, т.е. пристраивать, менять планировку и т.п. </w:t>
      </w:r>
    </w:p>
    <w:p w14:paraId="265B8599" w14:textId="77777777" w:rsid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12.4. Финансовое обеспечение материально-технической базы, привлечение внебюджетных средств.</w:t>
      </w:r>
    </w:p>
    <w:p w14:paraId="20210A56" w14:textId="668DC10D" w:rsidR="00CA36B1" w:rsidRPr="008B2905" w:rsidRDefault="00CA36B1" w:rsidP="00CA36B1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596178">
        <w:rPr>
          <w:sz w:val="28"/>
          <w:szCs w:val="28"/>
        </w:rPr>
        <w:t>1</w:t>
      </w:r>
      <w:r w:rsidRPr="008B2905">
        <w:rPr>
          <w:sz w:val="28"/>
          <w:szCs w:val="28"/>
        </w:rPr>
        <w:t xml:space="preserve"> году приобретено:</w:t>
      </w:r>
    </w:p>
    <w:p w14:paraId="05E7F2EA" w14:textId="77777777" w:rsidR="00596178" w:rsidRPr="008B2905" w:rsidRDefault="00596178" w:rsidP="00596178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Книжная продукция – сумма </w:t>
      </w:r>
      <w:r>
        <w:rPr>
          <w:sz w:val="28"/>
          <w:szCs w:val="28"/>
        </w:rPr>
        <w:t>53000,00</w:t>
      </w:r>
      <w:r w:rsidRPr="008B2905">
        <w:rPr>
          <w:sz w:val="28"/>
          <w:szCs w:val="28"/>
        </w:rPr>
        <w:t xml:space="preserve"> (средства поселения)</w:t>
      </w:r>
    </w:p>
    <w:p w14:paraId="2E5EB24E" w14:textId="77777777" w:rsidR="00596178" w:rsidRDefault="00596178" w:rsidP="00596178">
      <w:pPr>
        <w:tabs>
          <w:tab w:val="left" w:pos="0"/>
        </w:tabs>
        <w:rPr>
          <w:sz w:val="28"/>
          <w:szCs w:val="28"/>
        </w:rPr>
      </w:pPr>
      <w:r w:rsidRPr="008B2905">
        <w:rPr>
          <w:sz w:val="28"/>
          <w:szCs w:val="28"/>
        </w:rPr>
        <w:t xml:space="preserve">Подписка периодических изданий </w:t>
      </w:r>
      <w:r>
        <w:rPr>
          <w:sz w:val="28"/>
          <w:szCs w:val="28"/>
        </w:rPr>
        <w:t>60130,43</w:t>
      </w:r>
      <w:r w:rsidRPr="000E7DD8">
        <w:rPr>
          <w:sz w:val="28"/>
          <w:szCs w:val="28"/>
        </w:rPr>
        <w:t xml:space="preserve"> (средства поселения) – 2 полугодие 202</w:t>
      </w:r>
      <w:r>
        <w:rPr>
          <w:sz w:val="28"/>
          <w:szCs w:val="28"/>
        </w:rPr>
        <w:t>1</w:t>
      </w:r>
      <w:r w:rsidRPr="000E7DD8">
        <w:rPr>
          <w:sz w:val="28"/>
          <w:szCs w:val="28"/>
        </w:rPr>
        <w:t xml:space="preserve">года, </w:t>
      </w:r>
      <w:r>
        <w:rPr>
          <w:sz w:val="28"/>
          <w:szCs w:val="28"/>
        </w:rPr>
        <w:t>49185,37</w:t>
      </w:r>
      <w:r w:rsidRPr="000E7DD8">
        <w:rPr>
          <w:sz w:val="28"/>
          <w:szCs w:val="28"/>
        </w:rPr>
        <w:t xml:space="preserve"> – подписка 1 полугодие 202</w:t>
      </w:r>
      <w:r>
        <w:rPr>
          <w:sz w:val="28"/>
          <w:szCs w:val="28"/>
        </w:rPr>
        <w:t>2</w:t>
      </w:r>
      <w:r w:rsidRPr="000E7DD8">
        <w:rPr>
          <w:sz w:val="28"/>
          <w:szCs w:val="28"/>
        </w:rPr>
        <w:t xml:space="preserve"> года</w:t>
      </w:r>
    </w:p>
    <w:p w14:paraId="01EB3621" w14:textId="257509C7" w:rsidR="00596178" w:rsidRDefault="00596178" w:rsidP="0059617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Выставочный шкаф – 45000</w:t>
      </w:r>
      <w:r w:rsidR="003B0875">
        <w:rPr>
          <w:sz w:val="28"/>
          <w:szCs w:val="28"/>
        </w:rPr>
        <w:t>,</w:t>
      </w:r>
      <w:r>
        <w:rPr>
          <w:sz w:val="28"/>
          <w:szCs w:val="28"/>
        </w:rPr>
        <w:t>00</w:t>
      </w:r>
    </w:p>
    <w:p w14:paraId="378830A8" w14:textId="77777777" w:rsidR="00596178" w:rsidRDefault="00596178" w:rsidP="0059617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Библиотечные бланки – 2800,00</w:t>
      </w:r>
    </w:p>
    <w:p w14:paraId="0FC50DC2" w14:textId="77777777" w:rsidR="002E2782" w:rsidRDefault="002E2782" w:rsidP="002E27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Техническая оснащенность современной аудио,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, множительной техникой:</w:t>
      </w:r>
    </w:p>
    <w:p w14:paraId="15AD84BA" w14:textId="77777777" w:rsidR="002E2782" w:rsidRDefault="002E2782" w:rsidP="002E27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Библиотека им. Горького оснащена аудио,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, множительной техникой. Имеются 3 компьютера, 3 принтера, телевизор,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-проигрыватель.</w:t>
      </w:r>
    </w:p>
    <w:p w14:paraId="3CC97E5B" w14:textId="77777777" w:rsidR="00CA36B1" w:rsidRPr="00D873E7" w:rsidRDefault="00CA36B1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14:paraId="19013809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b/>
          <w:i/>
          <w:sz w:val="28"/>
          <w:szCs w:val="28"/>
          <w:lang w:eastAsia="ru-RU"/>
        </w:rPr>
        <w:t>Краткие выводы по разделу.</w:t>
      </w:r>
    </w:p>
    <w:p w14:paraId="5ECF75FA" w14:textId="77777777" w:rsidR="00D873E7" w:rsidRPr="00D873E7" w:rsidRDefault="00D873E7" w:rsidP="00D873E7">
      <w:pPr>
        <w:suppressAutoHyphens w:val="0"/>
        <w:ind w:firstLine="567"/>
        <w:jc w:val="both"/>
        <w:rPr>
          <w:b/>
          <w:sz w:val="28"/>
          <w:szCs w:val="28"/>
          <w:lang w:eastAsia="ru-RU"/>
        </w:rPr>
      </w:pPr>
    </w:p>
    <w:p w14:paraId="57EDE750" w14:textId="77777777" w:rsidR="00D873E7" w:rsidRPr="00D873E7" w:rsidRDefault="00D873E7" w:rsidP="002E2782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D873E7">
        <w:rPr>
          <w:b/>
          <w:sz w:val="28"/>
          <w:szCs w:val="28"/>
          <w:lang w:eastAsia="ru-RU"/>
        </w:rPr>
        <w:t>13. Основные итоги года</w:t>
      </w:r>
    </w:p>
    <w:p w14:paraId="5CCFCCB1" w14:textId="77777777" w:rsidR="00D873E7" w:rsidRPr="00D873E7" w:rsidRDefault="00D873E7" w:rsidP="00D873E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873E7">
        <w:rPr>
          <w:sz w:val="28"/>
          <w:szCs w:val="28"/>
          <w:lang w:eastAsia="ru-RU"/>
        </w:rPr>
        <w:t>Обозначить нерешенные проблемы и задачи на будущий год.</w:t>
      </w:r>
    </w:p>
    <w:p w14:paraId="2AEC79F8" w14:textId="7172D27F" w:rsidR="000D67AD" w:rsidRDefault="000D67AD" w:rsidP="00D97647">
      <w:pPr>
        <w:pStyle w:val="1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на следующий год остается вопрос  зданий библиотек. Это и ремонтно-реставрационные работы в библиотеке им. Горького и вопрос окончания аренды помещений детской библиотеки им. Гайдара и дальнейшего размещения и функционирования детской библиотеки. Помещения библиотечного пункта хутора К. Маркса не оформлены администрацией и не переданы объединению в оперативное управление. Вопрос оформления и дальнейшей деятельности библиотеки пока не решается. Возникают определенные сложности с проведением ремонтных работ и оплатой коммунальных услуг (электроэнергии).</w:t>
      </w:r>
      <w:r w:rsidR="00D97647">
        <w:rPr>
          <w:rFonts w:ascii="Times New Roman" w:hAnsi="Times New Roman"/>
          <w:sz w:val="28"/>
          <w:szCs w:val="28"/>
        </w:rPr>
        <w:t xml:space="preserve"> </w:t>
      </w:r>
    </w:p>
    <w:p w14:paraId="5D024F1E" w14:textId="3CA20AD7" w:rsidR="00A34DAD" w:rsidRDefault="00A34DAD" w:rsidP="00D97647">
      <w:pPr>
        <w:pStyle w:val="1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86A4E3" w14:textId="5B705694" w:rsidR="00A34DAD" w:rsidRDefault="00A34DAD" w:rsidP="00D97647">
      <w:pPr>
        <w:pStyle w:val="1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B65BDB" w14:textId="11EED693" w:rsidR="00A34DAD" w:rsidRDefault="00A34DAD" w:rsidP="00D97647">
      <w:pPr>
        <w:pStyle w:val="11"/>
        <w:tabs>
          <w:tab w:val="left" w:pos="36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AA7C2E" w14:textId="1B8E4535" w:rsidR="00A34DAD" w:rsidRDefault="00A34DAD" w:rsidP="00A34DAD">
      <w:pPr>
        <w:pStyle w:val="11"/>
        <w:tabs>
          <w:tab w:val="left" w:pos="360"/>
        </w:tabs>
        <w:ind w:firstLine="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A34DAD">
        <w:rPr>
          <w:rFonts w:ascii="Times New Roman" w:hAnsi="Times New Roman"/>
          <w:b/>
          <w:bCs/>
          <w:sz w:val="44"/>
          <w:szCs w:val="44"/>
        </w:rPr>
        <w:lastRenderedPageBreak/>
        <w:t>АНКЕТИРОВАНИЕ</w:t>
      </w:r>
    </w:p>
    <w:p w14:paraId="00286120" w14:textId="5F61C853" w:rsidR="00714C12" w:rsidRPr="00714C12" w:rsidRDefault="00714C12" w:rsidP="00714C12">
      <w:pPr>
        <w:suppressAutoHyphens w:val="0"/>
        <w:spacing w:before="100" w:beforeAutospacing="1" w:after="100" w:afterAutospacing="1"/>
        <w:ind w:firstLine="708"/>
        <w:rPr>
          <w:sz w:val="28"/>
          <w:szCs w:val="28"/>
          <w:lang w:eastAsia="ru-RU"/>
        </w:rPr>
      </w:pPr>
      <w:r w:rsidRPr="00714C12">
        <w:rPr>
          <w:sz w:val="28"/>
          <w:szCs w:val="28"/>
          <w:lang w:eastAsia="ru-RU"/>
        </w:rPr>
        <w:t>01.07</w:t>
      </w:r>
      <w:r w:rsidR="0019404B">
        <w:rPr>
          <w:sz w:val="28"/>
          <w:szCs w:val="28"/>
          <w:lang w:eastAsia="ru-RU"/>
        </w:rPr>
        <w:t>.2021</w:t>
      </w:r>
      <w:r w:rsidRPr="00714C12">
        <w:rPr>
          <w:sz w:val="28"/>
          <w:szCs w:val="28"/>
          <w:lang w:eastAsia="ru-RU"/>
        </w:rPr>
        <w:t xml:space="preserve"> – 30.07.</w:t>
      </w:r>
      <w:r w:rsidR="0019404B">
        <w:rPr>
          <w:sz w:val="28"/>
          <w:szCs w:val="28"/>
          <w:lang w:eastAsia="ru-RU"/>
        </w:rPr>
        <w:t xml:space="preserve">2021 </w:t>
      </w:r>
      <w:r w:rsidRPr="00714C12">
        <w:rPr>
          <w:sz w:val="28"/>
          <w:szCs w:val="28"/>
          <w:lang w:eastAsia="ru-RU"/>
        </w:rPr>
        <w:t xml:space="preserve"> «Библиотека в моей жизни» - анкетирование.</w:t>
      </w:r>
    </w:p>
    <w:p w14:paraId="2822A94C" w14:textId="77777777" w:rsidR="00714C12" w:rsidRPr="00714C12" w:rsidRDefault="00714C12" w:rsidP="00714C12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14C12">
        <w:rPr>
          <w:sz w:val="28"/>
          <w:szCs w:val="28"/>
          <w:lang w:eastAsia="ru-RU"/>
        </w:rPr>
        <w:t xml:space="preserve">С целью изучения мнения жителей Динского района о роли библиотек в формировании, воспитании общественного сознания и всестороннего развития личности, получения информации о потребностях, интересах в чтении, выявления роли книги в жизни читателей общедоступных библиотек, с 01 по 30 июля 2021г. в библиотеках Новотитаровского сельского поселения было проведено анкетирование "Библиотека в моей жизни".                                                                                                      Ссылка: </w:t>
      </w:r>
      <w:hyperlink r:id="rId155" w:history="1">
        <w:r w:rsidRPr="00714C12">
          <w:rPr>
            <w:rFonts w:ascii="Segoe UI" w:hAnsi="Segoe UI" w:cs="Segoe UI"/>
            <w:color w:val="0000FF"/>
            <w:u w:val="single"/>
            <w:shd w:val="clear" w:color="auto" w:fill="FFFFFF"/>
            <w:lang w:eastAsia="ru-RU"/>
          </w:rPr>
          <w:t>https://www.instagram.com/p/CQyxV2HCG4r/?utm_source=ig_web_copy_link</w:t>
        </w:r>
      </w:hyperlink>
    </w:p>
    <w:p w14:paraId="3C01C7CA" w14:textId="77777777" w:rsidR="00714C12" w:rsidRPr="00A34DAD" w:rsidRDefault="00714C12" w:rsidP="00A34DAD">
      <w:pPr>
        <w:pStyle w:val="11"/>
        <w:tabs>
          <w:tab w:val="left" w:pos="360"/>
        </w:tabs>
        <w:ind w:firstLine="567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68" w:name="_GoBack"/>
      <w:bookmarkEnd w:id="68"/>
    </w:p>
    <w:sectPr w:rsidR="00714C12" w:rsidRPr="00A34DAD" w:rsidSect="002F3C8C">
      <w:footnotePr>
        <w:pos w:val="beneathText"/>
      </w:footnotePr>
      <w:pgSz w:w="11905" w:h="16837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</w:lvl>
    <w:lvl w:ilvl="3">
      <w:start w:val="1"/>
      <w:numFmt w:val="decimal"/>
      <w:lvlText w:val="%1.%2.%3.%4."/>
      <w:lvlJc w:val="left"/>
      <w:pPr>
        <w:tabs>
          <w:tab w:val="num" w:pos="2388"/>
        </w:tabs>
        <w:ind w:left="2388" w:hanging="1080"/>
      </w:pPr>
    </w:lvl>
    <w:lvl w:ilvl="4">
      <w:start w:val="1"/>
      <w:numFmt w:val="decimal"/>
      <w:lvlText w:val="%1.%2.%3.%4.%5."/>
      <w:lvlJc w:val="left"/>
      <w:pPr>
        <w:tabs>
          <w:tab w:val="num" w:pos="2682"/>
        </w:tabs>
        <w:ind w:left="2682" w:hanging="1080"/>
      </w:p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84"/>
        </w:tabs>
        <w:ind w:left="42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38"/>
        </w:tabs>
        <w:ind w:left="4938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DF10255"/>
    <w:multiLevelType w:val="multilevel"/>
    <w:tmpl w:val="305A376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32AB"/>
    <w:multiLevelType w:val="hybridMultilevel"/>
    <w:tmpl w:val="28B8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347EE"/>
    <w:multiLevelType w:val="multilevel"/>
    <w:tmpl w:val="5F8C0E1A"/>
    <w:lvl w:ilvl="0">
      <w:start w:val="2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A5921C8"/>
    <w:multiLevelType w:val="hybridMultilevel"/>
    <w:tmpl w:val="597C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17CEF"/>
    <w:multiLevelType w:val="hybridMultilevel"/>
    <w:tmpl w:val="3EE424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AD18CA"/>
    <w:multiLevelType w:val="hybridMultilevel"/>
    <w:tmpl w:val="BE4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8BE"/>
    <w:multiLevelType w:val="hybridMultilevel"/>
    <w:tmpl w:val="A128EE82"/>
    <w:lvl w:ilvl="0" w:tplc="49140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8819A6"/>
    <w:multiLevelType w:val="hybridMultilevel"/>
    <w:tmpl w:val="6C2405F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A4B7BC1"/>
    <w:multiLevelType w:val="hybridMultilevel"/>
    <w:tmpl w:val="E9A2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9C"/>
    <w:rsid w:val="00000F2C"/>
    <w:rsid w:val="00001DCD"/>
    <w:rsid w:val="00005C41"/>
    <w:rsid w:val="00006F79"/>
    <w:rsid w:val="0001099B"/>
    <w:rsid w:val="00011159"/>
    <w:rsid w:val="00011FF9"/>
    <w:rsid w:val="00016F8E"/>
    <w:rsid w:val="00017E66"/>
    <w:rsid w:val="00025BAD"/>
    <w:rsid w:val="0003012D"/>
    <w:rsid w:val="00036B5E"/>
    <w:rsid w:val="00037056"/>
    <w:rsid w:val="00037247"/>
    <w:rsid w:val="0003734D"/>
    <w:rsid w:val="0004130D"/>
    <w:rsid w:val="000439E5"/>
    <w:rsid w:val="00043FD9"/>
    <w:rsid w:val="000467A9"/>
    <w:rsid w:val="00046929"/>
    <w:rsid w:val="00047F30"/>
    <w:rsid w:val="00050533"/>
    <w:rsid w:val="00052673"/>
    <w:rsid w:val="000601B3"/>
    <w:rsid w:val="00060486"/>
    <w:rsid w:val="00064DA3"/>
    <w:rsid w:val="00065845"/>
    <w:rsid w:val="000702D4"/>
    <w:rsid w:val="00072F57"/>
    <w:rsid w:val="00073B43"/>
    <w:rsid w:val="0007403B"/>
    <w:rsid w:val="000741B3"/>
    <w:rsid w:val="000750AA"/>
    <w:rsid w:val="00075DB2"/>
    <w:rsid w:val="0007661C"/>
    <w:rsid w:val="00076669"/>
    <w:rsid w:val="0008114B"/>
    <w:rsid w:val="000818BE"/>
    <w:rsid w:val="000875ED"/>
    <w:rsid w:val="000906F4"/>
    <w:rsid w:val="0009280E"/>
    <w:rsid w:val="0009561F"/>
    <w:rsid w:val="00097037"/>
    <w:rsid w:val="000A1F59"/>
    <w:rsid w:val="000A2934"/>
    <w:rsid w:val="000A44DB"/>
    <w:rsid w:val="000A45E9"/>
    <w:rsid w:val="000A4800"/>
    <w:rsid w:val="000A5839"/>
    <w:rsid w:val="000A654D"/>
    <w:rsid w:val="000A7779"/>
    <w:rsid w:val="000B22A2"/>
    <w:rsid w:val="000B2D43"/>
    <w:rsid w:val="000B326C"/>
    <w:rsid w:val="000B39FC"/>
    <w:rsid w:val="000B6574"/>
    <w:rsid w:val="000C2BC1"/>
    <w:rsid w:val="000C410A"/>
    <w:rsid w:val="000C4BBC"/>
    <w:rsid w:val="000C58DF"/>
    <w:rsid w:val="000C6C14"/>
    <w:rsid w:val="000C6EAB"/>
    <w:rsid w:val="000D0BD9"/>
    <w:rsid w:val="000D14F1"/>
    <w:rsid w:val="000D1C9E"/>
    <w:rsid w:val="000D49DA"/>
    <w:rsid w:val="000D53F3"/>
    <w:rsid w:val="000D67AD"/>
    <w:rsid w:val="000D6B57"/>
    <w:rsid w:val="000E087A"/>
    <w:rsid w:val="000E099E"/>
    <w:rsid w:val="000E1C89"/>
    <w:rsid w:val="000E1DA3"/>
    <w:rsid w:val="000E28CE"/>
    <w:rsid w:val="000E4067"/>
    <w:rsid w:val="000E564F"/>
    <w:rsid w:val="000E6DF3"/>
    <w:rsid w:val="000F72A0"/>
    <w:rsid w:val="000F76C7"/>
    <w:rsid w:val="00100AD7"/>
    <w:rsid w:val="00101ED6"/>
    <w:rsid w:val="00105227"/>
    <w:rsid w:val="0011619D"/>
    <w:rsid w:val="00120ECC"/>
    <w:rsid w:val="00121812"/>
    <w:rsid w:val="00123367"/>
    <w:rsid w:val="001238FF"/>
    <w:rsid w:val="001255B2"/>
    <w:rsid w:val="001278CC"/>
    <w:rsid w:val="00130998"/>
    <w:rsid w:val="00133A30"/>
    <w:rsid w:val="001350A5"/>
    <w:rsid w:val="001355A8"/>
    <w:rsid w:val="001361A7"/>
    <w:rsid w:val="00137914"/>
    <w:rsid w:val="001400FF"/>
    <w:rsid w:val="0014040F"/>
    <w:rsid w:val="00140B3D"/>
    <w:rsid w:val="00142406"/>
    <w:rsid w:val="00143324"/>
    <w:rsid w:val="00146AF7"/>
    <w:rsid w:val="00150069"/>
    <w:rsid w:val="00153A6A"/>
    <w:rsid w:val="00154011"/>
    <w:rsid w:val="00154A98"/>
    <w:rsid w:val="00154E32"/>
    <w:rsid w:val="00157A6C"/>
    <w:rsid w:val="00164DC0"/>
    <w:rsid w:val="001676A7"/>
    <w:rsid w:val="00171718"/>
    <w:rsid w:val="00172C93"/>
    <w:rsid w:val="001735CE"/>
    <w:rsid w:val="00175B2A"/>
    <w:rsid w:val="001762EA"/>
    <w:rsid w:val="00177FDA"/>
    <w:rsid w:val="001801B1"/>
    <w:rsid w:val="00181797"/>
    <w:rsid w:val="00181860"/>
    <w:rsid w:val="001852CA"/>
    <w:rsid w:val="001872A7"/>
    <w:rsid w:val="00187E33"/>
    <w:rsid w:val="0019279B"/>
    <w:rsid w:val="0019404B"/>
    <w:rsid w:val="00196648"/>
    <w:rsid w:val="00196825"/>
    <w:rsid w:val="001A04A7"/>
    <w:rsid w:val="001A737F"/>
    <w:rsid w:val="001B57F4"/>
    <w:rsid w:val="001C1DE9"/>
    <w:rsid w:val="001C7E02"/>
    <w:rsid w:val="001D035B"/>
    <w:rsid w:val="001D06C8"/>
    <w:rsid w:val="001D179B"/>
    <w:rsid w:val="001D2FD9"/>
    <w:rsid w:val="001D5D29"/>
    <w:rsid w:val="001D65DF"/>
    <w:rsid w:val="001D7C5E"/>
    <w:rsid w:val="001E0CDE"/>
    <w:rsid w:val="001E3D9E"/>
    <w:rsid w:val="001F0C6F"/>
    <w:rsid w:val="001F3AEB"/>
    <w:rsid w:val="001F5AF5"/>
    <w:rsid w:val="00200AA0"/>
    <w:rsid w:val="00204EDC"/>
    <w:rsid w:val="00206E9C"/>
    <w:rsid w:val="00212186"/>
    <w:rsid w:val="002154AC"/>
    <w:rsid w:val="00215CEB"/>
    <w:rsid w:val="00222107"/>
    <w:rsid w:val="00227345"/>
    <w:rsid w:val="002301FA"/>
    <w:rsid w:val="0023287D"/>
    <w:rsid w:val="00233923"/>
    <w:rsid w:val="00235110"/>
    <w:rsid w:val="00236F3C"/>
    <w:rsid w:val="00237194"/>
    <w:rsid w:val="002410A7"/>
    <w:rsid w:val="00241D74"/>
    <w:rsid w:val="002422C4"/>
    <w:rsid w:val="002431BB"/>
    <w:rsid w:val="0024427A"/>
    <w:rsid w:val="00244E62"/>
    <w:rsid w:val="00245F02"/>
    <w:rsid w:val="0025033C"/>
    <w:rsid w:val="002508A4"/>
    <w:rsid w:val="00250DAA"/>
    <w:rsid w:val="00251B31"/>
    <w:rsid w:val="00251EC9"/>
    <w:rsid w:val="00252F95"/>
    <w:rsid w:val="00254ED1"/>
    <w:rsid w:val="00255B11"/>
    <w:rsid w:val="00257441"/>
    <w:rsid w:val="00264D4F"/>
    <w:rsid w:val="002658E3"/>
    <w:rsid w:val="00271F4B"/>
    <w:rsid w:val="0027276B"/>
    <w:rsid w:val="00280A33"/>
    <w:rsid w:val="002813E6"/>
    <w:rsid w:val="00284E50"/>
    <w:rsid w:val="002857F0"/>
    <w:rsid w:val="00290273"/>
    <w:rsid w:val="00292AB0"/>
    <w:rsid w:val="002951E4"/>
    <w:rsid w:val="002A3547"/>
    <w:rsid w:val="002A3E1C"/>
    <w:rsid w:val="002A6A0B"/>
    <w:rsid w:val="002B09D0"/>
    <w:rsid w:val="002B0B5B"/>
    <w:rsid w:val="002B130C"/>
    <w:rsid w:val="002B6244"/>
    <w:rsid w:val="002C2F52"/>
    <w:rsid w:val="002C4A7F"/>
    <w:rsid w:val="002C50DF"/>
    <w:rsid w:val="002C556A"/>
    <w:rsid w:val="002C6267"/>
    <w:rsid w:val="002C759E"/>
    <w:rsid w:val="002D096C"/>
    <w:rsid w:val="002D2648"/>
    <w:rsid w:val="002E0032"/>
    <w:rsid w:val="002E1FBB"/>
    <w:rsid w:val="002E2782"/>
    <w:rsid w:val="002E3CF9"/>
    <w:rsid w:val="002E40D6"/>
    <w:rsid w:val="002E678E"/>
    <w:rsid w:val="002E6BF9"/>
    <w:rsid w:val="002F11F4"/>
    <w:rsid w:val="002F228F"/>
    <w:rsid w:val="002F3C8C"/>
    <w:rsid w:val="002F4CB3"/>
    <w:rsid w:val="002F5826"/>
    <w:rsid w:val="00301744"/>
    <w:rsid w:val="00301C8B"/>
    <w:rsid w:val="00303D6F"/>
    <w:rsid w:val="00306793"/>
    <w:rsid w:val="00310A1A"/>
    <w:rsid w:val="003146F2"/>
    <w:rsid w:val="00314D29"/>
    <w:rsid w:val="003161F2"/>
    <w:rsid w:val="00316B25"/>
    <w:rsid w:val="003225D0"/>
    <w:rsid w:val="00322739"/>
    <w:rsid w:val="00322AA6"/>
    <w:rsid w:val="003233F7"/>
    <w:rsid w:val="00327A5E"/>
    <w:rsid w:val="00330466"/>
    <w:rsid w:val="00333EA0"/>
    <w:rsid w:val="0034201B"/>
    <w:rsid w:val="003439B0"/>
    <w:rsid w:val="00343A51"/>
    <w:rsid w:val="00344042"/>
    <w:rsid w:val="00344C9B"/>
    <w:rsid w:val="0034698D"/>
    <w:rsid w:val="00347FD4"/>
    <w:rsid w:val="0035079B"/>
    <w:rsid w:val="00354EB4"/>
    <w:rsid w:val="00362715"/>
    <w:rsid w:val="003704DC"/>
    <w:rsid w:val="003721F9"/>
    <w:rsid w:val="003755C2"/>
    <w:rsid w:val="00376F79"/>
    <w:rsid w:val="0038607E"/>
    <w:rsid w:val="00387D0C"/>
    <w:rsid w:val="003953F9"/>
    <w:rsid w:val="003A0F27"/>
    <w:rsid w:val="003A151C"/>
    <w:rsid w:val="003A36B2"/>
    <w:rsid w:val="003A4323"/>
    <w:rsid w:val="003A7684"/>
    <w:rsid w:val="003B0875"/>
    <w:rsid w:val="003B0BFF"/>
    <w:rsid w:val="003B4CAE"/>
    <w:rsid w:val="003B5A6F"/>
    <w:rsid w:val="003B6D84"/>
    <w:rsid w:val="003C056D"/>
    <w:rsid w:val="003C328D"/>
    <w:rsid w:val="003C5031"/>
    <w:rsid w:val="003C50F6"/>
    <w:rsid w:val="003D0951"/>
    <w:rsid w:val="003D0BAF"/>
    <w:rsid w:val="003D15B9"/>
    <w:rsid w:val="003D39DD"/>
    <w:rsid w:val="003D3C35"/>
    <w:rsid w:val="003E533B"/>
    <w:rsid w:val="003F2E31"/>
    <w:rsid w:val="003F2E7B"/>
    <w:rsid w:val="003F4ED7"/>
    <w:rsid w:val="003F62E8"/>
    <w:rsid w:val="00402544"/>
    <w:rsid w:val="00403CB5"/>
    <w:rsid w:val="00404791"/>
    <w:rsid w:val="00406956"/>
    <w:rsid w:val="00411172"/>
    <w:rsid w:val="00414997"/>
    <w:rsid w:val="00415513"/>
    <w:rsid w:val="0041591F"/>
    <w:rsid w:val="00420043"/>
    <w:rsid w:val="00420332"/>
    <w:rsid w:val="004206D6"/>
    <w:rsid w:val="004215BE"/>
    <w:rsid w:val="004219E5"/>
    <w:rsid w:val="00422765"/>
    <w:rsid w:val="00422FA2"/>
    <w:rsid w:val="00424922"/>
    <w:rsid w:val="00425288"/>
    <w:rsid w:val="00425849"/>
    <w:rsid w:val="004262C7"/>
    <w:rsid w:val="00426355"/>
    <w:rsid w:val="004265E5"/>
    <w:rsid w:val="00427AB0"/>
    <w:rsid w:val="004300E5"/>
    <w:rsid w:val="00430FE9"/>
    <w:rsid w:val="0043167F"/>
    <w:rsid w:val="00431951"/>
    <w:rsid w:val="00432970"/>
    <w:rsid w:val="00433513"/>
    <w:rsid w:val="00436281"/>
    <w:rsid w:val="004448A2"/>
    <w:rsid w:val="00446F94"/>
    <w:rsid w:val="004526A7"/>
    <w:rsid w:val="00453E60"/>
    <w:rsid w:val="00453FCD"/>
    <w:rsid w:val="00455095"/>
    <w:rsid w:val="004601C6"/>
    <w:rsid w:val="0046097E"/>
    <w:rsid w:val="0046141B"/>
    <w:rsid w:val="00463D1F"/>
    <w:rsid w:val="00463D59"/>
    <w:rsid w:val="00466C8D"/>
    <w:rsid w:val="00472A25"/>
    <w:rsid w:val="00472A89"/>
    <w:rsid w:val="004739F8"/>
    <w:rsid w:val="004802A8"/>
    <w:rsid w:val="004814CB"/>
    <w:rsid w:val="0048695D"/>
    <w:rsid w:val="00487930"/>
    <w:rsid w:val="004879DD"/>
    <w:rsid w:val="00490AE2"/>
    <w:rsid w:val="00493DF0"/>
    <w:rsid w:val="00497AC2"/>
    <w:rsid w:val="004A1D64"/>
    <w:rsid w:val="004A31FF"/>
    <w:rsid w:val="004A5368"/>
    <w:rsid w:val="004A6409"/>
    <w:rsid w:val="004B0F5A"/>
    <w:rsid w:val="004B44B8"/>
    <w:rsid w:val="004B69E5"/>
    <w:rsid w:val="004B70B0"/>
    <w:rsid w:val="004C0666"/>
    <w:rsid w:val="004C09B0"/>
    <w:rsid w:val="004C0B3C"/>
    <w:rsid w:val="004C33DF"/>
    <w:rsid w:val="004C3684"/>
    <w:rsid w:val="004C4137"/>
    <w:rsid w:val="004C5DFE"/>
    <w:rsid w:val="004D0077"/>
    <w:rsid w:val="004D057A"/>
    <w:rsid w:val="004D2B91"/>
    <w:rsid w:val="004D2DFD"/>
    <w:rsid w:val="004D4C74"/>
    <w:rsid w:val="004D5742"/>
    <w:rsid w:val="004D6038"/>
    <w:rsid w:val="004D60DD"/>
    <w:rsid w:val="004E06A1"/>
    <w:rsid w:val="004E21A8"/>
    <w:rsid w:val="004E27D0"/>
    <w:rsid w:val="004E4999"/>
    <w:rsid w:val="004E5CAF"/>
    <w:rsid w:val="004F1338"/>
    <w:rsid w:val="004F187F"/>
    <w:rsid w:val="00500DFA"/>
    <w:rsid w:val="005032CC"/>
    <w:rsid w:val="005041FD"/>
    <w:rsid w:val="005047B0"/>
    <w:rsid w:val="00507884"/>
    <w:rsid w:val="00510E26"/>
    <w:rsid w:val="00511505"/>
    <w:rsid w:val="005129CC"/>
    <w:rsid w:val="005148CE"/>
    <w:rsid w:val="00514C9F"/>
    <w:rsid w:val="00525F67"/>
    <w:rsid w:val="0052645E"/>
    <w:rsid w:val="00531751"/>
    <w:rsid w:val="005340BB"/>
    <w:rsid w:val="005426ED"/>
    <w:rsid w:val="005456A4"/>
    <w:rsid w:val="005464FC"/>
    <w:rsid w:val="005477D7"/>
    <w:rsid w:val="0055325F"/>
    <w:rsid w:val="00557490"/>
    <w:rsid w:val="005611F9"/>
    <w:rsid w:val="00561821"/>
    <w:rsid w:val="00561BC9"/>
    <w:rsid w:val="00564626"/>
    <w:rsid w:val="00564D8D"/>
    <w:rsid w:val="005669B2"/>
    <w:rsid w:val="00566A90"/>
    <w:rsid w:val="00567656"/>
    <w:rsid w:val="00570430"/>
    <w:rsid w:val="0058026D"/>
    <w:rsid w:val="005809D8"/>
    <w:rsid w:val="0058173D"/>
    <w:rsid w:val="00582991"/>
    <w:rsid w:val="00583E23"/>
    <w:rsid w:val="0059034A"/>
    <w:rsid w:val="00591E6B"/>
    <w:rsid w:val="00594F74"/>
    <w:rsid w:val="0059565C"/>
    <w:rsid w:val="00596178"/>
    <w:rsid w:val="005A13DC"/>
    <w:rsid w:val="005A147D"/>
    <w:rsid w:val="005A1F33"/>
    <w:rsid w:val="005A48D5"/>
    <w:rsid w:val="005A5EE1"/>
    <w:rsid w:val="005A625C"/>
    <w:rsid w:val="005A6EED"/>
    <w:rsid w:val="005A7C27"/>
    <w:rsid w:val="005B26E6"/>
    <w:rsid w:val="005B5FD8"/>
    <w:rsid w:val="005B696D"/>
    <w:rsid w:val="005C0C8F"/>
    <w:rsid w:val="005C20F2"/>
    <w:rsid w:val="005C2934"/>
    <w:rsid w:val="005C3203"/>
    <w:rsid w:val="005C3B0E"/>
    <w:rsid w:val="005C44AF"/>
    <w:rsid w:val="005C561F"/>
    <w:rsid w:val="005C5922"/>
    <w:rsid w:val="005C753E"/>
    <w:rsid w:val="005C7D47"/>
    <w:rsid w:val="005D45A5"/>
    <w:rsid w:val="005D664E"/>
    <w:rsid w:val="005E03B1"/>
    <w:rsid w:val="005E1FB3"/>
    <w:rsid w:val="005E336F"/>
    <w:rsid w:val="005E51F9"/>
    <w:rsid w:val="005F4F5F"/>
    <w:rsid w:val="005F764D"/>
    <w:rsid w:val="006060C7"/>
    <w:rsid w:val="006134C6"/>
    <w:rsid w:val="00614D84"/>
    <w:rsid w:val="006224ED"/>
    <w:rsid w:val="00624725"/>
    <w:rsid w:val="00624F62"/>
    <w:rsid w:val="006273F0"/>
    <w:rsid w:val="00627985"/>
    <w:rsid w:val="00627F9A"/>
    <w:rsid w:val="006303C6"/>
    <w:rsid w:val="0063069E"/>
    <w:rsid w:val="00630EA6"/>
    <w:rsid w:val="00633F86"/>
    <w:rsid w:val="00634277"/>
    <w:rsid w:val="00635837"/>
    <w:rsid w:val="00637EF1"/>
    <w:rsid w:val="0064087D"/>
    <w:rsid w:val="00646215"/>
    <w:rsid w:val="006462C7"/>
    <w:rsid w:val="0064668E"/>
    <w:rsid w:val="00647D20"/>
    <w:rsid w:val="00652191"/>
    <w:rsid w:val="00652769"/>
    <w:rsid w:val="0065496E"/>
    <w:rsid w:val="00657297"/>
    <w:rsid w:val="0065785D"/>
    <w:rsid w:val="0065790E"/>
    <w:rsid w:val="006613AC"/>
    <w:rsid w:val="00663377"/>
    <w:rsid w:val="00666D2F"/>
    <w:rsid w:val="006738C8"/>
    <w:rsid w:val="00673E7C"/>
    <w:rsid w:val="006772F7"/>
    <w:rsid w:val="0068050C"/>
    <w:rsid w:val="006810E3"/>
    <w:rsid w:val="006851CE"/>
    <w:rsid w:val="00685D80"/>
    <w:rsid w:val="00691812"/>
    <w:rsid w:val="00694AD3"/>
    <w:rsid w:val="006957AE"/>
    <w:rsid w:val="00696056"/>
    <w:rsid w:val="006A502F"/>
    <w:rsid w:val="006A53C6"/>
    <w:rsid w:val="006A5C89"/>
    <w:rsid w:val="006A5D14"/>
    <w:rsid w:val="006B0476"/>
    <w:rsid w:val="006B438E"/>
    <w:rsid w:val="006B4EDD"/>
    <w:rsid w:val="006C086A"/>
    <w:rsid w:val="006C33FE"/>
    <w:rsid w:val="006C3C33"/>
    <w:rsid w:val="006C6650"/>
    <w:rsid w:val="006D242F"/>
    <w:rsid w:val="006D2D1F"/>
    <w:rsid w:val="006D3ACB"/>
    <w:rsid w:val="006D6DD9"/>
    <w:rsid w:val="006E2DB6"/>
    <w:rsid w:val="006E745C"/>
    <w:rsid w:val="006F0792"/>
    <w:rsid w:val="006F18E0"/>
    <w:rsid w:val="006F1F6D"/>
    <w:rsid w:val="006F20D5"/>
    <w:rsid w:val="006F22A6"/>
    <w:rsid w:val="006F2636"/>
    <w:rsid w:val="006F3922"/>
    <w:rsid w:val="006F3CEF"/>
    <w:rsid w:val="006F6029"/>
    <w:rsid w:val="006F74F4"/>
    <w:rsid w:val="00703683"/>
    <w:rsid w:val="00703831"/>
    <w:rsid w:val="00705620"/>
    <w:rsid w:val="007065F1"/>
    <w:rsid w:val="00712BDB"/>
    <w:rsid w:val="00712BF2"/>
    <w:rsid w:val="0071300C"/>
    <w:rsid w:val="0071375B"/>
    <w:rsid w:val="00713C77"/>
    <w:rsid w:val="00714C12"/>
    <w:rsid w:val="00714EA1"/>
    <w:rsid w:val="00715C86"/>
    <w:rsid w:val="00720778"/>
    <w:rsid w:val="00720BEC"/>
    <w:rsid w:val="007211AA"/>
    <w:rsid w:val="00721D37"/>
    <w:rsid w:val="0072264A"/>
    <w:rsid w:val="00724876"/>
    <w:rsid w:val="00725FCC"/>
    <w:rsid w:val="0072692D"/>
    <w:rsid w:val="00727D04"/>
    <w:rsid w:val="00731914"/>
    <w:rsid w:val="00731AA7"/>
    <w:rsid w:val="007329DE"/>
    <w:rsid w:val="007337D8"/>
    <w:rsid w:val="007364DE"/>
    <w:rsid w:val="00737938"/>
    <w:rsid w:val="00741611"/>
    <w:rsid w:val="00741D07"/>
    <w:rsid w:val="00742348"/>
    <w:rsid w:val="00745BA4"/>
    <w:rsid w:val="00747423"/>
    <w:rsid w:val="00752C16"/>
    <w:rsid w:val="00753389"/>
    <w:rsid w:val="007546A7"/>
    <w:rsid w:val="0076565A"/>
    <w:rsid w:val="00765A77"/>
    <w:rsid w:val="00767386"/>
    <w:rsid w:val="007720D8"/>
    <w:rsid w:val="0077316F"/>
    <w:rsid w:val="0077386B"/>
    <w:rsid w:val="00780632"/>
    <w:rsid w:val="00780CF5"/>
    <w:rsid w:val="00780CFB"/>
    <w:rsid w:val="00781664"/>
    <w:rsid w:val="00781DFA"/>
    <w:rsid w:val="00782481"/>
    <w:rsid w:val="00784596"/>
    <w:rsid w:val="007848CE"/>
    <w:rsid w:val="00785739"/>
    <w:rsid w:val="0079025F"/>
    <w:rsid w:val="00792CD6"/>
    <w:rsid w:val="00793584"/>
    <w:rsid w:val="00793C34"/>
    <w:rsid w:val="0079552D"/>
    <w:rsid w:val="007A1953"/>
    <w:rsid w:val="007A3C76"/>
    <w:rsid w:val="007A6B59"/>
    <w:rsid w:val="007A6F18"/>
    <w:rsid w:val="007B042D"/>
    <w:rsid w:val="007B0A4B"/>
    <w:rsid w:val="007B0BE3"/>
    <w:rsid w:val="007B2EC0"/>
    <w:rsid w:val="007B2F7C"/>
    <w:rsid w:val="007B3700"/>
    <w:rsid w:val="007C1EDF"/>
    <w:rsid w:val="007C2D7B"/>
    <w:rsid w:val="007C6953"/>
    <w:rsid w:val="007D26B4"/>
    <w:rsid w:val="007D3750"/>
    <w:rsid w:val="007D3D11"/>
    <w:rsid w:val="007D430A"/>
    <w:rsid w:val="007D53A7"/>
    <w:rsid w:val="007D58A3"/>
    <w:rsid w:val="007E4A1B"/>
    <w:rsid w:val="007E5527"/>
    <w:rsid w:val="007E7DD2"/>
    <w:rsid w:val="007F202E"/>
    <w:rsid w:val="007F3580"/>
    <w:rsid w:val="007F3D02"/>
    <w:rsid w:val="007F3DA7"/>
    <w:rsid w:val="007F4B8C"/>
    <w:rsid w:val="007F63BB"/>
    <w:rsid w:val="007F6E4B"/>
    <w:rsid w:val="007F710D"/>
    <w:rsid w:val="007F7AA3"/>
    <w:rsid w:val="00802B04"/>
    <w:rsid w:val="008051CF"/>
    <w:rsid w:val="00807721"/>
    <w:rsid w:val="00807C20"/>
    <w:rsid w:val="0081042B"/>
    <w:rsid w:val="0081231C"/>
    <w:rsid w:val="00812812"/>
    <w:rsid w:val="0081342D"/>
    <w:rsid w:val="00813580"/>
    <w:rsid w:val="00813B82"/>
    <w:rsid w:val="00817F64"/>
    <w:rsid w:val="008212B3"/>
    <w:rsid w:val="00826050"/>
    <w:rsid w:val="008300D0"/>
    <w:rsid w:val="00835036"/>
    <w:rsid w:val="00835E3F"/>
    <w:rsid w:val="0083753D"/>
    <w:rsid w:val="0084199A"/>
    <w:rsid w:val="00843D7D"/>
    <w:rsid w:val="0084727D"/>
    <w:rsid w:val="0085205D"/>
    <w:rsid w:val="008533C3"/>
    <w:rsid w:val="008549B2"/>
    <w:rsid w:val="00855888"/>
    <w:rsid w:val="008603CD"/>
    <w:rsid w:val="00860BE3"/>
    <w:rsid w:val="00862568"/>
    <w:rsid w:val="00863743"/>
    <w:rsid w:val="00864440"/>
    <w:rsid w:val="00870BD2"/>
    <w:rsid w:val="008720F5"/>
    <w:rsid w:val="00872231"/>
    <w:rsid w:val="008731F0"/>
    <w:rsid w:val="00873652"/>
    <w:rsid w:val="00874152"/>
    <w:rsid w:val="008759C7"/>
    <w:rsid w:val="00877133"/>
    <w:rsid w:val="00883570"/>
    <w:rsid w:val="0088462D"/>
    <w:rsid w:val="00886FAD"/>
    <w:rsid w:val="0089084D"/>
    <w:rsid w:val="00894383"/>
    <w:rsid w:val="00894394"/>
    <w:rsid w:val="00895F2D"/>
    <w:rsid w:val="008963E1"/>
    <w:rsid w:val="00896BA2"/>
    <w:rsid w:val="008A00C0"/>
    <w:rsid w:val="008A1D69"/>
    <w:rsid w:val="008A2190"/>
    <w:rsid w:val="008B2905"/>
    <w:rsid w:val="008B3C62"/>
    <w:rsid w:val="008B4D4C"/>
    <w:rsid w:val="008C0359"/>
    <w:rsid w:val="008C173F"/>
    <w:rsid w:val="008C2784"/>
    <w:rsid w:val="008C40F5"/>
    <w:rsid w:val="008D1B99"/>
    <w:rsid w:val="008D3F5E"/>
    <w:rsid w:val="008E0A7E"/>
    <w:rsid w:val="008E0DFA"/>
    <w:rsid w:val="008E1979"/>
    <w:rsid w:val="008E3315"/>
    <w:rsid w:val="008E4950"/>
    <w:rsid w:val="008E578C"/>
    <w:rsid w:val="008E5E0B"/>
    <w:rsid w:val="008E69B5"/>
    <w:rsid w:val="008E69F5"/>
    <w:rsid w:val="008E7879"/>
    <w:rsid w:val="008E7B41"/>
    <w:rsid w:val="008F22DD"/>
    <w:rsid w:val="008F4710"/>
    <w:rsid w:val="008F4998"/>
    <w:rsid w:val="008F6225"/>
    <w:rsid w:val="008F7F59"/>
    <w:rsid w:val="0090025D"/>
    <w:rsid w:val="0090080C"/>
    <w:rsid w:val="0090226C"/>
    <w:rsid w:val="00902FF6"/>
    <w:rsid w:val="0090338D"/>
    <w:rsid w:val="0091313B"/>
    <w:rsid w:val="00922C00"/>
    <w:rsid w:val="009308DA"/>
    <w:rsid w:val="00930F64"/>
    <w:rsid w:val="00932AC4"/>
    <w:rsid w:val="00932CE0"/>
    <w:rsid w:val="00932CFA"/>
    <w:rsid w:val="009436D6"/>
    <w:rsid w:val="00943AC1"/>
    <w:rsid w:val="0094524D"/>
    <w:rsid w:val="0094581A"/>
    <w:rsid w:val="00950EE3"/>
    <w:rsid w:val="00951AE0"/>
    <w:rsid w:val="00956C59"/>
    <w:rsid w:val="0095750B"/>
    <w:rsid w:val="00966D64"/>
    <w:rsid w:val="00971EEC"/>
    <w:rsid w:val="009830FD"/>
    <w:rsid w:val="00983E3B"/>
    <w:rsid w:val="009844C5"/>
    <w:rsid w:val="009856DA"/>
    <w:rsid w:val="00991B17"/>
    <w:rsid w:val="00994FB6"/>
    <w:rsid w:val="00997618"/>
    <w:rsid w:val="009A1378"/>
    <w:rsid w:val="009A1783"/>
    <w:rsid w:val="009A5791"/>
    <w:rsid w:val="009B0F03"/>
    <w:rsid w:val="009B1E44"/>
    <w:rsid w:val="009B2649"/>
    <w:rsid w:val="009B27BB"/>
    <w:rsid w:val="009B3797"/>
    <w:rsid w:val="009B3D56"/>
    <w:rsid w:val="009B4B14"/>
    <w:rsid w:val="009B5F93"/>
    <w:rsid w:val="009B7D9E"/>
    <w:rsid w:val="009C0C46"/>
    <w:rsid w:val="009C15BF"/>
    <w:rsid w:val="009C2C7A"/>
    <w:rsid w:val="009C50A2"/>
    <w:rsid w:val="009C6123"/>
    <w:rsid w:val="009C67DF"/>
    <w:rsid w:val="009D0DF4"/>
    <w:rsid w:val="009D3031"/>
    <w:rsid w:val="009D398B"/>
    <w:rsid w:val="009D4898"/>
    <w:rsid w:val="009E47E2"/>
    <w:rsid w:val="009E4B21"/>
    <w:rsid w:val="009E5E22"/>
    <w:rsid w:val="009E7552"/>
    <w:rsid w:val="009F5E90"/>
    <w:rsid w:val="009F6FA5"/>
    <w:rsid w:val="009F77B6"/>
    <w:rsid w:val="00A027A0"/>
    <w:rsid w:val="00A037E5"/>
    <w:rsid w:val="00A039C5"/>
    <w:rsid w:val="00A05931"/>
    <w:rsid w:val="00A11097"/>
    <w:rsid w:val="00A119C8"/>
    <w:rsid w:val="00A11C32"/>
    <w:rsid w:val="00A11E30"/>
    <w:rsid w:val="00A14F3F"/>
    <w:rsid w:val="00A1557A"/>
    <w:rsid w:val="00A15B88"/>
    <w:rsid w:val="00A2234A"/>
    <w:rsid w:val="00A227CB"/>
    <w:rsid w:val="00A22D0C"/>
    <w:rsid w:val="00A26C77"/>
    <w:rsid w:val="00A275B1"/>
    <w:rsid w:val="00A34DAD"/>
    <w:rsid w:val="00A35C93"/>
    <w:rsid w:val="00A408A6"/>
    <w:rsid w:val="00A42E98"/>
    <w:rsid w:val="00A47C07"/>
    <w:rsid w:val="00A515B1"/>
    <w:rsid w:val="00A5637F"/>
    <w:rsid w:val="00A615B8"/>
    <w:rsid w:val="00A63C16"/>
    <w:rsid w:val="00A63FE2"/>
    <w:rsid w:val="00A75B37"/>
    <w:rsid w:val="00A832F2"/>
    <w:rsid w:val="00A84702"/>
    <w:rsid w:val="00A86AEE"/>
    <w:rsid w:val="00A9102A"/>
    <w:rsid w:val="00A919C1"/>
    <w:rsid w:val="00AA0BB4"/>
    <w:rsid w:val="00AA151E"/>
    <w:rsid w:val="00AA6CF4"/>
    <w:rsid w:val="00AB377A"/>
    <w:rsid w:val="00AB4D3C"/>
    <w:rsid w:val="00AB5413"/>
    <w:rsid w:val="00AB5463"/>
    <w:rsid w:val="00AC1D4E"/>
    <w:rsid w:val="00AC2177"/>
    <w:rsid w:val="00AC5750"/>
    <w:rsid w:val="00AC64E0"/>
    <w:rsid w:val="00AC78AC"/>
    <w:rsid w:val="00AD433D"/>
    <w:rsid w:val="00AD52F9"/>
    <w:rsid w:val="00AD682E"/>
    <w:rsid w:val="00AD7404"/>
    <w:rsid w:val="00AD742D"/>
    <w:rsid w:val="00AD7655"/>
    <w:rsid w:val="00AE3A12"/>
    <w:rsid w:val="00AE5DFC"/>
    <w:rsid w:val="00AF124F"/>
    <w:rsid w:val="00AF1710"/>
    <w:rsid w:val="00AF350E"/>
    <w:rsid w:val="00AF4F9C"/>
    <w:rsid w:val="00AF6244"/>
    <w:rsid w:val="00AF6752"/>
    <w:rsid w:val="00B0086F"/>
    <w:rsid w:val="00B03B9E"/>
    <w:rsid w:val="00B04793"/>
    <w:rsid w:val="00B067AB"/>
    <w:rsid w:val="00B076D5"/>
    <w:rsid w:val="00B10405"/>
    <w:rsid w:val="00B1129B"/>
    <w:rsid w:val="00B1674E"/>
    <w:rsid w:val="00B2068D"/>
    <w:rsid w:val="00B22069"/>
    <w:rsid w:val="00B23278"/>
    <w:rsid w:val="00B242FA"/>
    <w:rsid w:val="00B27980"/>
    <w:rsid w:val="00B31363"/>
    <w:rsid w:val="00B31AD5"/>
    <w:rsid w:val="00B32A20"/>
    <w:rsid w:val="00B33C5B"/>
    <w:rsid w:val="00B34E7E"/>
    <w:rsid w:val="00B3619A"/>
    <w:rsid w:val="00B36B76"/>
    <w:rsid w:val="00B414EB"/>
    <w:rsid w:val="00B415C6"/>
    <w:rsid w:val="00B435E3"/>
    <w:rsid w:val="00B45518"/>
    <w:rsid w:val="00B45A92"/>
    <w:rsid w:val="00B46698"/>
    <w:rsid w:val="00B46D3A"/>
    <w:rsid w:val="00B47C15"/>
    <w:rsid w:val="00B5226B"/>
    <w:rsid w:val="00B53437"/>
    <w:rsid w:val="00B53BFC"/>
    <w:rsid w:val="00B55441"/>
    <w:rsid w:val="00B569A9"/>
    <w:rsid w:val="00B61171"/>
    <w:rsid w:val="00B73CBB"/>
    <w:rsid w:val="00B75D35"/>
    <w:rsid w:val="00B75F57"/>
    <w:rsid w:val="00B80C3D"/>
    <w:rsid w:val="00B810C2"/>
    <w:rsid w:val="00B811BA"/>
    <w:rsid w:val="00B81222"/>
    <w:rsid w:val="00B83167"/>
    <w:rsid w:val="00B84BCB"/>
    <w:rsid w:val="00B85987"/>
    <w:rsid w:val="00B86EFB"/>
    <w:rsid w:val="00B87248"/>
    <w:rsid w:val="00B908F2"/>
    <w:rsid w:val="00B92359"/>
    <w:rsid w:val="00B964EB"/>
    <w:rsid w:val="00BA0E24"/>
    <w:rsid w:val="00BA1663"/>
    <w:rsid w:val="00BA1EDE"/>
    <w:rsid w:val="00BA226C"/>
    <w:rsid w:val="00BA4970"/>
    <w:rsid w:val="00BA784A"/>
    <w:rsid w:val="00BA7EE2"/>
    <w:rsid w:val="00BB6D70"/>
    <w:rsid w:val="00BC217F"/>
    <w:rsid w:val="00BC226C"/>
    <w:rsid w:val="00BC23C7"/>
    <w:rsid w:val="00BC2862"/>
    <w:rsid w:val="00BC4605"/>
    <w:rsid w:val="00BD04E1"/>
    <w:rsid w:val="00BD0E53"/>
    <w:rsid w:val="00BD10F1"/>
    <w:rsid w:val="00BD1D95"/>
    <w:rsid w:val="00BD35DA"/>
    <w:rsid w:val="00BD643C"/>
    <w:rsid w:val="00BD6C81"/>
    <w:rsid w:val="00BE15B2"/>
    <w:rsid w:val="00BE1629"/>
    <w:rsid w:val="00BE37C9"/>
    <w:rsid w:val="00BE6C9A"/>
    <w:rsid w:val="00BE6D2A"/>
    <w:rsid w:val="00BE7133"/>
    <w:rsid w:val="00BE7CBC"/>
    <w:rsid w:val="00C00D5A"/>
    <w:rsid w:val="00C00F82"/>
    <w:rsid w:val="00C01207"/>
    <w:rsid w:val="00C01985"/>
    <w:rsid w:val="00C045BF"/>
    <w:rsid w:val="00C05884"/>
    <w:rsid w:val="00C07211"/>
    <w:rsid w:val="00C07A81"/>
    <w:rsid w:val="00C07B6A"/>
    <w:rsid w:val="00C10716"/>
    <w:rsid w:val="00C108BF"/>
    <w:rsid w:val="00C118CF"/>
    <w:rsid w:val="00C11AC9"/>
    <w:rsid w:val="00C176D9"/>
    <w:rsid w:val="00C1799B"/>
    <w:rsid w:val="00C22A1C"/>
    <w:rsid w:val="00C25E18"/>
    <w:rsid w:val="00C27840"/>
    <w:rsid w:val="00C27C79"/>
    <w:rsid w:val="00C30069"/>
    <w:rsid w:val="00C303DA"/>
    <w:rsid w:val="00C32A3B"/>
    <w:rsid w:val="00C33C68"/>
    <w:rsid w:val="00C33D45"/>
    <w:rsid w:val="00C34480"/>
    <w:rsid w:val="00C34D57"/>
    <w:rsid w:val="00C362C1"/>
    <w:rsid w:val="00C37F72"/>
    <w:rsid w:val="00C40A95"/>
    <w:rsid w:val="00C47BE1"/>
    <w:rsid w:val="00C54E26"/>
    <w:rsid w:val="00C56C9D"/>
    <w:rsid w:val="00C6101D"/>
    <w:rsid w:val="00C66A40"/>
    <w:rsid w:val="00C733B9"/>
    <w:rsid w:val="00C737EA"/>
    <w:rsid w:val="00C75E41"/>
    <w:rsid w:val="00C80F0E"/>
    <w:rsid w:val="00C8212A"/>
    <w:rsid w:val="00C82FE8"/>
    <w:rsid w:val="00C84E19"/>
    <w:rsid w:val="00C92BFE"/>
    <w:rsid w:val="00C96301"/>
    <w:rsid w:val="00CA23F3"/>
    <w:rsid w:val="00CA36B1"/>
    <w:rsid w:val="00CA616C"/>
    <w:rsid w:val="00CA66AF"/>
    <w:rsid w:val="00CA6EA1"/>
    <w:rsid w:val="00CA765A"/>
    <w:rsid w:val="00CB059F"/>
    <w:rsid w:val="00CB115B"/>
    <w:rsid w:val="00CB1348"/>
    <w:rsid w:val="00CB1389"/>
    <w:rsid w:val="00CB2178"/>
    <w:rsid w:val="00CB48A1"/>
    <w:rsid w:val="00CB4B26"/>
    <w:rsid w:val="00CB560B"/>
    <w:rsid w:val="00CC50DF"/>
    <w:rsid w:val="00CC5514"/>
    <w:rsid w:val="00CC7D4C"/>
    <w:rsid w:val="00CD0D1D"/>
    <w:rsid w:val="00CD1F3D"/>
    <w:rsid w:val="00CE0A1F"/>
    <w:rsid w:val="00CE1D04"/>
    <w:rsid w:val="00CE314A"/>
    <w:rsid w:val="00CE4EFA"/>
    <w:rsid w:val="00CE50D0"/>
    <w:rsid w:val="00CE5FE4"/>
    <w:rsid w:val="00CE73AC"/>
    <w:rsid w:val="00CF4EE5"/>
    <w:rsid w:val="00CF5F4D"/>
    <w:rsid w:val="00D0293D"/>
    <w:rsid w:val="00D03982"/>
    <w:rsid w:val="00D03A1B"/>
    <w:rsid w:val="00D05382"/>
    <w:rsid w:val="00D061FC"/>
    <w:rsid w:val="00D07712"/>
    <w:rsid w:val="00D16FEE"/>
    <w:rsid w:val="00D17F13"/>
    <w:rsid w:val="00D20B73"/>
    <w:rsid w:val="00D2194C"/>
    <w:rsid w:val="00D26B47"/>
    <w:rsid w:val="00D27FDF"/>
    <w:rsid w:val="00D30FC7"/>
    <w:rsid w:val="00D35BD7"/>
    <w:rsid w:val="00D36807"/>
    <w:rsid w:val="00D37480"/>
    <w:rsid w:val="00D40773"/>
    <w:rsid w:val="00D42FFF"/>
    <w:rsid w:val="00D453C1"/>
    <w:rsid w:val="00D45E3A"/>
    <w:rsid w:val="00D465C5"/>
    <w:rsid w:val="00D47283"/>
    <w:rsid w:val="00D473B3"/>
    <w:rsid w:val="00D53ECB"/>
    <w:rsid w:val="00D6182B"/>
    <w:rsid w:val="00D64052"/>
    <w:rsid w:val="00D64466"/>
    <w:rsid w:val="00D66DF9"/>
    <w:rsid w:val="00D7153B"/>
    <w:rsid w:val="00D72346"/>
    <w:rsid w:val="00D746A2"/>
    <w:rsid w:val="00D74981"/>
    <w:rsid w:val="00D810C7"/>
    <w:rsid w:val="00D820E7"/>
    <w:rsid w:val="00D8302C"/>
    <w:rsid w:val="00D83E9B"/>
    <w:rsid w:val="00D85C16"/>
    <w:rsid w:val="00D866E8"/>
    <w:rsid w:val="00D873E7"/>
    <w:rsid w:val="00D8756B"/>
    <w:rsid w:val="00D92119"/>
    <w:rsid w:val="00D927C9"/>
    <w:rsid w:val="00D96F69"/>
    <w:rsid w:val="00D97647"/>
    <w:rsid w:val="00DA1C17"/>
    <w:rsid w:val="00DA4C90"/>
    <w:rsid w:val="00DA6570"/>
    <w:rsid w:val="00DA6FFC"/>
    <w:rsid w:val="00DA7F39"/>
    <w:rsid w:val="00DB1B78"/>
    <w:rsid w:val="00DB3562"/>
    <w:rsid w:val="00DB39C8"/>
    <w:rsid w:val="00DB3FF1"/>
    <w:rsid w:val="00DB4A81"/>
    <w:rsid w:val="00DB6670"/>
    <w:rsid w:val="00DB7369"/>
    <w:rsid w:val="00DC15E8"/>
    <w:rsid w:val="00DC1A85"/>
    <w:rsid w:val="00DC1E8B"/>
    <w:rsid w:val="00DC37D2"/>
    <w:rsid w:val="00DC5058"/>
    <w:rsid w:val="00DD088B"/>
    <w:rsid w:val="00DE0810"/>
    <w:rsid w:val="00DE0DE4"/>
    <w:rsid w:val="00DE13A3"/>
    <w:rsid w:val="00DE2AB6"/>
    <w:rsid w:val="00DE3A2E"/>
    <w:rsid w:val="00DE4057"/>
    <w:rsid w:val="00DE64E0"/>
    <w:rsid w:val="00DF1293"/>
    <w:rsid w:val="00DF268E"/>
    <w:rsid w:val="00DF34AB"/>
    <w:rsid w:val="00DF53AB"/>
    <w:rsid w:val="00E00B96"/>
    <w:rsid w:val="00E01816"/>
    <w:rsid w:val="00E10B4F"/>
    <w:rsid w:val="00E15355"/>
    <w:rsid w:val="00E1653C"/>
    <w:rsid w:val="00E16D3C"/>
    <w:rsid w:val="00E17DB4"/>
    <w:rsid w:val="00E24ED1"/>
    <w:rsid w:val="00E27D9B"/>
    <w:rsid w:val="00E3234B"/>
    <w:rsid w:val="00E343D8"/>
    <w:rsid w:val="00E352D1"/>
    <w:rsid w:val="00E40BAD"/>
    <w:rsid w:val="00E422AB"/>
    <w:rsid w:val="00E45106"/>
    <w:rsid w:val="00E45CD1"/>
    <w:rsid w:val="00E46386"/>
    <w:rsid w:val="00E46405"/>
    <w:rsid w:val="00E472B2"/>
    <w:rsid w:val="00E50F15"/>
    <w:rsid w:val="00E520DD"/>
    <w:rsid w:val="00E52DAD"/>
    <w:rsid w:val="00E52FAF"/>
    <w:rsid w:val="00E53D58"/>
    <w:rsid w:val="00E67985"/>
    <w:rsid w:val="00E70F4C"/>
    <w:rsid w:val="00E7159D"/>
    <w:rsid w:val="00E721AC"/>
    <w:rsid w:val="00E72933"/>
    <w:rsid w:val="00E73130"/>
    <w:rsid w:val="00E752D4"/>
    <w:rsid w:val="00E763AB"/>
    <w:rsid w:val="00E8385A"/>
    <w:rsid w:val="00E8423B"/>
    <w:rsid w:val="00E84746"/>
    <w:rsid w:val="00E84B82"/>
    <w:rsid w:val="00E91453"/>
    <w:rsid w:val="00E93E0D"/>
    <w:rsid w:val="00E95415"/>
    <w:rsid w:val="00E95C87"/>
    <w:rsid w:val="00E96908"/>
    <w:rsid w:val="00EA1623"/>
    <w:rsid w:val="00EA6F47"/>
    <w:rsid w:val="00EA74CF"/>
    <w:rsid w:val="00EB0099"/>
    <w:rsid w:val="00EB0696"/>
    <w:rsid w:val="00EB2EBF"/>
    <w:rsid w:val="00EB313B"/>
    <w:rsid w:val="00EC1BFB"/>
    <w:rsid w:val="00EC29CE"/>
    <w:rsid w:val="00EC3037"/>
    <w:rsid w:val="00EC4ABA"/>
    <w:rsid w:val="00EC694E"/>
    <w:rsid w:val="00EC6A37"/>
    <w:rsid w:val="00ED0193"/>
    <w:rsid w:val="00ED1A16"/>
    <w:rsid w:val="00ED2489"/>
    <w:rsid w:val="00ED325C"/>
    <w:rsid w:val="00ED34AE"/>
    <w:rsid w:val="00ED42AD"/>
    <w:rsid w:val="00ED4DEA"/>
    <w:rsid w:val="00ED4F74"/>
    <w:rsid w:val="00ED5A6F"/>
    <w:rsid w:val="00EE15AD"/>
    <w:rsid w:val="00EE3B34"/>
    <w:rsid w:val="00EE61F5"/>
    <w:rsid w:val="00EE6E02"/>
    <w:rsid w:val="00EF2632"/>
    <w:rsid w:val="00EF28DF"/>
    <w:rsid w:val="00EF69EC"/>
    <w:rsid w:val="00EF6A6A"/>
    <w:rsid w:val="00F0034F"/>
    <w:rsid w:val="00F02370"/>
    <w:rsid w:val="00F037FB"/>
    <w:rsid w:val="00F04C5D"/>
    <w:rsid w:val="00F04DB3"/>
    <w:rsid w:val="00F10628"/>
    <w:rsid w:val="00F12941"/>
    <w:rsid w:val="00F12B4E"/>
    <w:rsid w:val="00F15586"/>
    <w:rsid w:val="00F16250"/>
    <w:rsid w:val="00F20D8C"/>
    <w:rsid w:val="00F20EA6"/>
    <w:rsid w:val="00F23F0D"/>
    <w:rsid w:val="00F24E83"/>
    <w:rsid w:val="00F30255"/>
    <w:rsid w:val="00F31842"/>
    <w:rsid w:val="00F33150"/>
    <w:rsid w:val="00F33282"/>
    <w:rsid w:val="00F3377F"/>
    <w:rsid w:val="00F36CB0"/>
    <w:rsid w:val="00F40A1E"/>
    <w:rsid w:val="00F42699"/>
    <w:rsid w:val="00F43442"/>
    <w:rsid w:val="00F43DA2"/>
    <w:rsid w:val="00F462F5"/>
    <w:rsid w:val="00F4688E"/>
    <w:rsid w:val="00F500C2"/>
    <w:rsid w:val="00F51984"/>
    <w:rsid w:val="00F51D35"/>
    <w:rsid w:val="00F52507"/>
    <w:rsid w:val="00F528A9"/>
    <w:rsid w:val="00F552AB"/>
    <w:rsid w:val="00F56EFE"/>
    <w:rsid w:val="00F605E7"/>
    <w:rsid w:val="00F60F6D"/>
    <w:rsid w:val="00F652B5"/>
    <w:rsid w:val="00F66B3D"/>
    <w:rsid w:val="00F71DC4"/>
    <w:rsid w:val="00F72F83"/>
    <w:rsid w:val="00F7530C"/>
    <w:rsid w:val="00F75F65"/>
    <w:rsid w:val="00F76AB0"/>
    <w:rsid w:val="00F77672"/>
    <w:rsid w:val="00F82ECF"/>
    <w:rsid w:val="00F83823"/>
    <w:rsid w:val="00F910AD"/>
    <w:rsid w:val="00F93761"/>
    <w:rsid w:val="00FA0BED"/>
    <w:rsid w:val="00FA3D1A"/>
    <w:rsid w:val="00FA3F52"/>
    <w:rsid w:val="00FA4FC9"/>
    <w:rsid w:val="00FA596F"/>
    <w:rsid w:val="00FA6445"/>
    <w:rsid w:val="00FB01D4"/>
    <w:rsid w:val="00FB1708"/>
    <w:rsid w:val="00FB320C"/>
    <w:rsid w:val="00FB41B7"/>
    <w:rsid w:val="00FC1BBE"/>
    <w:rsid w:val="00FC3197"/>
    <w:rsid w:val="00FC3527"/>
    <w:rsid w:val="00FD0169"/>
    <w:rsid w:val="00FD0737"/>
    <w:rsid w:val="00FD148F"/>
    <w:rsid w:val="00FD24FA"/>
    <w:rsid w:val="00FD4154"/>
    <w:rsid w:val="00FD43B9"/>
    <w:rsid w:val="00FD6AA5"/>
    <w:rsid w:val="00FD6E7A"/>
    <w:rsid w:val="00FE1004"/>
    <w:rsid w:val="00FE22EB"/>
    <w:rsid w:val="00FE49D6"/>
    <w:rsid w:val="00FE760F"/>
    <w:rsid w:val="00FF1FF1"/>
    <w:rsid w:val="00FF2EDE"/>
    <w:rsid w:val="00FF4D8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6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03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0198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D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F0034F"/>
  </w:style>
  <w:style w:type="paragraph" w:customStyle="1" w:styleId="11">
    <w:name w:val="Текст1"/>
    <w:basedOn w:val="a"/>
    <w:rsid w:val="00F0034F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F0034F"/>
    <w:rPr>
      <w:szCs w:val="20"/>
    </w:rPr>
  </w:style>
  <w:style w:type="paragraph" w:customStyle="1" w:styleId="Default">
    <w:name w:val="Default"/>
    <w:rsid w:val="00F0034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F0034F"/>
    <w:pPr>
      <w:spacing w:before="280" w:after="280"/>
    </w:pPr>
  </w:style>
  <w:style w:type="paragraph" w:customStyle="1" w:styleId="Standard">
    <w:name w:val="Standard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2">
    <w:name w:val="Обычный1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3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rsid w:val="007A195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A1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19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paragraph">
    <w:name w:val="paragraph"/>
    <w:basedOn w:val="a"/>
    <w:rsid w:val="003D0B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D0BAF"/>
  </w:style>
  <w:style w:type="character" w:customStyle="1" w:styleId="contextualspellingandgrammarerror">
    <w:name w:val="contextualspellingandgrammarerror"/>
    <w:basedOn w:val="a0"/>
    <w:rsid w:val="003D0BAF"/>
  </w:style>
  <w:style w:type="character" w:customStyle="1" w:styleId="eop">
    <w:name w:val="eop"/>
    <w:basedOn w:val="a0"/>
    <w:rsid w:val="003D0BAF"/>
  </w:style>
  <w:style w:type="character" w:customStyle="1" w:styleId="spellingerror">
    <w:name w:val="spellingerror"/>
    <w:basedOn w:val="a0"/>
    <w:rsid w:val="003D0BAF"/>
  </w:style>
  <w:style w:type="paragraph" w:styleId="a8">
    <w:name w:val="List Paragraph"/>
    <w:basedOn w:val="a"/>
    <w:uiPriority w:val="34"/>
    <w:qFormat/>
    <w:rsid w:val="0084199A"/>
    <w:pPr>
      <w:ind w:left="720"/>
      <w:contextualSpacing/>
    </w:pPr>
  </w:style>
  <w:style w:type="table" w:styleId="a9">
    <w:name w:val="Table Grid"/>
    <w:basedOn w:val="a1"/>
    <w:uiPriority w:val="59"/>
    <w:rsid w:val="000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E0D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EC6A37"/>
    <w:rPr>
      <w:b/>
      <w:bCs/>
    </w:rPr>
  </w:style>
  <w:style w:type="character" w:styleId="ab">
    <w:name w:val="Hyperlink"/>
    <w:basedOn w:val="a0"/>
    <w:uiPriority w:val="99"/>
    <w:unhideWhenUsed/>
    <w:rsid w:val="006F20D5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F20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33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034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C0198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D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34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F0034F"/>
  </w:style>
  <w:style w:type="paragraph" w:customStyle="1" w:styleId="11">
    <w:name w:val="Текст1"/>
    <w:basedOn w:val="a"/>
    <w:rsid w:val="00F0034F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F0034F"/>
    <w:rPr>
      <w:szCs w:val="20"/>
    </w:rPr>
  </w:style>
  <w:style w:type="paragraph" w:customStyle="1" w:styleId="Default">
    <w:name w:val="Default"/>
    <w:rsid w:val="00F0034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rsid w:val="00F0034F"/>
    <w:pPr>
      <w:spacing w:before="280" w:after="280"/>
    </w:pPr>
  </w:style>
  <w:style w:type="paragraph" w:customStyle="1" w:styleId="Standard">
    <w:name w:val="Standard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12">
    <w:name w:val="Обычный1"/>
    <w:rsid w:val="00F003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E3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Plain Text"/>
    <w:basedOn w:val="a"/>
    <w:link w:val="a7"/>
    <w:rsid w:val="007A195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A1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198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paragraph">
    <w:name w:val="paragraph"/>
    <w:basedOn w:val="a"/>
    <w:rsid w:val="003D0B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3D0BAF"/>
  </w:style>
  <w:style w:type="character" w:customStyle="1" w:styleId="contextualspellingandgrammarerror">
    <w:name w:val="contextualspellingandgrammarerror"/>
    <w:basedOn w:val="a0"/>
    <w:rsid w:val="003D0BAF"/>
  </w:style>
  <w:style w:type="character" w:customStyle="1" w:styleId="eop">
    <w:name w:val="eop"/>
    <w:basedOn w:val="a0"/>
    <w:rsid w:val="003D0BAF"/>
  </w:style>
  <w:style w:type="character" w:customStyle="1" w:styleId="spellingerror">
    <w:name w:val="spellingerror"/>
    <w:basedOn w:val="a0"/>
    <w:rsid w:val="003D0BAF"/>
  </w:style>
  <w:style w:type="paragraph" w:styleId="a8">
    <w:name w:val="List Paragraph"/>
    <w:basedOn w:val="a"/>
    <w:uiPriority w:val="34"/>
    <w:qFormat/>
    <w:rsid w:val="0084199A"/>
    <w:pPr>
      <w:ind w:left="720"/>
      <w:contextualSpacing/>
    </w:pPr>
  </w:style>
  <w:style w:type="table" w:styleId="a9">
    <w:name w:val="Table Grid"/>
    <w:basedOn w:val="a1"/>
    <w:uiPriority w:val="59"/>
    <w:rsid w:val="0001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E0D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EC6A37"/>
    <w:rPr>
      <w:b/>
      <w:bCs/>
    </w:rPr>
  </w:style>
  <w:style w:type="character" w:styleId="ab">
    <w:name w:val="Hyperlink"/>
    <w:basedOn w:val="a0"/>
    <w:uiPriority w:val="99"/>
    <w:unhideWhenUsed/>
    <w:rsid w:val="006F20D5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F20D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3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tv/CO5pS_THrNc/?utm_medium=copy_link" TargetMode="External"/><Relationship Id="rId117" Type="http://schemas.openxmlformats.org/officeDocument/2006/relationships/hyperlink" Target="https://www.instagram.com/bibl_novotitarovskoi/" TargetMode="External"/><Relationship Id="rId21" Type="http://schemas.openxmlformats.org/officeDocument/2006/relationships/hyperlink" Target="https://www.instagram.com/p/COj5jrknJLi/?utm_medium=copy_link" TargetMode="External"/><Relationship Id="rId42" Type="http://schemas.openxmlformats.org/officeDocument/2006/relationships/hyperlink" Target="https://www.instagram.com/tv/CTWDU8eIdbJ/?utm_source=ig_web_copy_link" TargetMode="External"/><Relationship Id="rId47" Type="http://schemas.openxmlformats.org/officeDocument/2006/relationships/hyperlink" Target="https://www.instagram.com/bibl_novotitarovskoi/" TargetMode="External"/><Relationship Id="rId63" Type="http://schemas.openxmlformats.org/officeDocument/2006/relationships/hyperlink" Target="https://www.instagram.com/tv/CSvdvTgomj1/?utm_medium=copy_link" TargetMode="External"/><Relationship Id="rId68" Type="http://schemas.openxmlformats.org/officeDocument/2006/relationships/hyperlink" Target="https://www.instagram.com/tv/CVE77wZA9Z4/?utm_source=ig_web_copy_link" TargetMode="External"/><Relationship Id="rId84" Type="http://schemas.openxmlformats.org/officeDocument/2006/relationships/hyperlink" Target="https://www.instagram.com/tv/CWYJxGxL0Mu/?utm_source=ig_web_copy_link" TargetMode="External"/><Relationship Id="rId89" Type="http://schemas.openxmlformats.org/officeDocument/2006/relationships/hyperlink" Target="https://www.instagram.com/bibl_novotitarovskoi/" TargetMode="External"/><Relationship Id="rId112" Type="http://schemas.openxmlformats.org/officeDocument/2006/relationships/hyperlink" Target="https://www.instagram.com/tv/CNp7iyunnF4/?igshid=1dh5q8d8ug907" TargetMode="External"/><Relationship Id="rId133" Type="http://schemas.openxmlformats.org/officeDocument/2006/relationships/hyperlink" Target="https://www.instagram.com/bibl_novotitarovskoi/" TargetMode="External"/><Relationship Id="rId138" Type="http://schemas.openxmlformats.org/officeDocument/2006/relationships/hyperlink" Target="https://www.instagram.com/bibl_novotitarovskoi/" TargetMode="External"/><Relationship Id="rId154" Type="http://schemas.openxmlformats.org/officeDocument/2006/relationships/hyperlink" Target="https://www.instagram.com/p/CLJkgh3lrTq/?igshid=qqt8exsg8zoc" TargetMode="External"/><Relationship Id="rId16" Type="http://schemas.openxmlformats.org/officeDocument/2006/relationships/hyperlink" Target="https://www.instagram.com/bibl_novotitarovskoi/" TargetMode="External"/><Relationship Id="rId107" Type="http://schemas.openxmlformats.org/officeDocument/2006/relationships/hyperlink" Target="https://www.instagram.com/p/CMzbMpyHDEi/?igshid=1dfvhg2n4l03" TargetMode="External"/><Relationship Id="rId11" Type="http://schemas.openxmlformats.org/officeDocument/2006/relationships/hyperlink" Target="https://www.instagram.com/tv/CKhEjL6lwYi/?igshid=13fk0jpzdejfy" TargetMode="External"/><Relationship Id="rId32" Type="http://schemas.openxmlformats.org/officeDocument/2006/relationships/hyperlink" Target="https://www.instagram.com/p/CQatiJLHhSR/?utm_source=ig_web_copy_link" TargetMode="External"/><Relationship Id="rId37" Type="http://schemas.openxmlformats.org/officeDocument/2006/relationships/hyperlink" Target="https://www.instagram.com/tv/CSDu53VITqp/?utm_medium=copy_link" TargetMode="External"/><Relationship Id="rId53" Type="http://schemas.openxmlformats.org/officeDocument/2006/relationships/hyperlink" Target="https://www.instagram.com/tv/CV0PwqvD33u/?utm_source=ig_web_copy_link" TargetMode="External"/><Relationship Id="rId58" Type="http://schemas.openxmlformats.org/officeDocument/2006/relationships/hyperlink" Target="https://www.instagram.com/tv/CMKD36DlksG/?igshid=rkz8h2gq0lot" TargetMode="External"/><Relationship Id="rId74" Type="http://schemas.openxmlformats.org/officeDocument/2006/relationships/hyperlink" Target="https://www.instagram.com/tv/CLBygH0F3nQ/?igshid=t0d8qryk71qq" TargetMode="External"/><Relationship Id="rId79" Type="http://schemas.openxmlformats.org/officeDocument/2006/relationships/hyperlink" Target="https://www.instagram.com/tv/COIbnk2novy/?igshid=1omdcugvxx8hz" TargetMode="External"/><Relationship Id="rId102" Type="http://schemas.openxmlformats.org/officeDocument/2006/relationships/hyperlink" Target="https://www.instagram.com/p/CLWwwo5FWM-/?igshid=kwusk9bqb6n3" TargetMode="External"/><Relationship Id="rId123" Type="http://schemas.openxmlformats.org/officeDocument/2006/relationships/hyperlink" Target="https://www.instagram.com/tv/CTtaYANLkE8/?utm_source=ig_web_copy_link" TargetMode="External"/><Relationship Id="rId128" Type="http://schemas.openxmlformats.org/officeDocument/2006/relationships/hyperlink" Target="https://www.instagram.com/tv/CWFW319DRE8/?utm_source=ig_web_copy_link" TargetMode="External"/><Relationship Id="rId144" Type="http://schemas.openxmlformats.org/officeDocument/2006/relationships/hyperlink" Target="https://www.instagram.com/bibl_novotitarovskoi/" TargetMode="External"/><Relationship Id="rId149" Type="http://schemas.openxmlformats.org/officeDocument/2006/relationships/hyperlink" Target="https://www.instagram.com/tv/CU9gmM3rrAU/?utm_source=ig_web_copy_link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instagram.com/tv/COIKkKlnjhO/?igshid=td54mha5lyxv" TargetMode="External"/><Relationship Id="rId95" Type="http://schemas.openxmlformats.org/officeDocument/2006/relationships/hyperlink" Target="https://www.instagram.com/p/CNmMyJ0H6DO/?igshid=1mimy953fqiek" TargetMode="External"/><Relationship Id="rId22" Type="http://schemas.openxmlformats.org/officeDocument/2006/relationships/hyperlink" Target="https://www.instagram.com/tv/COj0CYBnNwR/?utm_medium=copy_link" TargetMode="External"/><Relationship Id="rId27" Type="http://schemas.openxmlformats.org/officeDocument/2006/relationships/hyperlink" Target="https://www.instagram.com/tv/CPDouOdH_BX/?utm_medium=copy_link" TargetMode="External"/><Relationship Id="rId43" Type="http://schemas.openxmlformats.org/officeDocument/2006/relationships/hyperlink" Target="https://www.instagram.com/bibl_novotitarovskoi/" TargetMode="External"/><Relationship Id="rId48" Type="http://schemas.openxmlformats.org/officeDocument/2006/relationships/hyperlink" Target="https://www.instagram.com/tv/CMPN3_flk7C/?igshid=9tcbxxd16eko" TargetMode="External"/><Relationship Id="rId64" Type="http://schemas.openxmlformats.org/officeDocument/2006/relationships/hyperlink" Target="https://www.instagram.com/tv/CUeNz3_AxSw/?utm_source=ig_web_copy_link" TargetMode="External"/><Relationship Id="rId69" Type="http://schemas.openxmlformats.org/officeDocument/2006/relationships/hyperlink" Target="https://www.instagram.com/p/CVHkJLPl039/?utm_source=ig_web_copy_link" TargetMode="External"/><Relationship Id="rId113" Type="http://schemas.openxmlformats.org/officeDocument/2006/relationships/hyperlink" Target="https://www.instagram.com/tv/CODGX4GHbYw/?igshid=ggp4elfjlkkp" TargetMode="External"/><Relationship Id="rId118" Type="http://schemas.openxmlformats.org/officeDocument/2006/relationships/hyperlink" Target="https://www.instagram.com/tv/CPv2ML0HoMf/?utm_source=ig_web_copy_link" TargetMode="External"/><Relationship Id="rId134" Type="http://schemas.openxmlformats.org/officeDocument/2006/relationships/hyperlink" Target="https://www.instagram.com/tv/CUJwIehgxKc/?utm_source=ig_web_copy_link" TargetMode="External"/><Relationship Id="rId139" Type="http://schemas.openxmlformats.org/officeDocument/2006/relationships/hyperlink" Target="https://www.instagram.com/p/CKv97z0FnfY/?igshid=x54sq3msxf6k" TargetMode="External"/><Relationship Id="rId80" Type="http://schemas.openxmlformats.org/officeDocument/2006/relationships/hyperlink" Target="https://www.instagram.com/bibl_novotitarovskoi/" TargetMode="External"/><Relationship Id="rId85" Type="http://schemas.openxmlformats.org/officeDocument/2006/relationships/hyperlink" Target="https://www.instagram.com/p/CO2JAHEnUAL/?utm_medium=copy_link" TargetMode="External"/><Relationship Id="rId150" Type="http://schemas.openxmlformats.org/officeDocument/2006/relationships/hyperlink" Target="https://www.instagram.com/tv/CVMqAFDgNmJ/?utm_source=ig_web_copy_link" TargetMode="External"/><Relationship Id="rId155" Type="http://schemas.openxmlformats.org/officeDocument/2006/relationships/hyperlink" Target="https://www.instagram.com/p/CQyxV2HCG4r/?utm_source=ig_web_copy_link" TargetMode="External"/><Relationship Id="rId12" Type="http://schemas.openxmlformats.org/officeDocument/2006/relationships/hyperlink" Target="https://www.instagram.com/p/CKim_nQlZjr/?igshid=1mecev1fz5bpu" TargetMode="External"/><Relationship Id="rId17" Type="http://schemas.openxmlformats.org/officeDocument/2006/relationships/hyperlink" Target="https://www.instagram.com/tv/COUPre7nEZy/?utm_medium=copy_link" TargetMode="External"/><Relationship Id="rId33" Type="http://schemas.openxmlformats.org/officeDocument/2006/relationships/hyperlink" Target="https://www.instagram.com/p/CQdaCe0HMgA/?utm_source=ig_web_copy_link" TargetMode="External"/><Relationship Id="rId38" Type="http://schemas.openxmlformats.org/officeDocument/2006/relationships/hyperlink" Target="https://www.instagram.com/tv/CSOJzXCHNf4/?utm_medium=copy_link" TargetMode="External"/><Relationship Id="rId59" Type="http://schemas.openxmlformats.org/officeDocument/2006/relationships/hyperlink" Target="https://www.instagram.com/bibl_novotitarovskoi/" TargetMode="External"/><Relationship Id="rId103" Type="http://schemas.openxmlformats.org/officeDocument/2006/relationships/hyperlink" Target="https://www.instagram.com/p/CLd28G-F2uW/?igshid=uifjhqex0brv" TargetMode="External"/><Relationship Id="rId108" Type="http://schemas.openxmlformats.org/officeDocument/2006/relationships/hyperlink" Target="https://www.instagram.com/p/CNNHcOJnYZT/?igshid=2xb0wr4qgpzq" TargetMode="External"/><Relationship Id="rId124" Type="http://schemas.openxmlformats.org/officeDocument/2006/relationships/hyperlink" Target="https://www.instagram.com/tv/CT1KAfkpEar/?utm_source=ig_web_copy_link" TargetMode="External"/><Relationship Id="rId129" Type="http://schemas.openxmlformats.org/officeDocument/2006/relationships/hyperlink" Target="https://www.instagram.com/tv/CWIxM6FtIz1/?utm_source=ig_web_copy_link" TargetMode="External"/><Relationship Id="rId20" Type="http://schemas.openxmlformats.org/officeDocument/2006/relationships/hyperlink" Target="https://www.instagram.com/bibl_novotitarovskoi/" TargetMode="External"/><Relationship Id="rId41" Type="http://schemas.openxmlformats.org/officeDocument/2006/relationships/hyperlink" Target="https://www.instagram.com/tv/CS1AXsvneuv/?utm_medium=copy_link" TargetMode="External"/><Relationship Id="rId54" Type="http://schemas.openxmlformats.org/officeDocument/2006/relationships/hyperlink" Target="https://www.instagram.com/bibl_novotitarovskoi/" TargetMode="External"/><Relationship Id="rId62" Type="http://schemas.openxmlformats.org/officeDocument/2006/relationships/hyperlink" Target="https://www.instagram.com/bibl_novotitarovskoi/" TargetMode="External"/><Relationship Id="rId70" Type="http://schemas.openxmlformats.org/officeDocument/2006/relationships/hyperlink" Target="https://www.instagram.com/tv/CV2XAHAsXtE/?utm_source=ig_web_copy_link" TargetMode="External"/><Relationship Id="rId75" Type="http://schemas.openxmlformats.org/officeDocument/2006/relationships/hyperlink" Target="https://www.instagram.com/p/CL3j892FUFP/?igshid=fqzvmdqqf7u5" TargetMode="External"/><Relationship Id="rId83" Type="http://schemas.openxmlformats.org/officeDocument/2006/relationships/hyperlink" Target="https://www.instagram.com/tv/CVTQCyXLoxA/?utm_source=ig_web_copy_link" TargetMode="External"/><Relationship Id="rId88" Type="http://schemas.openxmlformats.org/officeDocument/2006/relationships/hyperlink" Target="https://www.instagram.com/p/CM16LeSHwth/?igshid=15oehk5vd4p1" TargetMode="External"/><Relationship Id="rId91" Type="http://schemas.openxmlformats.org/officeDocument/2006/relationships/hyperlink" Target="https://www.instagram.com/tv/CNx4nD3HmdA/?igshid=1ajpimopj5w7s" TargetMode="External"/><Relationship Id="rId96" Type="http://schemas.openxmlformats.org/officeDocument/2006/relationships/hyperlink" Target="https://www.instagram.com/p/COewcp_nv3o/?utm_medium=copy_link" TargetMode="External"/><Relationship Id="rId111" Type="http://schemas.openxmlformats.org/officeDocument/2006/relationships/hyperlink" Target="https://www.instagram.com/p/CNmMyJ0H6DO/?igshid=1mimy953fqiek" TargetMode="External"/><Relationship Id="rId132" Type="http://schemas.openxmlformats.org/officeDocument/2006/relationships/hyperlink" Target="https://www.instagram.com/bibl_novotitarovskoi/" TargetMode="External"/><Relationship Id="rId140" Type="http://schemas.openxmlformats.org/officeDocument/2006/relationships/hyperlink" Target="https://www.instagram.com/tv/CP94IrZiTuJ/?utm_source=ig_web_copy_link" TargetMode="External"/><Relationship Id="rId145" Type="http://schemas.openxmlformats.org/officeDocument/2006/relationships/hyperlink" Target="https://www.instagram.com/bibl_novotitarovskoi/" TargetMode="External"/><Relationship Id="rId153" Type="http://schemas.openxmlformats.org/officeDocument/2006/relationships/hyperlink" Target="https://www.instagram.com/p/CLJkgh3lrTq/?igshid=qqt8exsg8z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instagram.com/tv/CLs8YrZl46l/?igshid=11foo42nln4xc" TargetMode="External"/><Relationship Id="rId23" Type="http://schemas.openxmlformats.org/officeDocument/2006/relationships/hyperlink" Target="https://www.instagram.com/tv/COlBwmjHbXR/?utm_medium=copy_link" TargetMode="External"/><Relationship Id="rId28" Type="http://schemas.openxmlformats.org/officeDocument/2006/relationships/hyperlink" Target="https://www.instagram.com/tv/CP_YqjAC54t/?utm_source=ig_web_copy_link" TargetMode="External"/><Relationship Id="rId36" Type="http://schemas.openxmlformats.org/officeDocument/2006/relationships/hyperlink" Target="https://www.instagram.com/bibl_novotitarovskoi/" TargetMode="External"/><Relationship Id="rId49" Type="http://schemas.openxmlformats.org/officeDocument/2006/relationships/hyperlink" Target="https://www.instagram.com/p/CN7ZMfYHb-k/?igshid=1upa5vfvvk5fj" TargetMode="External"/><Relationship Id="rId57" Type="http://schemas.openxmlformats.org/officeDocument/2006/relationships/hyperlink" Target="https://www.instagram.com/p/CKOLx0tFODU/?igshid=1j7u6b4zcqstc" TargetMode="External"/><Relationship Id="rId106" Type="http://schemas.openxmlformats.org/officeDocument/2006/relationships/hyperlink" Target="https://www.instagram.com/tv/CMrBT3yHSp5/?igshid=64b5e20m3hq4" TargetMode="External"/><Relationship Id="rId114" Type="http://schemas.openxmlformats.org/officeDocument/2006/relationships/hyperlink" Target="https://www.instagram.com/tv/COC-iLHH2MD/?igshid=1x087n1t9up14" TargetMode="External"/><Relationship Id="rId119" Type="http://schemas.openxmlformats.org/officeDocument/2006/relationships/hyperlink" Target="https://www.instagram.com/p/CQJZqK2Hhax/?utm_source=ig_web_copy_link" TargetMode="External"/><Relationship Id="rId127" Type="http://schemas.openxmlformats.org/officeDocument/2006/relationships/hyperlink" Target="https://www.instagram.com/tv/CWGZrgQj7GL/?utm_source=ig_web_copy_link" TargetMode="External"/><Relationship Id="rId10" Type="http://schemas.openxmlformats.org/officeDocument/2006/relationships/hyperlink" Target="https://www.instagram.com/p/CKf4FsVFEBt/?igshid=1d7zssn6x8vvx" TargetMode="External"/><Relationship Id="rId31" Type="http://schemas.openxmlformats.org/officeDocument/2006/relationships/hyperlink" Target="https://www.instagram.com/tv/CQaThZ_i_sb/?utm_source=ig_web_copy_link" TargetMode="External"/><Relationship Id="rId44" Type="http://schemas.openxmlformats.org/officeDocument/2006/relationships/hyperlink" Target="https://www.instagram.com/tv/CV7TiuWrjai/?utm_source=ig_web_copy_link" TargetMode="External"/><Relationship Id="rId52" Type="http://schemas.openxmlformats.org/officeDocument/2006/relationships/hyperlink" Target="https://www.instagram.com/tv/CNwXMynnJbi/?igshid=1a8q65yncfs77" TargetMode="External"/><Relationship Id="rId60" Type="http://schemas.openxmlformats.org/officeDocument/2006/relationships/hyperlink" Target="https://www.instagram.com/p/COXF_0uHIJi/?utm_medium=copy_link" TargetMode="External"/><Relationship Id="rId65" Type="http://schemas.openxmlformats.org/officeDocument/2006/relationships/hyperlink" Target="https://www.instagram.com/p/CUfUtZIt6WT/?utm_source=ig_web_copy_link" TargetMode="External"/><Relationship Id="rId73" Type="http://schemas.openxmlformats.org/officeDocument/2006/relationships/hyperlink" Target="https://www.instagram.com/p/CKT-cplllEe/?igshid=aqbpqvt9185f" TargetMode="External"/><Relationship Id="rId78" Type="http://schemas.openxmlformats.org/officeDocument/2006/relationships/hyperlink" Target="https://www.instagram.com/p/CNXzp9ZnE14/?igshid=1b7kw5fqskhf4" TargetMode="External"/><Relationship Id="rId81" Type="http://schemas.openxmlformats.org/officeDocument/2006/relationships/hyperlink" Target="https://www.instagram.com/bibl_novotitarovskoi/" TargetMode="External"/><Relationship Id="rId86" Type="http://schemas.openxmlformats.org/officeDocument/2006/relationships/hyperlink" Target="https://www.instagram.com/tv/CRBQWqEIW7e/?utm_source=ig_web_copy_link" TargetMode="External"/><Relationship Id="rId94" Type="http://schemas.openxmlformats.org/officeDocument/2006/relationships/hyperlink" Target="https://www.instagram.com/p/CM16LeSHwth/?igshid=15oehk5vd4p1" TargetMode="External"/><Relationship Id="rId99" Type="http://schemas.openxmlformats.org/officeDocument/2006/relationships/hyperlink" Target="https://www.instagram.com/bibl_novotitarovskoi/" TargetMode="External"/><Relationship Id="rId101" Type="http://schemas.openxmlformats.org/officeDocument/2006/relationships/hyperlink" Target="https://www.instagram.com/bibl_novotitarovskoi/" TargetMode="External"/><Relationship Id="rId122" Type="http://schemas.openxmlformats.org/officeDocument/2006/relationships/hyperlink" Target="https://www.instagram.com/bibl_novotitarovskoi/" TargetMode="External"/><Relationship Id="rId130" Type="http://schemas.openxmlformats.org/officeDocument/2006/relationships/hyperlink" Target="https://www.instagram.com/tv/CWhvh6FjEP_/?utm_source=ig_web_copy_link" TargetMode="External"/><Relationship Id="rId135" Type="http://schemas.openxmlformats.org/officeDocument/2006/relationships/hyperlink" Target="https://www.instagram.com/tv/CUJwIehgxKc/?utm_source=ig_web_copy_link" TargetMode="External"/><Relationship Id="rId143" Type="http://schemas.openxmlformats.org/officeDocument/2006/relationships/hyperlink" Target="https://www.instagram.com/tv/CTuuW9rsbx2/?utm_source=ig_web_copy_link" TargetMode="External"/><Relationship Id="rId148" Type="http://schemas.openxmlformats.org/officeDocument/2006/relationships/hyperlink" Target="https://www.instagram.com/tv/CUrtQqzlfIz/?utm_source=ig_web_copy_link" TargetMode="External"/><Relationship Id="rId151" Type="http://schemas.openxmlformats.org/officeDocument/2006/relationships/hyperlink" Target="https://www.instagram.com/tv/CWx11zDsRiE/?utm_source=ig_web_copy_link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KdhvfwlQkh/?igshid=16hts22s1xp38" TargetMode="External"/><Relationship Id="rId13" Type="http://schemas.openxmlformats.org/officeDocument/2006/relationships/hyperlink" Target="https://www.instagram.com/p/CKyrlMOF72J/?igshid=oaxtfy6kn30o" TargetMode="External"/><Relationship Id="rId18" Type="http://schemas.openxmlformats.org/officeDocument/2006/relationships/hyperlink" Target="https://www.instagram.com/p/COZZZ9RHvLH/?utm_medium=copy_link" TargetMode="External"/><Relationship Id="rId39" Type="http://schemas.openxmlformats.org/officeDocument/2006/relationships/hyperlink" Target="https://www.instagram.com/tv/CSTqzbSn9mQ/?utm_medium=copy_link" TargetMode="External"/><Relationship Id="rId109" Type="http://schemas.openxmlformats.org/officeDocument/2006/relationships/hyperlink" Target="https://www.instagram.com/p/CNevJI1nClY/?igshid=aqdqn13clnil" TargetMode="External"/><Relationship Id="rId34" Type="http://schemas.openxmlformats.org/officeDocument/2006/relationships/hyperlink" Target="https://www.instagram.com/bibl_novotitarovskoi/" TargetMode="External"/><Relationship Id="rId50" Type="http://schemas.openxmlformats.org/officeDocument/2006/relationships/hyperlink" Target="https://www.instagram.com/tv/CUJwIehgxKc/?utm_source=ig_web_copy_link" TargetMode="External"/><Relationship Id="rId55" Type="http://schemas.openxmlformats.org/officeDocument/2006/relationships/hyperlink" Target="http://www.novotitarovskaya.info/f_nt12_news/q3l06mhjb30" TargetMode="External"/><Relationship Id="rId76" Type="http://schemas.openxmlformats.org/officeDocument/2006/relationships/hyperlink" Target="https://www.instagram.com/p/CL4HyVIF5Yf/?igshid=1g6e7p3tp53h7" TargetMode="External"/><Relationship Id="rId97" Type="http://schemas.openxmlformats.org/officeDocument/2006/relationships/hyperlink" Target="https://www.instagram.com/tv/CRWlzOYIuwt/?utm_source=ig_web_copy_link" TargetMode="External"/><Relationship Id="rId104" Type="http://schemas.openxmlformats.org/officeDocument/2006/relationships/hyperlink" Target="https://www.instagram.com/tv/CMlh60In6PQ/?igshid=1br13gv85vghz" TargetMode="External"/><Relationship Id="rId120" Type="http://schemas.openxmlformats.org/officeDocument/2006/relationships/hyperlink" Target="https://www.instagram.com/bibl_novotitarovskoi/" TargetMode="External"/><Relationship Id="rId125" Type="http://schemas.openxmlformats.org/officeDocument/2006/relationships/hyperlink" Target="https://www.instagram.com/tv/CUG_V-1oh0i/?utm_source=ig_web_copy_link" TargetMode="External"/><Relationship Id="rId141" Type="http://schemas.openxmlformats.org/officeDocument/2006/relationships/hyperlink" Target="https://www.instagram.com/bibl_novotitarovskoi/" TargetMode="External"/><Relationship Id="rId146" Type="http://schemas.openxmlformats.org/officeDocument/2006/relationships/hyperlink" Target="https://www.instagram.com/bibl_novotitarovskoi/" TargetMode="External"/><Relationship Id="rId7" Type="http://schemas.openxmlformats.org/officeDocument/2006/relationships/hyperlink" Target="https://www.instagram.com/p/CKLwjpbFX8A/?igshid=5qqf90k5g7mh" TargetMode="External"/><Relationship Id="rId71" Type="http://schemas.openxmlformats.org/officeDocument/2006/relationships/hyperlink" Target="https://www.instagram.com/tv/CV2fqCGLRnt/?utm_source=ig_web_copy_link" TargetMode="External"/><Relationship Id="rId92" Type="http://schemas.openxmlformats.org/officeDocument/2006/relationships/hyperlink" Target="https://www.instagram.com/p/CKf4FsVFEBt/?igshid=1d7zssn6x8vv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bibl_novotitarovskoi/" TargetMode="External"/><Relationship Id="rId24" Type="http://schemas.openxmlformats.org/officeDocument/2006/relationships/hyperlink" Target="https://www.instagram.com/bibl_novotitarovskoi/" TargetMode="External"/><Relationship Id="rId40" Type="http://schemas.openxmlformats.org/officeDocument/2006/relationships/hyperlink" Target="https://www.instagram.com/tv/CSVxqbho7hB/?utm_medium=copy_link" TargetMode="External"/><Relationship Id="rId45" Type="http://schemas.openxmlformats.org/officeDocument/2006/relationships/hyperlink" Target="https://www.instagram.com/tv/CWfzMpbg4wJ/?utm_source=ig_web_copy_link" TargetMode="External"/><Relationship Id="rId66" Type="http://schemas.openxmlformats.org/officeDocument/2006/relationships/hyperlink" Target="https://www.instagram.com/p/CUoX4w1IW7m/?utm_source=ig_web_copy_link" TargetMode="External"/><Relationship Id="rId87" Type="http://schemas.openxmlformats.org/officeDocument/2006/relationships/hyperlink" Target="https://www.instagram.com/bibl_novotitarovskoi/" TargetMode="External"/><Relationship Id="rId110" Type="http://schemas.openxmlformats.org/officeDocument/2006/relationships/hyperlink" Target="https://www.instagram.com/bibl_novotitarovskoi/" TargetMode="External"/><Relationship Id="rId115" Type="http://schemas.openxmlformats.org/officeDocument/2006/relationships/hyperlink" Target="https://www.instagram.com/tv/CPNnVBtHj45/?utm_medium=copy_link" TargetMode="External"/><Relationship Id="rId131" Type="http://schemas.openxmlformats.org/officeDocument/2006/relationships/hyperlink" Target="https://www.instagram.com/tv/CW2zZwjtWAv/?utm_source=ig_web_copy_link" TargetMode="External"/><Relationship Id="rId136" Type="http://schemas.openxmlformats.org/officeDocument/2006/relationships/hyperlink" Target="https://www.instagram.com/p/CWKqTTutV6s/?utm_source=ig_web_copy_link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instagram.com/tv/COXBAWQnv6m/?utm_medium=copy_link" TargetMode="External"/><Relationship Id="rId82" Type="http://schemas.openxmlformats.org/officeDocument/2006/relationships/hyperlink" Target="https://www.instagram.com/tv/CSi1qfyn0kv/?utm_medium=copy_link" TargetMode="External"/><Relationship Id="rId152" Type="http://schemas.openxmlformats.org/officeDocument/2006/relationships/hyperlink" Target="https://www.instagram.com/p/CLJzVFMl0nX/?igshid=401nptawi8zb" TargetMode="External"/><Relationship Id="rId19" Type="http://schemas.openxmlformats.org/officeDocument/2006/relationships/hyperlink" Target="https://www.instagram.com/p/COewcp_nv3o/?utm_medium=copy_link" TargetMode="External"/><Relationship Id="rId14" Type="http://schemas.openxmlformats.org/officeDocument/2006/relationships/hyperlink" Target="https://www.instagram.com/p/CK3uQgwFlYx/?igshid=1mah8w03r9p4j" TargetMode="External"/><Relationship Id="rId30" Type="http://schemas.openxmlformats.org/officeDocument/2006/relationships/hyperlink" Target="https://www.instagram.com/tv/CQZCkTaChvE/?utm_source=ig_web_copy_link" TargetMode="External"/><Relationship Id="rId35" Type="http://schemas.openxmlformats.org/officeDocument/2006/relationships/hyperlink" Target="https://www.instagram.com/tv/CRWlzOYIuwt/?utm_source=ig_web_copy_link" TargetMode="External"/><Relationship Id="rId56" Type="http://schemas.openxmlformats.org/officeDocument/2006/relationships/hyperlink" Target="https://www.instagram.com/tv/CKOnkhcFLT2/?igshid=1tqjvwdrglem2" TargetMode="External"/><Relationship Id="rId77" Type="http://schemas.openxmlformats.org/officeDocument/2006/relationships/hyperlink" Target="https://www.instagram.com/tv/CMceNF0FdPm/?igshid=xri06w92h2nj" TargetMode="External"/><Relationship Id="rId100" Type="http://schemas.openxmlformats.org/officeDocument/2006/relationships/hyperlink" Target="https://www.instagram.com/tv/CKOV6hEFRqH/?igshid=18mpq5h2gpayx" TargetMode="External"/><Relationship Id="rId105" Type="http://schemas.openxmlformats.org/officeDocument/2006/relationships/hyperlink" Target="https://www.instagram.com/tv/CMoap-Nn76y/?igshid=1n92mxlb4vbg3" TargetMode="External"/><Relationship Id="rId126" Type="http://schemas.openxmlformats.org/officeDocument/2006/relationships/hyperlink" Target="https://www.instagram.com/tv/CWDk0_-viSL/?utm_source=ig_web_copy_link" TargetMode="External"/><Relationship Id="rId147" Type="http://schemas.openxmlformats.org/officeDocument/2006/relationships/hyperlink" Target="https://www.instagram.com/tv/CUg6ISljgfg/?utm_source=ig_web_copy_link" TargetMode="External"/><Relationship Id="rId8" Type="http://schemas.openxmlformats.org/officeDocument/2006/relationships/hyperlink" Target="https://www.instagram.com/tv/CKV72lwFj7C/?igshid=w54l44ykfttf" TargetMode="External"/><Relationship Id="rId51" Type="http://schemas.openxmlformats.org/officeDocument/2006/relationships/hyperlink" Target="https://www.instagram.com/tv/CMR3ZVblC4A/?igshid=128sctizxoqnv" TargetMode="External"/><Relationship Id="rId72" Type="http://schemas.openxmlformats.org/officeDocument/2006/relationships/hyperlink" Target="https://www.instagram.com/bibl_novotitarovskoi/" TargetMode="External"/><Relationship Id="rId93" Type="http://schemas.openxmlformats.org/officeDocument/2006/relationships/hyperlink" Target="https://www.instagram.com/p/CKyrlMOF72J/?igshid=oaxtfy6kn30o" TargetMode="External"/><Relationship Id="rId98" Type="http://schemas.openxmlformats.org/officeDocument/2006/relationships/hyperlink" Target="https://www.instagram.com/tv/CV7TiuWrjai/?utm_source=ig_web_copy_link" TargetMode="External"/><Relationship Id="rId121" Type="http://schemas.openxmlformats.org/officeDocument/2006/relationships/hyperlink" Target="https://www.instagram.com/bibl_novotitarovskoi/" TargetMode="External"/><Relationship Id="rId142" Type="http://schemas.openxmlformats.org/officeDocument/2006/relationships/hyperlink" Target="https://www.instagram.com/tv/CRR0OjwILPY/?utm_source=ig_web_copy_link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p/CO2JAHEnUAL/?utm_medium=copy_link" TargetMode="External"/><Relationship Id="rId46" Type="http://schemas.openxmlformats.org/officeDocument/2006/relationships/hyperlink" Target="https://www.instagram.com/tv/CWksXZavTxP/?utm_source=ig_web_copy_link" TargetMode="External"/><Relationship Id="rId67" Type="http://schemas.openxmlformats.org/officeDocument/2006/relationships/hyperlink" Target="https://www.instagram.com/tv/CU_ri5ELZL8/?utm_source=ig_web_copy_link" TargetMode="External"/><Relationship Id="rId116" Type="http://schemas.openxmlformats.org/officeDocument/2006/relationships/hyperlink" Target="https://www.instagram.com/tv/CPPeD9zHIf3/?utm_medium=copy_link" TargetMode="External"/><Relationship Id="rId137" Type="http://schemas.openxmlformats.org/officeDocument/2006/relationships/hyperlink" Target="https://www.instagram.com/tv/CWNT5i-Mpmv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2007-C5F5-40AF-AB2E-E0595DD3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76</Pages>
  <Words>27315</Words>
  <Characters>155701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819</cp:revision>
  <cp:lastPrinted>2017-11-16T11:00:00Z</cp:lastPrinted>
  <dcterms:created xsi:type="dcterms:W3CDTF">2017-10-09T12:58:00Z</dcterms:created>
  <dcterms:modified xsi:type="dcterms:W3CDTF">2021-12-08T13:52:00Z</dcterms:modified>
</cp:coreProperties>
</file>